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BA66" w14:textId="1049A65C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 xml:space="preserve">15.03.2023</w:t>
      </w:r>
      <w:r w:rsidR="005B2EC9" w:rsidRPr="007A3C34">
        <w:rPr>
          <w:rFonts w:ascii="Arial" w:hAnsi="Arial" w:cs="Arial"/>
          <w:sz w:val="20"/>
          <w:szCs w:val="20"/>
        </w:rPr>
        <w:t>r</w:t>
      </w:r>
      <w:proofErr w:type="spellEnd"/>
      <w:r w:rsidR="005B2EC9" w:rsidRPr="007A3C34">
        <w:rPr>
          <w:rFonts w:ascii="Arial" w:hAnsi="Arial" w:cs="Arial"/>
          <w:sz w:val="20"/>
          <w:szCs w:val="20"/>
        </w:rPr>
        <w:t>.</w:t>
      </w:r>
    </w:p>
    <w:p w14:paraId="2A2EB23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C770B84" w14:textId="06B5A292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ZP/2501/14/23</w:t>
      </w:r>
    </w:p>
    <w:p w14:paraId="5E01C19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46D64C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3BFD75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1B63061" w14:textId="5AD6342C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Materiały medyczne dla potrzeb Oddziału Chirurgii Urazowo-Ortopedycznej</w:t>
      </w:r>
    </w:p>
    <w:p w14:paraId="656ABD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AE91DB3" w14:textId="6AFC74CE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53B4A978" w14:textId="0B57CB88"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Pakiet nr 2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Stryker Polska Sp.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02-822 Warszawa, ul. Poleczki 35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9520015337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Pakiet nr 3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Stryker Polska Sp.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02-822 Warszawa, ul. Poleczki 35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9520015337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Pakiet4 - Pakiet nr 4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Stryker Polska Sp.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02-822 Warszawa, ul. Poleczki 35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9520015337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Pakiet5 - Pakiet nr 5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Stryker Polska Sp.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02-822 Warszawa, ul. Poleczki 35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9520015337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Pakiet6 - Pakiet nr 6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"ChM"sp.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Lewickie 3b, 16-061 Juchnowiec Kościelny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966-11-76-019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Pakiet7 - Pakiet nr 7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Zimmer Biomet Polska Sp. z o. 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Płowiecka 75, 04-501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5272697561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Pakiet8 - Pakiet nr 8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LIMA POLSKA Sp. z o. 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Łopuszańska 95, 02-457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5223082500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Pakiet9 - Pakiet nr 9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LIMA POLSKA Sp. z o. 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Łopuszańska 95, 02-457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5223082500</w:t>
            </w:r>
          </w:p>
        </w:tc>
      </w:tr>
    </w:tbl>
    <w:p/>
    <w:p w14:paraId="5ED30702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13BD664" w14:textId="08E86A2F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10.03.202310:00 godz. 10.03.2023r.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 xml:space="preserve">4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5F9C973D" w14:textId="77777777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Pakiet nr 2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Stryker Polska Sp.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02-822 Warszawa, ul. Poleczki 35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9520015337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Pakiet nr 3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Stryker Polska Sp.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02-822 Warszawa, ul. Poleczki 35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9520015337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Pakiet4 - Pakiet nr 4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Stryker Polska Sp.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02-822 Warszawa, ul. Poleczki 35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9520015337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Pakiet5 - Pakiet nr 5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Stryker Polska Sp.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02-822 Warszawa, ul. Poleczki 35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9520015337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Pakiet6 - Pakiet nr 6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"ChM"sp.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Lewickie 3b, 16-061 Juchnowiec Kościelny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966-11-76-019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Pakiet7 - Pakiet nr 7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Zimmer Biomet Polska Sp. z o. 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Płowiecka 75, 04-501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5272697561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Pakiet8 - Pakiet nr 8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LIMA POLSKA Sp. z o. 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Łopuszańska 95, 02-457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5223082500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Pakiet9 - Pakiet nr 9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LIMA POLSKA Sp. z o. 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Łopuszańska 95, 02-457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5223082500</w:t>
            </w:r>
          </w:p>
        </w:tc>
      </w:tr>
    </w:tbl>
    <w:p/>
    <w:p w14:paraId="4EB2B2BE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A36C7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01844BC9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4B5C09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4D8F52B" w14:textId="6B3401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4529313C" w14:textId="77777777"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2 - Pakiet nr 2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ocena użytkownika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Stryker Polska Sp.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02-822 Warszawa, ul. Poleczki 35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9520015337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3 - Pakiet nr 3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ocena użytkownika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Stryker Polska Sp.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02-822 Warszawa, ul. Poleczki 35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9520015337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4 - Pakiet nr 4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ocena użytkownika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Stryker Polska Sp.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02-822 Warszawa, ul. Poleczki 35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9520015337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5 - Pakiet nr 5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ocena użytkownika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Stryker Polska Sp.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02-822 Warszawa, ul. Poleczki 35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9520015337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6 - Pakiet nr 6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ocena użytkownika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"ChM"sp.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Lewickie 3b, 16-061 Juchnowiec Kościelny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966-11-76-019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7 - Pakiet nr 7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ocena użytkownika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Zimmer Biomet Polska Sp. z o. 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Płowiecka 75, 04-501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5272697561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8 - Pakiet nr 8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ocena użytkownika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LIMA POLSKA Sp. z o. 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Łopuszańska 95, 02-457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5223082500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9 - Pakiet nr 9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ocena użytkownika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LIMA POLSKA Sp. z o. 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Łopuszańska 95, 02-457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5223082500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60,00</w:t>
            </w:r>
          </w:p>
        </w:tc>
      </w:tr>
    </w:tbl>
    <w:p/>
    <w:p w14:paraId="0D530C43" w14:textId="77777777" w:rsidR="000008D6" w:rsidRDefault="000008D6" w:rsidP="005B2EC9"/>
    <w:p w14:paraId="72766794" w14:textId="77777777" w:rsidR="005B2EC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</w:t>
      </w:r>
      <w:r w:rsidRPr="00697F41">
        <w:rPr>
          <w:rFonts w:ascii="Arial" w:hAnsi="Arial" w:cs="Arial"/>
          <w:sz w:val="18"/>
          <w:szCs w:val="18"/>
        </w:rPr>
        <w:t xml:space="preserve"> o udzielenie zamówienia publicznego, zgodnie z art. 94 ust.1 pkt 1 ustawy </w:t>
      </w:r>
      <w:r w:rsidRPr="00697F41">
        <w:rPr>
          <w:rFonts w:ascii="Arial" w:hAnsi="Arial" w:cs="Arial"/>
          <w:i/>
          <w:sz w:val="18"/>
          <w:szCs w:val="18"/>
        </w:rPr>
        <w:t>Prawo zamówień  publicznych,</w:t>
      </w:r>
      <w:r w:rsidRPr="00697F41">
        <w:rPr>
          <w:rFonts w:ascii="Arial" w:hAnsi="Arial" w:cs="Arial"/>
          <w:sz w:val="18"/>
          <w:szCs w:val="18"/>
        </w:rPr>
        <w:t xml:space="preserve"> </w:t>
      </w:r>
    </w:p>
    <w:p w14:paraId="4370803E" w14:textId="77777777" w:rsidR="005B2EC9" w:rsidRPr="00697F41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zostanie zawarta</w:t>
      </w:r>
      <w:r w:rsidRPr="00697F41">
        <w:rPr>
          <w:rFonts w:ascii="Arial" w:hAnsi="Arial" w:cs="Arial"/>
          <w:sz w:val="18"/>
          <w:szCs w:val="18"/>
        </w:rPr>
        <w:t xml:space="preserve"> w terminie nie krótszym niż 10 dni od dnia przesłania zawiadomienia o wyborze najkorzystniejszej </w:t>
      </w:r>
      <w:r>
        <w:rPr>
          <w:rFonts w:ascii="Arial" w:hAnsi="Arial" w:cs="Arial"/>
          <w:sz w:val="18"/>
          <w:szCs w:val="18"/>
        </w:rPr>
        <w:t>oferty</w:t>
      </w:r>
      <w:r w:rsidRPr="00697F41">
        <w:rPr>
          <w:rFonts w:ascii="Arial" w:hAnsi="Arial" w:cs="Arial"/>
          <w:sz w:val="18"/>
          <w:szCs w:val="18"/>
        </w:rPr>
        <w:t xml:space="preserve">.   </w:t>
      </w:r>
    </w:p>
    <w:p w14:paraId="4DF49E84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3C721F8C" w14:textId="77777777" w:rsidR="005B2EC9" w:rsidRDefault="005B2EC9" w:rsidP="005B2EC9"/>
    <w:p w14:paraId="41789321" w14:textId="77777777" w:rsidR="008B2970" w:rsidRPr="005B2EC9" w:rsidRDefault="008B2970" w:rsidP="005B2EC9"/>
    <w:sectPr xmlns:w="http://schemas.openxmlformats.org/wordprocessingml/2006/main"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60162557">
    <w:multiLevelType w:val="hybridMultilevel"/>
    <w:lvl w:ilvl="0" w:tplc="40629150">
      <w:start w:val="1"/>
      <w:numFmt w:val="decimal"/>
      <w:lvlText w:val="%1."/>
      <w:lvlJc w:val="left"/>
      <w:pPr>
        <w:ind w:left="720" w:hanging="360"/>
      </w:pPr>
    </w:lvl>
    <w:lvl w:ilvl="1" w:tplc="40629150" w:tentative="1">
      <w:start w:val="1"/>
      <w:numFmt w:val="lowerLetter"/>
      <w:lvlText w:val="%2."/>
      <w:lvlJc w:val="left"/>
      <w:pPr>
        <w:ind w:left="1440" w:hanging="360"/>
      </w:pPr>
    </w:lvl>
    <w:lvl w:ilvl="2" w:tplc="40629150" w:tentative="1">
      <w:start w:val="1"/>
      <w:numFmt w:val="lowerRoman"/>
      <w:lvlText w:val="%3."/>
      <w:lvlJc w:val="right"/>
      <w:pPr>
        <w:ind w:left="2160" w:hanging="180"/>
      </w:pPr>
    </w:lvl>
    <w:lvl w:ilvl="3" w:tplc="40629150" w:tentative="1">
      <w:start w:val="1"/>
      <w:numFmt w:val="decimal"/>
      <w:lvlText w:val="%4."/>
      <w:lvlJc w:val="left"/>
      <w:pPr>
        <w:ind w:left="2880" w:hanging="360"/>
      </w:pPr>
    </w:lvl>
    <w:lvl w:ilvl="4" w:tplc="40629150" w:tentative="1">
      <w:start w:val="1"/>
      <w:numFmt w:val="lowerLetter"/>
      <w:lvlText w:val="%5."/>
      <w:lvlJc w:val="left"/>
      <w:pPr>
        <w:ind w:left="3600" w:hanging="360"/>
      </w:pPr>
    </w:lvl>
    <w:lvl w:ilvl="5" w:tplc="40629150" w:tentative="1">
      <w:start w:val="1"/>
      <w:numFmt w:val="lowerRoman"/>
      <w:lvlText w:val="%6."/>
      <w:lvlJc w:val="right"/>
      <w:pPr>
        <w:ind w:left="4320" w:hanging="180"/>
      </w:pPr>
    </w:lvl>
    <w:lvl w:ilvl="6" w:tplc="40629150" w:tentative="1">
      <w:start w:val="1"/>
      <w:numFmt w:val="decimal"/>
      <w:lvlText w:val="%7."/>
      <w:lvlJc w:val="left"/>
      <w:pPr>
        <w:ind w:left="5040" w:hanging="360"/>
      </w:pPr>
    </w:lvl>
    <w:lvl w:ilvl="7" w:tplc="40629150" w:tentative="1">
      <w:start w:val="1"/>
      <w:numFmt w:val="lowerLetter"/>
      <w:lvlText w:val="%8."/>
      <w:lvlJc w:val="left"/>
      <w:pPr>
        <w:ind w:left="5760" w:hanging="360"/>
      </w:pPr>
    </w:lvl>
    <w:lvl w:ilvl="8" w:tplc="40629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62556">
    <w:multiLevelType w:val="hybridMultilevel"/>
    <w:lvl w:ilvl="0" w:tplc="241130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60162556">
    <w:abstractNumId w:val="60162556"/>
  </w:num>
  <w:num w:numId="60162557">
    <w:abstractNumId w:val="601625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49655181" Type="http://schemas.openxmlformats.org/officeDocument/2006/relationships/footnotes" Target="footnotes.xml"/><Relationship Id="rId472912134" Type="http://schemas.openxmlformats.org/officeDocument/2006/relationships/endnotes" Target="endnotes.xml"/><Relationship Id="rId145709153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amusial</cp:lastModifiedBy>
  <cp:revision>3</cp:revision>
  <cp:lastPrinted>2016-10-06T11:11:00Z</cp:lastPrinted>
  <dcterms:created xsi:type="dcterms:W3CDTF">2018-10-11T07:11:00Z</dcterms:created>
  <dcterms:modified xsi:type="dcterms:W3CDTF">2019-02-11T13:19:00Z</dcterms:modified>
</cp:coreProperties>
</file>