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6D21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17.03.2023r.</w:t>
      </w:r>
    </w:p>
    <w:p w14:paraId="587874A3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ZP/2501/22/23</w:t>
      </w:r>
    </w:p>
    <w:p w14:paraId="201F6F67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71018241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61EEEE86" w14:textId="773A729A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DF61B7">
        <w:rPr>
          <w:rFonts w:ascii="Arial" w:hAnsi="Arial" w:cs="Arial"/>
          <w:sz w:val="18"/>
          <w:szCs w:val="18"/>
        </w:rPr>
        <w:t>u</w:t>
      </w:r>
      <w:r w:rsidR="004D3622" w:rsidRPr="004D3622">
        <w:rPr>
          <w:rFonts w:ascii="Arial" w:hAnsi="Arial" w:cs="Arial"/>
          <w:sz w:val="18"/>
          <w:szCs w:val="18"/>
        </w:rPr>
        <w:t>sług</w:t>
      </w:r>
      <w:r w:rsidR="00DF61B7">
        <w:rPr>
          <w:rFonts w:ascii="Arial" w:hAnsi="Arial" w:cs="Arial"/>
          <w:sz w:val="18"/>
          <w:szCs w:val="18"/>
        </w:rPr>
        <w:t>ę</w:t>
      </w:r>
      <w:r w:rsidR="004D3622" w:rsidRPr="004D3622">
        <w:rPr>
          <w:rFonts w:ascii="Arial" w:hAnsi="Arial" w:cs="Arial"/>
          <w:sz w:val="18"/>
          <w:szCs w:val="18"/>
        </w:rPr>
        <w:t xml:space="preserve"> objęcia opieką serwisową systemu AMMS (Asseco Medical Management Solutions) zainstalowanego w siedzibie SSzW w Ciechanowie.</w:t>
      </w:r>
    </w:p>
    <w:p w14:paraId="26416EB6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37410267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17.03.2023r.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5405EB6E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5D56BC" w14:paraId="1E9BAD0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25B5C7" w14:textId="77777777" w:rsidR="005D56B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BB4C76" w14:textId="77777777" w:rsidR="005D56B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713B69" w14:textId="77777777" w:rsidR="005D56B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011552" w14:textId="77777777" w:rsidR="005D56B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5D56BC" w14:paraId="0890E68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49AEE6" w14:textId="184B7263" w:rsidR="005D56BC" w:rsidRDefault="005D56BC"/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6C780BB" w14:textId="77777777" w:rsidR="005D56B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A22AE0" w14:textId="77777777" w:rsidR="005D56B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E539BE8" w14:textId="77777777" w:rsidR="005D56B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177 120,00</w:t>
            </w:r>
          </w:p>
        </w:tc>
      </w:tr>
      <w:tr w:rsidR="005D56BC" w14:paraId="60953F0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6D759E" w14:textId="77777777" w:rsidR="00DF61B7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HR and IT Anna Kochanowska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Odrowąża 14B/1,</w:t>
            </w:r>
          </w:p>
          <w:p w14:paraId="39E89B51" w14:textId="6246064A" w:rsidR="005D56B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05-270 Marki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5671555414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9B36D6" w14:textId="77777777" w:rsidR="005D56B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138 000,00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93835C" w14:textId="77777777" w:rsidR="005D56B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169 740,00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235589" w14:textId="77777777" w:rsidR="005D56B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589F328D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6E632A9B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6191ABF8" w14:textId="77777777" w:rsidR="00DF61B7" w:rsidRDefault="00DF61B7" w:rsidP="00DF61B7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2C7F378A" w14:textId="77777777" w:rsidR="00DF61B7" w:rsidRDefault="00DF61B7" w:rsidP="00DF61B7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D665EE9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92AC8" w14:textId="77777777" w:rsidR="007A1E48" w:rsidRDefault="007A1E48" w:rsidP="002A54AA">
      <w:r>
        <w:separator/>
      </w:r>
    </w:p>
  </w:endnote>
  <w:endnote w:type="continuationSeparator" w:id="0">
    <w:p w14:paraId="3F8EB0E5" w14:textId="77777777" w:rsidR="007A1E48" w:rsidRDefault="007A1E48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568B7" w14:textId="77777777" w:rsidR="007A1E48" w:rsidRDefault="007A1E48" w:rsidP="002A54AA">
      <w:r>
        <w:separator/>
      </w:r>
    </w:p>
  </w:footnote>
  <w:footnote w:type="continuationSeparator" w:id="0">
    <w:p w14:paraId="539BE3CF" w14:textId="77777777" w:rsidR="007A1E48" w:rsidRDefault="007A1E48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877BE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D56BC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1E4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BF5B9D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1A9D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61B7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2EF71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7</cp:revision>
  <cp:lastPrinted>2018-07-12T09:45:00Z</cp:lastPrinted>
  <dcterms:created xsi:type="dcterms:W3CDTF">2023-03-17T09:27:00Z</dcterms:created>
  <dcterms:modified xsi:type="dcterms:W3CDTF">2023-03-17T09:28:00Z</dcterms:modified>
</cp:coreProperties>
</file>