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10C59CED" w:rsidR="004004A8" w:rsidRPr="008B333B" w:rsidRDefault="00D24C27" w:rsidP="007160CA">
      <w:pPr>
        <w:rPr>
          <w:b/>
          <w:noProof/>
        </w:rPr>
      </w:pPr>
      <w:r w:rsidRPr="008B333B">
        <w:rPr>
          <w:b/>
          <w:noProof/>
        </w:rPr>
        <w:t>ZP/2501/</w:t>
      </w:r>
      <w:r w:rsidR="00D36989">
        <w:rPr>
          <w:b/>
          <w:noProof/>
        </w:rPr>
        <w:t>24</w:t>
      </w:r>
      <w:r w:rsidRPr="008B333B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D36989">
        <w:rPr>
          <w:b/>
          <w:noProof/>
        </w:rPr>
        <w:t>3</w:t>
      </w:r>
    </w:p>
    <w:p w14:paraId="64B0D9A6" w14:textId="77777777" w:rsidR="004004A8" w:rsidRPr="008B333B" w:rsidRDefault="004004A8" w:rsidP="007160CA">
      <w:pPr>
        <w:tabs>
          <w:tab w:val="left" w:pos="1545"/>
        </w:tabs>
        <w:rPr>
          <w:b/>
          <w:noProof/>
          <w:u w:val="single"/>
        </w:rPr>
      </w:pPr>
      <w:r w:rsidRPr="008B333B">
        <w:rPr>
          <w:b/>
          <w:noProof/>
        </w:rPr>
        <w:tab/>
      </w:r>
    </w:p>
    <w:p w14:paraId="6F9A924A" w14:textId="77777777" w:rsidR="004004A8" w:rsidRPr="008B333B" w:rsidRDefault="004004A8" w:rsidP="007160CA">
      <w:pPr>
        <w:rPr>
          <w:b/>
          <w:noProof/>
          <w:u w:val="single"/>
        </w:rPr>
      </w:pPr>
    </w:p>
    <w:p w14:paraId="17EB0AAF" w14:textId="77777777" w:rsidR="004004A8" w:rsidRPr="008B333B" w:rsidRDefault="004004A8" w:rsidP="007160CA">
      <w:pPr>
        <w:rPr>
          <w:b/>
          <w:noProof/>
          <w:u w:val="single"/>
        </w:rPr>
      </w:pPr>
    </w:p>
    <w:p w14:paraId="2F05A155" w14:textId="77777777" w:rsidR="004004A8" w:rsidRPr="008B333B" w:rsidRDefault="004004A8" w:rsidP="007160CA">
      <w:pPr>
        <w:rPr>
          <w:b/>
          <w:noProof/>
          <w:spacing w:val="40"/>
          <w:u w:val="single"/>
        </w:rPr>
      </w:pPr>
    </w:p>
    <w:p w14:paraId="060B17D8" w14:textId="77777777" w:rsidR="004004A8" w:rsidRPr="008B333B" w:rsidRDefault="004004A8" w:rsidP="007160CA">
      <w:pPr>
        <w:rPr>
          <w:b/>
          <w:noProof/>
          <w:spacing w:val="40"/>
        </w:rPr>
      </w:pPr>
      <w:bookmarkStart w:id="0" w:name="_Ref205610291"/>
      <w:r w:rsidRPr="008B333B">
        <w:rPr>
          <w:b/>
          <w:noProof/>
          <w:spacing w:val="40"/>
        </w:rPr>
        <w:t>SPECYFIKACJA</w:t>
      </w:r>
      <w:bookmarkEnd w:id="0"/>
      <w:r w:rsidR="00376E32" w:rsidRPr="008B333B">
        <w:rPr>
          <w:b/>
          <w:noProof/>
          <w:spacing w:val="40"/>
        </w:rPr>
        <w:t xml:space="preserve"> </w:t>
      </w:r>
      <w:r w:rsidRPr="008B333B">
        <w:rPr>
          <w:b/>
          <w:noProof/>
          <w:spacing w:val="40"/>
        </w:rPr>
        <w:t>WARUNKÓW  ZAMÓWIENIA</w:t>
      </w:r>
    </w:p>
    <w:p w14:paraId="729E6466" w14:textId="77777777" w:rsidR="004004A8" w:rsidRPr="008B333B" w:rsidRDefault="004004A8" w:rsidP="007160CA">
      <w:pPr>
        <w:rPr>
          <w:b/>
          <w:noProof/>
          <w:spacing w:val="40"/>
        </w:rPr>
      </w:pPr>
      <w:r w:rsidRPr="008B333B">
        <w:rPr>
          <w:b/>
          <w:noProof/>
          <w:spacing w:val="40"/>
        </w:rPr>
        <w:t>(SWZ)</w:t>
      </w:r>
    </w:p>
    <w:p w14:paraId="417EA054" w14:textId="77777777" w:rsidR="004004A8" w:rsidRPr="008B333B" w:rsidRDefault="004004A8" w:rsidP="007160CA">
      <w:pPr>
        <w:rPr>
          <w:b/>
          <w:noProof/>
          <w:spacing w:val="40"/>
        </w:rPr>
      </w:pPr>
    </w:p>
    <w:p w14:paraId="31D99959" w14:textId="77777777" w:rsidR="004004A8" w:rsidRPr="008B333B" w:rsidRDefault="004004A8" w:rsidP="007160CA">
      <w:pPr>
        <w:rPr>
          <w:b/>
          <w:i/>
          <w:noProof/>
          <w:spacing w:val="40"/>
        </w:rPr>
      </w:pPr>
    </w:p>
    <w:p w14:paraId="03DCB537" w14:textId="77777777" w:rsidR="007F1F9F" w:rsidRPr="008B333B" w:rsidRDefault="004004A8" w:rsidP="007160CA">
      <w:pPr>
        <w:ind w:left="142" w:hanging="85"/>
        <w:rPr>
          <w:noProof/>
        </w:rPr>
      </w:pPr>
      <w:r w:rsidRPr="008B333B">
        <w:rPr>
          <w:noProof/>
          <w:u w:val="single"/>
        </w:rPr>
        <w:t>ZAMAWIAJĄCY</w:t>
      </w:r>
      <w:r w:rsidRPr="008B333B">
        <w:rPr>
          <w:noProof/>
        </w:rPr>
        <w:t xml:space="preserve">:    </w:t>
      </w:r>
      <w:r w:rsidR="00CE6C2A" w:rsidRPr="008B333B">
        <w:rPr>
          <w:noProof/>
        </w:rPr>
        <w:t xml:space="preserve"> </w:t>
      </w:r>
    </w:p>
    <w:p w14:paraId="4520B634" w14:textId="77777777" w:rsidR="004004A8" w:rsidRPr="008B333B" w:rsidRDefault="004004A8" w:rsidP="007160CA">
      <w:pPr>
        <w:rPr>
          <w:noProof/>
        </w:rPr>
      </w:pPr>
      <w:r w:rsidRPr="008B333B">
        <w:rPr>
          <w:noProof/>
        </w:rPr>
        <w:t>SPECJALISTYCZNY  SZPITAL  WOJEWÓDZKI</w:t>
      </w:r>
      <w:r w:rsidR="007F1F9F" w:rsidRPr="008B333B">
        <w:rPr>
          <w:noProof/>
        </w:rPr>
        <w:t xml:space="preserve"> w</w:t>
      </w:r>
      <w:r w:rsidRPr="008B333B">
        <w:rPr>
          <w:noProof/>
        </w:rPr>
        <w:t xml:space="preserve"> CIECHANOWIE</w:t>
      </w:r>
    </w:p>
    <w:p w14:paraId="12FABDB6" w14:textId="77777777" w:rsidR="004004A8" w:rsidRPr="008B333B" w:rsidRDefault="004004A8" w:rsidP="007160CA">
      <w:pPr>
        <w:rPr>
          <w:noProof/>
        </w:rPr>
      </w:pPr>
      <w:r w:rsidRPr="008B333B">
        <w:rPr>
          <w:noProof/>
        </w:rPr>
        <w:t>ul. Powstańców Wielkopolskich 2</w:t>
      </w:r>
    </w:p>
    <w:p w14:paraId="384CBA45" w14:textId="77777777" w:rsidR="004004A8" w:rsidRPr="008B333B" w:rsidRDefault="00CE6C2A" w:rsidP="007160CA">
      <w:pPr>
        <w:rPr>
          <w:i/>
          <w:noProof/>
        </w:rPr>
      </w:pPr>
      <w:r w:rsidRPr="008B333B">
        <w:rPr>
          <w:noProof/>
        </w:rPr>
        <w:t xml:space="preserve"> </w:t>
      </w:r>
      <w:r w:rsidR="004004A8" w:rsidRPr="008B333B">
        <w:rPr>
          <w:noProof/>
        </w:rPr>
        <w:t>06-400 Ciechanów</w:t>
      </w:r>
    </w:p>
    <w:p w14:paraId="7292CA05" w14:textId="77777777" w:rsidR="004004A8" w:rsidRPr="008B333B" w:rsidRDefault="004004A8" w:rsidP="007160CA">
      <w:pPr>
        <w:rPr>
          <w:i/>
          <w:noProof/>
        </w:rPr>
      </w:pPr>
    </w:p>
    <w:p w14:paraId="045D23AC" w14:textId="77777777" w:rsidR="004004A8" w:rsidRPr="008B333B" w:rsidRDefault="004004A8" w:rsidP="007160CA">
      <w:pPr>
        <w:rPr>
          <w:i/>
          <w:noProof/>
        </w:rPr>
      </w:pPr>
    </w:p>
    <w:p w14:paraId="042E28B9" w14:textId="77777777" w:rsidR="004004A8" w:rsidRPr="008B333B" w:rsidRDefault="004004A8" w:rsidP="007160CA">
      <w:pPr>
        <w:rPr>
          <w:i/>
          <w:noProof/>
        </w:rPr>
      </w:pPr>
    </w:p>
    <w:p w14:paraId="79DCED43" w14:textId="77777777" w:rsidR="004004A8" w:rsidRPr="008B333B" w:rsidRDefault="004004A8" w:rsidP="007160CA">
      <w:pPr>
        <w:ind w:left="142"/>
        <w:rPr>
          <w:noProof/>
          <w:u w:val="single"/>
        </w:rPr>
      </w:pPr>
      <w:r w:rsidRPr="008B333B">
        <w:rPr>
          <w:noProof/>
          <w:u w:val="single"/>
        </w:rPr>
        <w:t>PRZEDMIOT  ZAMÓWIENIA:</w:t>
      </w:r>
    </w:p>
    <w:p w14:paraId="2B871C0D" w14:textId="7D03401F" w:rsidR="004004A8" w:rsidRPr="008B333B" w:rsidRDefault="004004A8" w:rsidP="007160CA">
      <w:pPr>
        <w:rPr>
          <w:noProof/>
          <w:u w:val="single"/>
        </w:rPr>
      </w:pPr>
    </w:p>
    <w:p w14:paraId="794BEA2C" w14:textId="089C87E7" w:rsidR="00A450A2" w:rsidRDefault="000D7A00" w:rsidP="007160CA">
      <w:pPr>
        <w:tabs>
          <w:tab w:val="left" w:pos="600"/>
          <w:tab w:val="center" w:pos="4736"/>
        </w:tabs>
        <w:rPr>
          <w:b/>
          <w:noProof/>
          <w:sz w:val="22"/>
          <w:szCs w:val="22"/>
        </w:rPr>
      </w:pPr>
      <w:bookmarkStart w:id="1" w:name="_Hlk33512397"/>
      <w:bookmarkStart w:id="2" w:name="_Hlk72230559"/>
      <w:bookmarkStart w:id="3" w:name="_Hlk524509965"/>
      <w:r w:rsidRPr="008B333B">
        <w:rPr>
          <w:b/>
          <w:noProof/>
          <w:sz w:val="22"/>
          <w:szCs w:val="22"/>
        </w:rPr>
        <w:t xml:space="preserve"> </w:t>
      </w:r>
      <w:r w:rsidR="007469CF">
        <w:rPr>
          <w:b/>
        </w:rPr>
        <w:t xml:space="preserve">Dostawa </w:t>
      </w:r>
      <w:r w:rsidR="00B0633E">
        <w:rPr>
          <w:b/>
        </w:rPr>
        <w:t>m</w:t>
      </w:r>
      <w:r w:rsidR="007469CF">
        <w:rPr>
          <w:b/>
        </w:rPr>
        <w:t>ięsa i wędlin</w:t>
      </w:r>
    </w:p>
    <w:p w14:paraId="6C22E619" w14:textId="77777777" w:rsidR="00AE63D7" w:rsidRPr="008B333B" w:rsidRDefault="00AE63D7" w:rsidP="007160CA">
      <w:pPr>
        <w:tabs>
          <w:tab w:val="left" w:pos="600"/>
          <w:tab w:val="center" w:pos="4736"/>
        </w:tabs>
        <w:rPr>
          <w:b/>
          <w:noProof/>
        </w:rPr>
      </w:pPr>
    </w:p>
    <w:bookmarkEnd w:id="1"/>
    <w:bookmarkEnd w:id="2"/>
    <w:p w14:paraId="0A79CAC6" w14:textId="64B8601E" w:rsidR="007C24C5" w:rsidRPr="008B333B" w:rsidRDefault="00A556C4" w:rsidP="007160CA">
      <w:pPr>
        <w:ind w:left="-142" w:right="0" w:firstLine="199"/>
        <w:rPr>
          <w:rFonts w:ascii="Times New Roman" w:hAnsi="Times New Roman" w:cs="Times New Roman"/>
          <w:noProof/>
          <w:sz w:val="24"/>
          <w:szCs w:val="24"/>
        </w:rPr>
      </w:pPr>
      <w:r w:rsidRPr="008B333B">
        <w:rPr>
          <w:bCs/>
          <w:noProof/>
        </w:rPr>
        <w:t xml:space="preserve">   </w:t>
      </w:r>
      <w:r w:rsidR="007F1F9F" w:rsidRPr="008B333B">
        <w:rPr>
          <w:bCs/>
          <w:noProof/>
        </w:rPr>
        <w:t>Postępowanie</w:t>
      </w:r>
      <w:r w:rsidR="007C24C5" w:rsidRPr="008B333B">
        <w:rPr>
          <w:bCs/>
          <w:noProof/>
        </w:rPr>
        <w:t>:</w:t>
      </w:r>
      <w:r w:rsidR="009F5034">
        <w:rPr>
          <w:bCs/>
          <w:noProof/>
        </w:rPr>
        <w:t xml:space="preserve"> </w:t>
      </w:r>
      <w:r w:rsidR="00CC7BB6" w:rsidRPr="00CC7BB6">
        <w:t>Ogłoszenie nr 2023/BZP 00141723 z dnia 2023-03-20</w:t>
      </w:r>
      <w:r w:rsidR="00D36989">
        <w:t xml:space="preserve"> </w:t>
      </w:r>
    </w:p>
    <w:p w14:paraId="379D9B14" w14:textId="22D61895" w:rsidR="0074024E" w:rsidRPr="008B333B" w:rsidRDefault="007F1F9F" w:rsidP="007160CA">
      <w:pPr>
        <w:pStyle w:val="Nagwek8"/>
        <w:numPr>
          <w:ilvl w:val="0"/>
          <w:numId w:val="0"/>
        </w:numPr>
        <w:spacing w:before="0"/>
        <w:ind w:left="57" w:right="0" w:firstLine="142"/>
        <w:rPr>
          <w:noProof/>
          <w:sz w:val="18"/>
        </w:rPr>
      </w:pPr>
      <w:r w:rsidRPr="008B333B">
        <w:rPr>
          <w:b w:val="0"/>
          <w:bCs/>
          <w:noProof/>
          <w:sz w:val="18"/>
        </w:rPr>
        <w:t xml:space="preserve">Dokumenty zamówienia </w:t>
      </w:r>
      <w:r w:rsidR="0074024E" w:rsidRPr="008B333B">
        <w:rPr>
          <w:b w:val="0"/>
          <w:bCs/>
          <w:noProof/>
          <w:sz w:val="18"/>
        </w:rPr>
        <w:t>opublikowan</w:t>
      </w:r>
      <w:r w:rsidRPr="008B333B">
        <w:rPr>
          <w:b w:val="0"/>
          <w:bCs/>
          <w:noProof/>
          <w:sz w:val="18"/>
        </w:rPr>
        <w:t>e</w:t>
      </w:r>
      <w:r w:rsidR="0074024E" w:rsidRPr="008B333B">
        <w:rPr>
          <w:b w:val="0"/>
          <w:bCs/>
          <w:noProof/>
          <w:sz w:val="18"/>
        </w:rPr>
        <w:t xml:space="preserve"> </w:t>
      </w:r>
      <w:r w:rsidR="00A450A2" w:rsidRPr="008B333B">
        <w:rPr>
          <w:b w:val="0"/>
          <w:bCs/>
          <w:noProof/>
          <w:sz w:val="18"/>
        </w:rPr>
        <w:t>w portalu zakupowym</w:t>
      </w:r>
      <w:r w:rsidR="0074024E" w:rsidRPr="008B333B">
        <w:rPr>
          <w:b w:val="0"/>
          <w:bCs/>
          <w:noProof/>
          <w:sz w:val="18"/>
        </w:rPr>
        <w:t xml:space="preserve"> zamawiającego</w:t>
      </w:r>
      <w:r w:rsidRPr="008B333B">
        <w:rPr>
          <w:b w:val="0"/>
          <w:bCs/>
          <w:noProof/>
          <w:sz w:val="18"/>
        </w:rPr>
        <w:t xml:space="preserve"> </w:t>
      </w:r>
    </w:p>
    <w:bookmarkEnd w:id="3"/>
    <w:p w14:paraId="34532F4C" w14:textId="77777777" w:rsidR="0074024E" w:rsidRPr="008B333B" w:rsidRDefault="007F1F9F" w:rsidP="007160CA">
      <w:pPr>
        <w:ind w:firstLine="142"/>
        <w:rPr>
          <w:b/>
          <w:bCs/>
          <w:noProof/>
        </w:rPr>
      </w:pPr>
      <w:r w:rsidRPr="008B333B">
        <w:rPr>
          <w:noProof/>
        </w:rPr>
        <w:fldChar w:fldCharType="begin"/>
      </w:r>
      <w:r w:rsidRPr="008B333B">
        <w:rPr>
          <w:noProof/>
        </w:rPr>
        <w:instrText xml:space="preserve"> HYPERLINK "https://zamowienia.szpitalciechanow.com.pl/" </w:instrText>
      </w:r>
      <w:r w:rsidRPr="008B333B">
        <w:rPr>
          <w:noProof/>
        </w:rPr>
      </w:r>
      <w:r w:rsidRPr="008B333B">
        <w:rPr>
          <w:noProof/>
        </w:rPr>
        <w:fldChar w:fldCharType="separate"/>
      </w:r>
      <w:r w:rsidRPr="008B333B">
        <w:rPr>
          <w:rStyle w:val="Hipercze"/>
          <w:noProof/>
        </w:rPr>
        <w:t>https://zamowienia.szpitalciechanow.com.pl/</w:t>
      </w:r>
      <w:r w:rsidRPr="008B333B">
        <w:rPr>
          <w:noProof/>
        </w:rPr>
        <w:fldChar w:fldCharType="end"/>
      </w:r>
      <w:r w:rsidR="00A450A2" w:rsidRPr="008B333B">
        <w:rPr>
          <w:noProof/>
        </w:rPr>
        <w:t xml:space="preserve"> </w:t>
      </w:r>
    </w:p>
    <w:p w14:paraId="764A5910" w14:textId="77777777" w:rsidR="004004A8" w:rsidRPr="008B333B" w:rsidRDefault="004004A8" w:rsidP="007160CA">
      <w:pPr>
        <w:rPr>
          <w:b/>
          <w:noProof/>
        </w:rPr>
      </w:pPr>
    </w:p>
    <w:p w14:paraId="1D47AE94" w14:textId="77777777" w:rsidR="004004A8" w:rsidRPr="008B333B" w:rsidRDefault="004004A8" w:rsidP="007160CA">
      <w:pPr>
        <w:rPr>
          <w:b/>
          <w:noProof/>
        </w:rPr>
      </w:pPr>
    </w:p>
    <w:p w14:paraId="62012FAB" w14:textId="77777777" w:rsidR="004004A8" w:rsidRPr="008B333B" w:rsidRDefault="004004A8" w:rsidP="007160CA">
      <w:pPr>
        <w:ind w:right="-143"/>
        <w:rPr>
          <w:b/>
          <w:noProof/>
        </w:rPr>
      </w:pPr>
    </w:p>
    <w:p w14:paraId="628E8D09" w14:textId="77777777" w:rsidR="005D114C" w:rsidRPr="008B333B" w:rsidRDefault="005D114C" w:rsidP="007160CA">
      <w:pPr>
        <w:ind w:right="-143"/>
        <w:rPr>
          <w:b/>
          <w:noProof/>
        </w:rPr>
      </w:pPr>
    </w:p>
    <w:p w14:paraId="11C56AEA" w14:textId="77777777" w:rsidR="005D114C" w:rsidRPr="008B333B" w:rsidRDefault="005D114C" w:rsidP="007160CA">
      <w:pPr>
        <w:ind w:right="-143"/>
        <w:rPr>
          <w:b/>
          <w:noProof/>
        </w:rPr>
      </w:pPr>
    </w:p>
    <w:p w14:paraId="5DA341E9" w14:textId="77777777" w:rsidR="004004A8" w:rsidRPr="008B333B" w:rsidRDefault="00A450A2" w:rsidP="007160CA">
      <w:pPr>
        <w:rPr>
          <w:noProof/>
        </w:rPr>
      </w:pPr>
      <w:r w:rsidRPr="008B333B">
        <w:rPr>
          <w:noProof/>
          <w:u w:val="single"/>
        </w:rPr>
        <w:t>TRYB UDZIELENIA ZAMÓWIENIA:</w:t>
      </w:r>
      <w:r w:rsidRPr="008B333B">
        <w:rPr>
          <w:noProof/>
        </w:rPr>
        <w:t xml:space="preserve">  </w:t>
      </w:r>
      <w:r w:rsidRPr="008B333B">
        <w:rPr>
          <w:b/>
          <w:bCs/>
          <w:noProof/>
        </w:rPr>
        <w:t>tryb podstawowy bez negocjacji</w:t>
      </w:r>
    </w:p>
    <w:p w14:paraId="5B247C9B" w14:textId="77777777" w:rsidR="004004A8" w:rsidRPr="008B333B" w:rsidRDefault="004004A8" w:rsidP="007160CA">
      <w:pPr>
        <w:rPr>
          <w:noProof/>
        </w:rPr>
      </w:pPr>
    </w:p>
    <w:p w14:paraId="21CD34E8" w14:textId="77777777" w:rsidR="004004A8" w:rsidRPr="008B333B" w:rsidRDefault="004004A8" w:rsidP="007160CA">
      <w:pPr>
        <w:rPr>
          <w:noProof/>
        </w:rPr>
      </w:pPr>
    </w:p>
    <w:p w14:paraId="58735FA7" w14:textId="77777777" w:rsidR="004004A8" w:rsidRPr="008B333B" w:rsidRDefault="004004A8" w:rsidP="007160CA">
      <w:pPr>
        <w:rPr>
          <w:noProof/>
        </w:rPr>
      </w:pPr>
    </w:p>
    <w:p w14:paraId="5D296C6C" w14:textId="1E77B53E" w:rsidR="004004A8" w:rsidRPr="008B333B" w:rsidRDefault="004004A8" w:rsidP="007160CA">
      <w:pPr>
        <w:rPr>
          <w:noProof/>
        </w:rPr>
      </w:pPr>
    </w:p>
    <w:p w14:paraId="7170BACD" w14:textId="77777777" w:rsidR="00F5324C" w:rsidRPr="008B333B" w:rsidRDefault="00F5324C" w:rsidP="007160CA">
      <w:pPr>
        <w:rPr>
          <w:noProof/>
        </w:rPr>
      </w:pPr>
    </w:p>
    <w:p w14:paraId="19315483" w14:textId="77777777" w:rsidR="004004A8" w:rsidRPr="008B333B" w:rsidRDefault="00052765" w:rsidP="007160CA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Zatwierdził:</w:t>
      </w:r>
    </w:p>
    <w:p w14:paraId="1483E0F0" w14:textId="28463D83" w:rsidR="00052765" w:rsidRPr="008B333B" w:rsidRDefault="00052765" w:rsidP="007160CA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Andrzej</w:t>
      </w:r>
      <w:r w:rsidR="00841319" w:rsidRPr="008B333B">
        <w:rPr>
          <w:b/>
          <w:bCs/>
          <w:i/>
          <w:iCs/>
          <w:noProof/>
        </w:rPr>
        <w:t xml:space="preserve"> Juliusz</w:t>
      </w:r>
      <w:r w:rsidRPr="008B333B">
        <w:rPr>
          <w:b/>
          <w:bCs/>
          <w:i/>
          <w:iCs/>
          <w:noProof/>
        </w:rPr>
        <w:t xml:space="preserve"> Kamasa</w:t>
      </w:r>
    </w:p>
    <w:p w14:paraId="22590545" w14:textId="77777777" w:rsidR="00052765" w:rsidRPr="008B333B" w:rsidRDefault="00052765" w:rsidP="007160CA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Dyrektor</w:t>
      </w:r>
    </w:p>
    <w:p w14:paraId="4C2BF6BE" w14:textId="77777777" w:rsidR="00052765" w:rsidRPr="008B333B" w:rsidRDefault="00052765" w:rsidP="007160CA">
      <w:pPr>
        <w:rPr>
          <w:b/>
          <w:bCs/>
          <w:i/>
          <w:iCs/>
          <w:noProof/>
        </w:rPr>
      </w:pPr>
    </w:p>
    <w:p w14:paraId="72D17344" w14:textId="77777777" w:rsidR="007160CA" w:rsidRDefault="007160CA" w:rsidP="007160CA">
      <w:pPr>
        <w:rPr>
          <w:b/>
          <w:bCs/>
          <w:i/>
          <w:iCs/>
          <w:noProof/>
        </w:rPr>
      </w:pPr>
    </w:p>
    <w:p w14:paraId="74EBE0EE" w14:textId="77777777" w:rsidR="007160CA" w:rsidRDefault="007160CA" w:rsidP="007160CA">
      <w:pPr>
        <w:rPr>
          <w:b/>
          <w:bCs/>
          <w:i/>
          <w:iCs/>
          <w:noProof/>
        </w:rPr>
      </w:pPr>
    </w:p>
    <w:p w14:paraId="45BA180E" w14:textId="77777777" w:rsidR="007160CA" w:rsidRDefault="007160CA" w:rsidP="007160CA">
      <w:pPr>
        <w:rPr>
          <w:b/>
          <w:bCs/>
          <w:i/>
          <w:iCs/>
          <w:noProof/>
        </w:rPr>
      </w:pPr>
    </w:p>
    <w:p w14:paraId="32ACB447" w14:textId="77777777" w:rsidR="007160CA" w:rsidRDefault="007160CA" w:rsidP="007160CA">
      <w:pPr>
        <w:rPr>
          <w:b/>
          <w:bCs/>
          <w:i/>
          <w:iCs/>
          <w:noProof/>
        </w:rPr>
      </w:pPr>
    </w:p>
    <w:p w14:paraId="063A2FB5" w14:textId="77777777" w:rsidR="007160CA" w:rsidRDefault="007160CA" w:rsidP="007160CA">
      <w:pPr>
        <w:rPr>
          <w:b/>
          <w:bCs/>
          <w:i/>
          <w:iCs/>
          <w:noProof/>
        </w:rPr>
      </w:pPr>
    </w:p>
    <w:p w14:paraId="4C244CE3" w14:textId="77777777" w:rsidR="007160CA" w:rsidRDefault="007160CA" w:rsidP="007160CA">
      <w:pPr>
        <w:rPr>
          <w:b/>
          <w:bCs/>
          <w:i/>
          <w:iCs/>
          <w:noProof/>
        </w:rPr>
      </w:pPr>
    </w:p>
    <w:p w14:paraId="3B919E3C" w14:textId="77777777" w:rsidR="007160CA" w:rsidRDefault="007160CA" w:rsidP="007160CA">
      <w:pPr>
        <w:rPr>
          <w:b/>
          <w:bCs/>
          <w:i/>
          <w:iCs/>
          <w:noProof/>
        </w:rPr>
      </w:pPr>
    </w:p>
    <w:p w14:paraId="59F65C81" w14:textId="09D6D83C" w:rsidR="007160CA" w:rsidRDefault="002269ED" w:rsidP="007160CA">
      <w:pPr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drawing>
          <wp:inline distT="0" distB="0" distL="0" distR="0" wp14:anchorId="08225DCC" wp14:editId="01969B77">
            <wp:extent cx="1591310" cy="103632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A59A0" w14:textId="77777777" w:rsidR="007160CA" w:rsidRDefault="007160CA" w:rsidP="007160CA">
      <w:pPr>
        <w:rPr>
          <w:b/>
          <w:bCs/>
          <w:i/>
          <w:iCs/>
          <w:noProof/>
        </w:rPr>
      </w:pPr>
    </w:p>
    <w:p w14:paraId="0979B8AD" w14:textId="77777777" w:rsidR="007160CA" w:rsidRDefault="007160CA" w:rsidP="007160CA">
      <w:pPr>
        <w:rPr>
          <w:b/>
          <w:bCs/>
          <w:i/>
          <w:iCs/>
          <w:noProof/>
        </w:rPr>
      </w:pPr>
    </w:p>
    <w:p w14:paraId="4C0DFA02" w14:textId="77777777" w:rsidR="007160CA" w:rsidRDefault="007160CA" w:rsidP="007160CA">
      <w:pPr>
        <w:rPr>
          <w:b/>
          <w:bCs/>
          <w:i/>
          <w:iCs/>
          <w:noProof/>
        </w:rPr>
      </w:pPr>
    </w:p>
    <w:p w14:paraId="74547F19" w14:textId="77777777" w:rsidR="007160CA" w:rsidRDefault="007160CA" w:rsidP="007160CA">
      <w:pPr>
        <w:rPr>
          <w:b/>
          <w:bCs/>
          <w:i/>
          <w:iCs/>
          <w:noProof/>
        </w:rPr>
      </w:pPr>
    </w:p>
    <w:p w14:paraId="65EC98E7" w14:textId="77777777" w:rsidR="007160CA" w:rsidRDefault="007160CA" w:rsidP="007160CA">
      <w:pPr>
        <w:rPr>
          <w:b/>
          <w:bCs/>
          <w:i/>
          <w:iCs/>
          <w:noProof/>
        </w:rPr>
      </w:pPr>
    </w:p>
    <w:p w14:paraId="24383E31" w14:textId="77777777" w:rsidR="007160CA" w:rsidRDefault="007160CA" w:rsidP="007160CA">
      <w:pPr>
        <w:rPr>
          <w:b/>
          <w:bCs/>
          <w:i/>
          <w:iCs/>
          <w:noProof/>
        </w:rPr>
      </w:pPr>
    </w:p>
    <w:p w14:paraId="2FEBFD23" w14:textId="77777777" w:rsidR="007160CA" w:rsidRDefault="007160CA" w:rsidP="002269ED">
      <w:pPr>
        <w:ind w:left="0"/>
        <w:rPr>
          <w:b/>
          <w:bCs/>
          <w:i/>
          <w:iCs/>
          <w:noProof/>
        </w:rPr>
      </w:pPr>
    </w:p>
    <w:p w14:paraId="396F2344" w14:textId="77777777" w:rsidR="007160CA" w:rsidRDefault="007160CA" w:rsidP="007160CA">
      <w:pPr>
        <w:rPr>
          <w:b/>
          <w:bCs/>
          <w:i/>
          <w:iCs/>
          <w:noProof/>
        </w:rPr>
      </w:pPr>
    </w:p>
    <w:p w14:paraId="1C782CD0" w14:textId="77777777" w:rsidR="007160CA" w:rsidRDefault="007160CA" w:rsidP="007160CA">
      <w:pPr>
        <w:rPr>
          <w:b/>
          <w:bCs/>
          <w:i/>
          <w:iCs/>
          <w:noProof/>
        </w:rPr>
      </w:pPr>
    </w:p>
    <w:p w14:paraId="6741BA06" w14:textId="77777777" w:rsidR="007160CA" w:rsidRDefault="007160CA" w:rsidP="007160CA">
      <w:pPr>
        <w:rPr>
          <w:b/>
          <w:bCs/>
          <w:i/>
          <w:iCs/>
          <w:noProof/>
        </w:rPr>
      </w:pPr>
    </w:p>
    <w:p w14:paraId="59930ED0" w14:textId="77777777" w:rsidR="007160CA" w:rsidRDefault="007160CA" w:rsidP="007160CA">
      <w:pPr>
        <w:rPr>
          <w:b/>
          <w:bCs/>
          <w:i/>
          <w:iCs/>
          <w:noProof/>
        </w:rPr>
      </w:pPr>
    </w:p>
    <w:p w14:paraId="5D4A7191" w14:textId="77777777" w:rsidR="007160CA" w:rsidRDefault="007160CA" w:rsidP="007160CA">
      <w:pPr>
        <w:rPr>
          <w:b/>
          <w:bCs/>
          <w:i/>
          <w:iCs/>
          <w:noProof/>
        </w:rPr>
      </w:pPr>
    </w:p>
    <w:p w14:paraId="2036EC35" w14:textId="77777777" w:rsidR="007160CA" w:rsidRDefault="007160CA" w:rsidP="007160CA">
      <w:pPr>
        <w:rPr>
          <w:b/>
          <w:bCs/>
          <w:i/>
          <w:iCs/>
          <w:noProof/>
        </w:rPr>
      </w:pPr>
    </w:p>
    <w:p w14:paraId="4DA5A639" w14:textId="76107DA6" w:rsidR="00052765" w:rsidRPr="008B333B" w:rsidRDefault="00052765" w:rsidP="007160CA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Ciechanów,</w:t>
      </w:r>
      <w:r w:rsidR="002430A7">
        <w:rPr>
          <w:b/>
          <w:bCs/>
          <w:i/>
          <w:iCs/>
          <w:noProof/>
        </w:rPr>
        <w:t xml:space="preserve"> </w:t>
      </w:r>
      <w:r w:rsidR="00D36989">
        <w:rPr>
          <w:b/>
          <w:bCs/>
          <w:i/>
          <w:iCs/>
          <w:noProof/>
        </w:rPr>
        <w:t>17</w:t>
      </w:r>
      <w:r w:rsidRPr="008B333B">
        <w:rPr>
          <w:b/>
          <w:bCs/>
          <w:i/>
          <w:iCs/>
          <w:noProof/>
        </w:rPr>
        <w:t>.</w:t>
      </w:r>
      <w:r w:rsidR="00D36989">
        <w:rPr>
          <w:b/>
          <w:bCs/>
          <w:i/>
          <w:iCs/>
          <w:noProof/>
        </w:rPr>
        <w:t>03</w:t>
      </w:r>
      <w:r w:rsidRPr="008B333B">
        <w:rPr>
          <w:b/>
          <w:bCs/>
          <w:i/>
          <w:iCs/>
          <w:noProof/>
        </w:rPr>
        <w:t>.202</w:t>
      </w:r>
      <w:r w:rsidR="00D36989">
        <w:rPr>
          <w:b/>
          <w:bCs/>
          <w:i/>
          <w:iCs/>
          <w:noProof/>
        </w:rPr>
        <w:t>3</w:t>
      </w:r>
      <w:r w:rsidRPr="008B333B">
        <w:rPr>
          <w:b/>
          <w:bCs/>
          <w:i/>
          <w:iCs/>
          <w:noProof/>
        </w:rPr>
        <w:t xml:space="preserve"> r</w:t>
      </w:r>
    </w:p>
    <w:p w14:paraId="3B53D6EB" w14:textId="17BCA939" w:rsidR="004004A8" w:rsidRPr="008B333B" w:rsidRDefault="004004A8" w:rsidP="007F1F9F">
      <w:pPr>
        <w:rPr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13A796B9" w:rsidR="0060793A" w:rsidRPr="008B333B" w:rsidRDefault="0060793A" w:rsidP="007F1F9F">
      <w:pPr>
        <w:rPr>
          <w:noProof/>
        </w:rPr>
      </w:pPr>
    </w:p>
    <w:p w14:paraId="1A0347E6" w14:textId="1FA65C4B" w:rsidR="0060793A" w:rsidRPr="008B333B" w:rsidRDefault="0060793A" w:rsidP="007F1F9F">
      <w:pPr>
        <w:rPr>
          <w:noProof/>
        </w:rPr>
      </w:pPr>
    </w:p>
    <w:p w14:paraId="0AE9F775" w14:textId="4C2F6CD5" w:rsidR="0060793A" w:rsidRPr="008B333B" w:rsidRDefault="0060793A" w:rsidP="007F1F9F">
      <w:pPr>
        <w:rPr>
          <w:noProof/>
        </w:rPr>
      </w:pPr>
    </w:p>
    <w:p w14:paraId="4CC7001F" w14:textId="78B35A99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4BB09F31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2B59EF3A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5FBD5CCC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08DCB22B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7B4BC2B7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745150C8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66F78C4A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12920016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2D0BC00B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61CEC034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35DDB483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0E6FC1A2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4DE7E045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5F13E6FC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7619CE82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3DE1649C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708BAAF1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12F04987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13F9B280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B0633E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550D9A74" w14:textId="38CB387F" w:rsidR="00A62026" w:rsidRDefault="00A62026" w:rsidP="007F1F9F">
      <w:pPr>
        <w:rPr>
          <w:noProof/>
        </w:rPr>
      </w:pPr>
    </w:p>
    <w:p w14:paraId="67432598" w14:textId="77777777" w:rsidR="007160CA" w:rsidRPr="008B333B" w:rsidRDefault="007160CA" w:rsidP="007F1F9F">
      <w:pPr>
        <w:rPr>
          <w:noProof/>
        </w:rPr>
      </w:pPr>
    </w:p>
    <w:p w14:paraId="05EB42D1" w14:textId="1FD80DC7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lastRenderedPageBreak/>
        <w:t>ZP/2501</w:t>
      </w:r>
      <w:r w:rsidR="00AE63D7">
        <w:rPr>
          <w:b/>
          <w:noProof/>
        </w:rPr>
        <w:t>/</w:t>
      </w:r>
      <w:r w:rsidR="00D36989">
        <w:rPr>
          <w:b/>
          <w:noProof/>
        </w:rPr>
        <w:t>24</w:t>
      </w:r>
      <w:r w:rsidR="00AE63D7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D36989">
        <w:rPr>
          <w:b/>
          <w:noProof/>
        </w:rPr>
        <w:t>3</w:t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9" w:history="1"/>
      <w:r w:rsidR="00A450A2" w:rsidRPr="008B333B">
        <w:rPr>
          <w:noProof/>
        </w:rPr>
        <w:t xml:space="preserve"> </w:t>
      </w:r>
      <w:hyperlink r:id="rId10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1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2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7B31C754" w:rsidR="007A6BD1" w:rsidRPr="008B333B" w:rsidRDefault="007A6BD1" w:rsidP="00732730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C65648">
        <w:rPr>
          <w:b/>
          <w:bCs/>
          <w:noProof/>
        </w:rPr>
        <w:t>1</w:t>
      </w:r>
      <w:r w:rsidR="002F71FC">
        <w:rPr>
          <w:b/>
          <w:bCs/>
          <w:noProof/>
        </w:rPr>
        <w:t>2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bookmarkStart w:id="15" w:name="_Hlk75780168"/>
      <w:r w:rsidRPr="008B333B">
        <w:rPr>
          <w:b/>
          <w:noProof/>
        </w:rPr>
        <w:t xml:space="preserve">dostawa </w:t>
      </w:r>
      <w:bookmarkEnd w:id="15"/>
      <w:r w:rsidR="007469CF">
        <w:rPr>
          <w:b/>
          <w:noProof/>
        </w:rPr>
        <w:t>mięsa i wędlin</w:t>
      </w:r>
      <w:r w:rsidR="00C65648">
        <w:rPr>
          <w:b/>
          <w:noProof/>
        </w:rPr>
        <w:t>.</w:t>
      </w:r>
      <w:r w:rsidR="00732730" w:rsidRPr="008B333B">
        <w:rPr>
          <w:b/>
          <w:noProof/>
          <w:sz w:val="22"/>
          <w:szCs w:val="22"/>
        </w:rPr>
        <w:t xml:space="preserve"> 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13A231C4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2837"/>
      </w:tblGrid>
      <w:tr w:rsidR="007469CF" w:rsidRPr="007469CF" w14:paraId="3CBFAAC0" w14:textId="77777777" w:rsidTr="00C52FC6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15B78D" w14:textId="77777777" w:rsidR="007469CF" w:rsidRPr="0010190B" w:rsidRDefault="007469CF" w:rsidP="007469CF">
            <w:pPr>
              <w:suppressAutoHyphens/>
              <w:ind w:left="0" w:right="50"/>
              <w:jc w:val="both"/>
            </w:pPr>
            <w:r w:rsidRPr="0010190B">
              <w:rPr>
                <w:b/>
              </w:rPr>
              <w:t xml:space="preserve"> </w:t>
            </w:r>
            <w:r w:rsidRPr="0010190B">
              <w:t xml:space="preserve"> Symbol CPV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2F7C48" w14:textId="77777777" w:rsidR="007469CF" w:rsidRPr="0010190B" w:rsidRDefault="007469CF" w:rsidP="007469CF">
            <w:pPr>
              <w:suppressAutoHyphens/>
              <w:ind w:left="0" w:right="50"/>
              <w:jc w:val="both"/>
            </w:pPr>
            <w:r w:rsidRPr="0010190B">
              <w:t>Opis:</w:t>
            </w:r>
          </w:p>
        </w:tc>
      </w:tr>
      <w:tr w:rsidR="007469CF" w:rsidRPr="007469CF" w14:paraId="63B9F563" w14:textId="77777777" w:rsidTr="00C52FC6"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645D" w14:textId="77777777" w:rsidR="007469CF" w:rsidRPr="0010190B" w:rsidRDefault="007469CF" w:rsidP="007469CF">
            <w:pPr>
              <w:ind w:left="0" w:right="0"/>
            </w:pPr>
            <w:r w:rsidRPr="0010190B">
              <w:t>15113000-3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ABE" w14:textId="77777777" w:rsidR="007469CF" w:rsidRPr="0010190B" w:rsidRDefault="007469CF" w:rsidP="007469CF">
            <w:pPr>
              <w:ind w:left="0" w:right="0"/>
            </w:pPr>
            <w:r w:rsidRPr="0010190B">
              <w:t>wieprzowina</w:t>
            </w:r>
          </w:p>
        </w:tc>
      </w:tr>
      <w:tr w:rsidR="007469CF" w:rsidRPr="007469CF" w14:paraId="5558DD56" w14:textId="77777777" w:rsidTr="00C52FC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B30D" w14:textId="77777777" w:rsidR="007469CF" w:rsidRPr="0010190B" w:rsidRDefault="007469CF" w:rsidP="007469CF">
            <w:pPr>
              <w:ind w:left="0" w:right="0"/>
            </w:pPr>
            <w:r w:rsidRPr="0010190B">
              <w:t>15111000-9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DCA0" w14:textId="77777777" w:rsidR="007469CF" w:rsidRPr="0010190B" w:rsidRDefault="007469CF" w:rsidP="007469CF">
            <w:pPr>
              <w:ind w:left="0" w:right="0"/>
            </w:pPr>
            <w:r w:rsidRPr="0010190B">
              <w:t>mięso wołowe</w:t>
            </w:r>
          </w:p>
        </w:tc>
      </w:tr>
      <w:tr w:rsidR="007469CF" w:rsidRPr="007469CF" w14:paraId="1E982CCD" w14:textId="77777777" w:rsidTr="00C52FC6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05C8" w14:textId="77777777" w:rsidR="007469CF" w:rsidRPr="0010190B" w:rsidRDefault="007469CF" w:rsidP="007469CF">
            <w:pPr>
              <w:ind w:left="0" w:right="0"/>
            </w:pPr>
            <w:r w:rsidRPr="0010190B">
              <w:t>15131100-6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A5D1" w14:textId="77777777" w:rsidR="007469CF" w:rsidRPr="0010190B" w:rsidRDefault="007469CF" w:rsidP="007469CF">
            <w:pPr>
              <w:ind w:left="0" w:right="0"/>
            </w:pPr>
            <w:r w:rsidRPr="0010190B">
              <w:t>produkty mięsno-wędliniarskie</w:t>
            </w:r>
          </w:p>
        </w:tc>
      </w:tr>
    </w:tbl>
    <w:p w14:paraId="14DCD710" w14:textId="33CFED01" w:rsidR="00937B4C" w:rsidRDefault="00C05D24" w:rsidP="00EC7162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</w:t>
      </w:r>
      <w:r w:rsidR="00EC7162" w:rsidRPr="008B333B">
        <w:rPr>
          <w:noProof/>
        </w:rPr>
        <w:t xml:space="preserve"> dopuszcza </w:t>
      </w:r>
      <w:r w:rsidR="00EC7162">
        <w:rPr>
          <w:noProof/>
        </w:rPr>
        <w:t xml:space="preserve">składania </w:t>
      </w:r>
      <w:r w:rsidRPr="008B333B">
        <w:rPr>
          <w:noProof/>
        </w:rPr>
        <w:t>ofert częściowych na dowolnie wybrany pakiet lub pakiety.</w:t>
      </w:r>
    </w:p>
    <w:tbl>
      <w:tblPr>
        <w:tblW w:w="4385" w:type="dxa"/>
        <w:tblInd w:w="562" w:type="dxa"/>
        <w:tblLook w:val="01E0" w:firstRow="1" w:lastRow="1" w:firstColumn="1" w:lastColumn="1" w:noHBand="0" w:noVBand="0"/>
      </w:tblPr>
      <w:tblGrid>
        <w:gridCol w:w="1247"/>
        <w:gridCol w:w="3138"/>
      </w:tblGrid>
      <w:tr w:rsidR="007469CF" w:rsidRPr="007469CF" w14:paraId="6E3FE4F8" w14:textId="77777777" w:rsidTr="00C52FC6">
        <w:trPr>
          <w:trHeight w:hRule="exact" w:val="27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AA52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b/>
                <w:snapToGrid w:val="0"/>
              </w:rPr>
            </w:pPr>
            <w:r w:rsidRPr="0010190B">
              <w:rPr>
                <w:b/>
                <w:snapToGrid w:val="0"/>
              </w:rPr>
              <w:t>Pakiet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E494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b/>
                <w:snapToGrid w:val="0"/>
              </w:rPr>
            </w:pPr>
            <w:r w:rsidRPr="0010190B">
              <w:rPr>
                <w:b/>
                <w:snapToGrid w:val="0"/>
              </w:rPr>
              <w:t>Przedmiot zamówienia</w:t>
            </w:r>
          </w:p>
        </w:tc>
      </w:tr>
      <w:tr w:rsidR="007469CF" w:rsidRPr="007469CF" w14:paraId="4204A6D8" w14:textId="77777777" w:rsidTr="00C52FC6">
        <w:trPr>
          <w:trHeight w:hRule="exact" w:val="34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EAD1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 w:rsidRPr="0010190B">
              <w:rPr>
                <w:snapToGrid w:val="0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1CFB" w14:textId="57F2AB09" w:rsidR="007469CF" w:rsidRPr="0010190B" w:rsidRDefault="00DF07B2" w:rsidP="007469CF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 w:rsidRPr="00DF07B2">
              <w:rPr>
                <w:snapToGrid w:val="0"/>
              </w:rPr>
              <w:t>Mięso drobiowe</w:t>
            </w:r>
          </w:p>
        </w:tc>
      </w:tr>
      <w:tr w:rsidR="00DF07B2" w:rsidRPr="007469CF" w14:paraId="60C6733A" w14:textId="77777777" w:rsidTr="00C52FC6">
        <w:trPr>
          <w:trHeight w:hRule="exact" w:val="34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5B8F" w14:textId="383F5DD3" w:rsidR="00DF07B2" w:rsidRPr="0010190B" w:rsidRDefault="00DF07B2" w:rsidP="007469CF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7CEE" w14:textId="37430E52" w:rsidR="00DF07B2" w:rsidRPr="0010190B" w:rsidRDefault="00DF07B2" w:rsidP="007469CF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 w:rsidRPr="00DF07B2">
              <w:rPr>
                <w:snapToGrid w:val="0"/>
              </w:rPr>
              <w:t>Mięso wieprzowe i wołowe</w:t>
            </w:r>
          </w:p>
        </w:tc>
      </w:tr>
      <w:tr w:rsidR="007469CF" w:rsidRPr="007469CF" w14:paraId="0DC71510" w14:textId="77777777" w:rsidTr="00C52FC6">
        <w:trPr>
          <w:trHeight w:hRule="exact" w:val="34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8841" w14:textId="04639373" w:rsidR="007469CF" w:rsidRPr="0010190B" w:rsidRDefault="00DF07B2" w:rsidP="007469CF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1302" w14:textId="77777777" w:rsidR="007469CF" w:rsidRPr="0010190B" w:rsidRDefault="007469CF" w:rsidP="007469CF">
            <w:pPr>
              <w:tabs>
                <w:tab w:val="num" w:pos="426"/>
              </w:tabs>
              <w:ind w:left="340" w:right="0"/>
              <w:jc w:val="both"/>
              <w:rPr>
                <w:snapToGrid w:val="0"/>
              </w:rPr>
            </w:pPr>
            <w:r w:rsidRPr="0010190B">
              <w:rPr>
                <w:snapToGrid w:val="0"/>
              </w:rPr>
              <w:t>Wędliny</w:t>
            </w:r>
          </w:p>
        </w:tc>
      </w:tr>
    </w:tbl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 xml:space="preserve">Zamawiający </w:t>
      </w:r>
      <w:bookmarkStart w:id="16" w:name="_Hlk82600977"/>
      <w:r w:rsidRPr="008B333B">
        <w:rPr>
          <w:noProof/>
        </w:rPr>
        <w:t xml:space="preserve">nie dopuszcza </w:t>
      </w:r>
      <w:bookmarkEnd w:id="16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7" w:name="_Hlk50013574"/>
      <w:r w:rsidRPr="008B333B">
        <w:rPr>
          <w:noProof/>
        </w:rPr>
        <w:lastRenderedPageBreak/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8" w:name="_Toc45190908"/>
      <w:bookmarkEnd w:id="17"/>
      <w:r w:rsidRPr="008B333B">
        <w:rPr>
          <w:b/>
          <w:i/>
          <w:noProof/>
          <w:u w:val="single"/>
        </w:rPr>
        <w:t>VI. Termin wykonania zamówienia</w:t>
      </w:r>
      <w:bookmarkEnd w:id="18"/>
    </w:p>
    <w:p w14:paraId="5558FCBC" w14:textId="39578600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35DC0" w:rsidRPr="00E35DC0">
        <w:rPr>
          <w:b/>
          <w:bCs/>
          <w:noProof/>
        </w:rPr>
        <w:t>1</w:t>
      </w:r>
      <w:r w:rsidR="007469CF">
        <w:rPr>
          <w:b/>
          <w:bCs/>
          <w:noProof/>
        </w:rPr>
        <w:t>2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9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3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6B21E824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FA3BBF">
        <w:rPr>
          <w:noProof/>
          <w:lang w:bidi="pl-PL"/>
        </w:rPr>
        <w:t>10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4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1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2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2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3CC0E5AC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</w:t>
      </w:r>
      <w:r w:rsidR="007469CF">
        <w:rPr>
          <w:rFonts w:eastAsia="Arial"/>
          <w:noProof/>
        </w:rPr>
        <w:t>Anna Antczak</w:t>
      </w:r>
      <w:r w:rsidRPr="008B333B">
        <w:rPr>
          <w:rFonts w:eastAsia="Arial"/>
          <w:noProof/>
        </w:rPr>
        <w:t xml:space="preserve"> </w:t>
      </w:r>
      <w:r w:rsidR="00EE3A48">
        <w:rPr>
          <w:noProof/>
        </w:rPr>
        <w:t xml:space="preserve"> </w:t>
      </w:r>
      <w:r w:rsidRPr="008B333B">
        <w:rPr>
          <w:noProof/>
        </w:rPr>
        <w:t>- 23 / 673 </w:t>
      </w:r>
      <w:r w:rsidRPr="001852B1">
        <w:rPr>
          <w:noProof/>
        </w:rPr>
        <w:t>0</w:t>
      </w:r>
      <w:r w:rsidR="004D1021">
        <w:rPr>
          <w:noProof/>
        </w:rPr>
        <w:t xml:space="preserve">3 </w:t>
      </w:r>
      <w:r w:rsidR="007469CF">
        <w:rPr>
          <w:noProof/>
        </w:rPr>
        <w:t>45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41D7FD7F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</w:t>
      </w:r>
      <w:r w:rsidR="00C73491" w:rsidRPr="00C73491">
        <w:rPr>
          <w:noProof/>
        </w:rPr>
        <w:t>–</w:t>
      </w:r>
      <w:r w:rsidRPr="008B333B">
        <w:rPr>
          <w:noProof/>
        </w:rPr>
        <w:t xml:space="preserve"> Krzysztof Różycki tel. 23 673 05 39  </w:t>
      </w:r>
      <w:hyperlink r:id="rId15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3" w:name="_Toc45190913"/>
      <w:r w:rsidRPr="008B333B">
        <w:rPr>
          <w:b/>
          <w:i/>
          <w:noProof/>
          <w:u w:val="single"/>
        </w:rPr>
        <w:t>XI. Termin związania ofertą</w:t>
      </w:r>
      <w:bookmarkEnd w:id="23"/>
    </w:p>
    <w:p w14:paraId="4350A2C6" w14:textId="77777777" w:rsidR="00150100" w:rsidRPr="00150100" w:rsidRDefault="00150100" w:rsidP="00150100">
      <w:pPr>
        <w:numPr>
          <w:ilvl w:val="0"/>
          <w:numId w:val="14"/>
        </w:numPr>
        <w:jc w:val="both"/>
        <w:rPr>
          <w:noProof/>
          <w:lang w:bidi="pl-PL"/>
        </w:rPr>
      </w:pPr>
      <w:r w:rsidRPr="00150100">
        <w:rPr>
          <w:noProof/>
          <w:lang w:bidi="pl-PL"/>
        </w:rPr>
        <w:t>Wykonawca jest związany ofertą w terminie  30 dni od dnia składania ofert 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E2531A" w:rsidRDefault="00B5612E" w:rsidP="007F1F9F">
      <w:pPr>
        <w:keepNext/>
        <w:ind w:left="284" w:right="0" w:hanging="284"/>
        <w:outlineLvl w:val="1"/>
        <w:rPr>
          <w:noProof/>
        </w:rPr>
      </w:pPr>
      <w:bookmarkStart w:id="24" w:name="_Toc45190914"/>
      <w:r w:rsidRPr="008B333B">
        <w:rPr>
          <w:b/>
          <w:i/>
          <w:noProof/>
          <w:u w:val="single"/>
        </w:rPr>
        <w:lastRenderedPageBreak/>
        <w:t xml:space="preserve">XII. Opis </w:t>
      </w:r>
      <w:r w:rsidRPr="00E2531A">
        <w:rPr>
          <w:b/>
          <w:i/>
          <w:noProof/>
          <w:u w:val="single"/>
        </w:rPr>
        <w:t>sposobu przygotowania oferty</w:t>
      </w:r>
      <w:bookmarkEnd w:id="24"/>
    </w:p>
    <w:p w14:paraId="7FDBB85E" w14:textId="77777777" w:rsidR="007A28C3" w:rsidRPr="00E2531A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2531A">
        <w:rPr>
          <w:noProof/>
        </w:rPr>
        <w:t>Ofertę należy sporządzić w języku polskim.</w:t>
      </w:r>
    </w:p>
    <w:p w14:paraId="2B3CFCD0" w14:textId="1C127036" w:rsidR="007A28C3" w:rsidRPr="00E2531A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2531A">
        <w:rPr>
          <w:noProof/>
          <w:sz w:val="18"/>
        </w:rPr>
        <w:t xml:space="preserve">Oferty należy sporządzić w </w:t>
      </w:r>
      <w:r w:rsidR="007F3E67" w:rsidRPr="00E2531A">
        <w:rPr>
          <w:b/>
          <w:noProof/>
          <w:sz w:val="18"/>
        </w:rPr>
        <w:t>pod rygorem nieważności, w formie elektronicznej (</w:t>
      </w:r>
      <w:r w:rsidR="007F3E67" w:rsidRPr="00E2531A">
        <w:rPr>
          <w:bCs/>
          <w:noProof/>
          <w:sz w:val="18"/>
        </w:rPr>
        <w:t>opatrzonej kwalifikowanym podpisem elektronicznym)</w:t>
      </w:r>
      <w:r w:rsidR="007F3E67" w:rsidRPr="00E2531A">
        <w:rPr>
          <w:b/>
          <w:noProof/>
          <w:sz w:val="18"/>
        </w:rPr>
        <w:t xml:space="preserve"> lub w postaci elektronicznej </w:t>
      </w:r>
      <w:r w:rsidR="007F3E67" w:rsidRPr="00E2531A">
        <w:rPr>
          <w:bCs/>
          <w:noProof/>
          <w:sz w:val="18"/>
        </w:rPr>
        <w:t>opatrzonej podpisem zaufanym lub podpisem osobisty</w:t>
      </w:r>
      <w:r w:rsidR="006A6253" w:rsidRPr="00E2531A">
        <w:rPr>
          <w:bCs/>
          <w:noProof/>
          <w:sz w:val="18"/>
        </w:rPr>
        <w:t>, zgodnie z art. 63 ust. 2 ustawy Pzp.</w:t>
      </w:r>
      <w:r w:rsidR="00B61753" w:rsidRPr="00E2531A">
        <w:rPr>
          <w:bCs/>
          <w:noProof/>
          <w:sz w:val="18"/>
        </w:rPr>
        <w:t xml:space="preserve"> Opatrzenie oferty podpisem zaufanym jest możliwe na </w:t>
      </w:r>
      <w:hyperlink r:id="rId16" w:history="1">
        <w:r w:rsidR="00B61753" w:rsidRPr="00E2531A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E2531A">
        <w:rPr>
          <w:bCs/>
          <w:noProof/>
          <w:sz w:val="18"/>
        </w:rPr>
        <w:t xml:space="preserve"> </w:t>
      </w:r>
    </w:p>
    <w:p w14:paraId="5DBB8B68" w14:textId="77777777" w:rsidR="002037B5" w:rsidRPr="00E2531A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2531A">
        <w:rPr>
          <w:noProof/>
        </w:rPr>
        <w:t xml:space="preserve">Ofertę sporządza się  w postaci plików elektronicznych (w formatach </w:t>
      </w:r>
      <w:r w:rsidRPr="00E2531A">
        <w:rPr>
          <w:b/>
          <w:noProof/>
        </w:rPr>
        <w:t xml:space="preserve">pdf, doc, xls), </w:t>
      </w:r>
      <w:r w:rsidRPr="00E2531A">
        <w:rPr>
          <w:bCs/>
          <w:noProof/>
        </w:rPr>
        <w:t>skatalogowanych w sposób następujący:</w:t>
      </w:r>
    </w:p>
    <w:p w14:paraId="7EDFF86F" w14:textId="77777777" w:rsidR="002037B5" w:rsidRPr="00E2531A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5" w:name="_Hlk58413704"/>
      <w:r w:rsidRPr="00E2531A">
        <w:rPr>
          <w:bCs/>
          <w:noProof/>
        </w:rPr>
        <w:t xml:space="preserve">Katalog pn. </w:t>
      </w:r>
      <w:r w:rsidRPr="00E2531A">
        <w:rPr>
          <w:b/>
          <w:noProof/>
          <w:u w:val="single"/>
        </w:rPr>
        <w:t>Formularze ofertowe</w:t>
      </w:r>
      <w:r w:rsidRPr="00E2531A">
        <w:rPr>
          <w:bCs/>
          <w:noProof/>
        </w:rPr>
        <w:t xml:space="preserve"> (RAR lub ZIP), zawierający:</w:t>
      </w:r>
    </w:p>
    <w:bookmarkEnd w:id="25"/>
    <w:p w14:paraId="714AAA7D" w14:textId="77777777" w:rsidR="007A28C3" w:rsidRPr="00E2531A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ofertowy – załącznik nr 1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,</w:t>
      </w:r>
    </w:p>
    <w:p w14:paraId="587B7A77" w14:textId="01C43537" w:rsidR="007A28C3" w:rsidRPr="00E2531A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cenowy – zestawienie asortymentowo-wartościowe załącznik nr 2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.</w:t>
      </w:r>
      <w:r w:rsidR="007A28C3" w:rsidRPr="00E2531A">
        <w:rPr>
          <w:noProof/>
          <w:sz w:val="18"/>
        </w:rPr>
        <w:t xml:space="preserve">                            </w:t>
      </w:r>
    </w:p>
    <w:p w14:paraId="14160737" w14:textId="77777777" w:rsidR="002037B5" w:rsidRPr="00E2531A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E2531A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E2531A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0158EBC9" w14:textId="77777777" w:rsidR="002D2555" w:rsidRPr="00E2531A" w:rsidRDefault="002D2555" w:rsidP="002D2555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6" w:name="_Hlk58838255"/>
      <w:r w:rsidRPr="00E2531A">
        <w:rPr>
          <w:bCs/>
        </w:rPr>
        <w:t xml:space="preserve">Katalog pn. </w:t>
      </w:r>
      <w:r w:rsidRPr="00E2531A">
        <w:rPr>
          <w:b/>
          <w:u w:val="single"/>
        </w:rPr>
        <w:t>Przedmiotowe środki dowodowe</w:t>
      </w:r>
      <w:r w:rsidRPr="00E2531A">
        <w:rPr>
          <w:bCs/>
        </w:rPr>
        <w:t xml:space="preserve"> (RAR lub ZIP), zawierający n</w:t>
      </w:r>
      <w:r w:rsidRPr="00E2531A">
        <w:rPr>
          <w:bCs/>
          <w:lang w:bidi="pl-PL"/>
        </w:rPr>
        <w:t xml:space="preserve">astępujące </w:t>
      </w:r>
      <w:bookmarkEnd w:id="26"/>
      <w:r w:rsidRPr="00E2531A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4B5A2236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rStyle w:val="postbody1"/>
          <w:bCs/>
          <w:lang w:bidi="pl-PL"/>
        </w:rPr>
      </w:pPr>
      <w:r w:rsidRPr="00E2531A">
        <w:rPr>
          <w:rStyle w:val="postbody1"/>
        </w:rPr>
        <w:t xml:space="preserve">oświadczenie organu upoważnionego do urzędowej kontroli żywności lub firmy upoważnionej do przeprowadzenia certyfikacji – stwierdzający, że w produkcji i w obrocie wymienionego w </w:t>
      </w:r>
      <w:proofErr w:type="spellStart"/>
      <w:r w:rsidRPr="00E2531A">
        <w:rPr>
          <w:rStyle w:val="postbody1"/>
        </w:rPr>
        <w:t>siwz</w:t>
      </w:r>
      <w:proofErr w:type="spellEnd"/>
      <w:r w:rsidRPr="00E2531A">
        <w:rPr>
          <w:rStyle w:val="postbody1"/>
        </w:rPr>
        <w:t xml:space="preserve"> asortymentu został opracowany, wdrożony i jest stosowany system HACCP (dotyczy zakładów produkujących lub wprowadzających żywność do obrotu, które podlegają takiemu obowiązkowi). W przypadku realizacji dostaw przez podwykonawców –  oświadczenie w tym zakresie o treści: „</w:t>
      </w:r>
      <w:r w:rsidRPr="00E2531A">
        <w:rPr>
          <w:rStyle w:val="postbody1"/>
          <w:i/>
        </w:rPr>
        <w:t>oświadczam, iż realizujący dostawy podwykonawca zarówno w produkcji jak i w obrocie oferowanego asortymentu opracował, wdrożył i stosuje system HACCP</w:t>
      </w:r>
      <w:r w:rsidRPr="00E2531A">
        <w:rPr>
          <w:rStyle w:val="postbody1"/>
        </w:rPr>
        <w:t>” – dotyczy zakładów produkujących lub wprowadzających żywność do obrotu, które podlegają takiemu obowiązkowi.</w:t>
      </w:r>
    </w:p>
    <w:p w14:paraId="5BDF4131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zaświadczenie o wpisie do rejestru Państwowej Inspekcji Sanitarnej</w:t>
      </w:r>
    </w:p>
    <w:p w14:paraId="1ED4D65C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Katalogi, zdjęcia, foldery, adresy stron internetowych itp. dotyczących przedmiotu oferty,</w:t>
      </w:r>
    </w:p>
    <w:p w14:paraId="1B819900" w14:textId="05BE9BBB" w:rsidR="00632525" w:rsidRPr="00E2531A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E2531A">
        <w:rPr>
          <w:bCs/>
          <w:noProof/>
          <w:lang w:bidi="pl-PL"/>
        </w:rPr>
        <w:t>Inne dokumenty, jeśli ich złożenia wraz z ofertą wymaga zamawiający w SWZ.</w:t>
      </w:r>
    </w:p>
    <w:p w14:paraId="7C690CD4" w14:textId="151A7444" w:rsidR="0069034F" w:rsidRPr="00E2531A" w:rsidRDefault="0069034F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E2531A">
        <w:rPr>
          <w:bCs/>
          <w:noProof/>
          <w:lang w:bidi="pl-PL"/>
        </w:rPr>
        <w:t>Pozostałe dokumenty wymienione w Załączniku nr 2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7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7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8" w:name="_Hlk81486259"/>
      <w:r w:rsidRPr="008B333B">
        <w:rPr>
          <w:bCs/>
          <w:noProof/>
          <w:lang w:bidi="pl-PL"/>
        </w:rPr>
        <w:t xml:space="preserve">Prawo o notariacie, </w:t>
      </w:r>
      <w:bookmarkEnd w:id="28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3EF70053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tajemnicę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lastRenderedPageBreak/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9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9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7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57D314B3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30" w:name="_Hlk75780092"/>
      <w:r w:rsidR="00A15D29" w:rsidRPr="008B333B">
        <w:rPr>
          <w:noProof/>
          <w:lang w:bidi="pl-PL"/>
        </w:rPr>
        <w:t xml:space="preserve"> 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r w:rsidR="00BC4D67">
        <w:rPr>
          <w:b/>
          <w:bCs/>
          <w:noProof/>
          <w:highlight w:val="yellow"/>
          <w:lang w:bidi="pl-PL"/>
        </w:rPr>
        <w:t xml:space="preserve"> </w:t>
      </w:r>
      <w:r w:rsidR="00CC7BB6">
        <w:rPr>
          <w:b/>
          <w:bCs/>
          <w:noProof/>
          <w:highlight w:val="yellow"/>
          <w:lang w:bidi="pl-PL"/>
        </w:rPr>
        <w:t>30</w:t>
      </w:r>
      <w:r w:rsidR="00545A42">
        <w:rPr>
          <w:b/>
          <w:bCs/>
          <w:noProof/>
          <w:highlight w:val="yellow"/>
          <w:lang w:bidi="pl-PL"/>
        </w:rPr>
        <w:t>.</w:t>
      </w:r>
      <w:r w:rsidR="00714F71" w:rsidRPr="006319D7">
        <w:rPr>
          <w:b/>
          <w:bCs/>
          <w:noProof/>
          <w:highlight w:val="yellow"/>
          <w:lang w:bidi="pl-PL"/>
        </w:rPr>
        <w:t>03</w:t>
      </w:r>
      <w:r w:rsidR="00EB3777" w:rsidRPr="006319D7">
        <w:rPr>
          <w:b/>
          <w:bCs/>
          <w:noProof/>
          <w:highlight w:val="yellow"/>
          <w:lang w:bidi="pl-PL"/>
        </w:rPr>
        <w:t>.202</w:t>
      </w:r>
      <w:bookmarkEnd w:id="30"/>
      <w:r w:rsidR="00714F71" w:rsidRPr="006319D7">
        <w:rPr>
          <w:b/>
          <w:bCs/>
          <w:noProof/>
          <w:highlight w:val="yellow"/>
          <w:lang w:bidi="pl-PL"/>
        </w:rPr>
        <w:t>3</w:t>
      </w:r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08609E" w:rsidRPr="008B333B">
        <w:rPr>
          <w:b/>
          <w:bCs/>
          <w:noProof/>
          <w:lang w:bidi="pl-PL"/>
        </w:rPr>
        <w:t>3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ofertę.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6"/>
      <w:r w:rsidRPr="008B333B">
        <w:rPr>
          <w:b/>
          <w:i/>
          <w:noProof/>
          <w:u w:val="single"/>
        </w:rPr>
        <w:t>XIV. Termin otwarcia ofert</w:t>
      </w:r>
      <w:bookmarkEnd w:id="31"/>
    </w:p>
    <w:p w14:paraId="7D4A3CF3" w14:textId="165B7B42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 </w:t>
      </w:r>
      <w:r w:rsidR="00A64803" w:rsidRPr="008B333B">
        <w:rPr>
          <w:b/>
          <w:bCs/>
          <w:noProof/>
          <w:highlight w:val="yellow"/>
          <w:lang w:bidi="pl-PL"/>
        </w:rPr>
        <w:t xml:space="preserve">  </w:t>
      </w:r>
      <w:r w:rsidR="00CC7BB6">
        <w:rPr>
          <w:b/>
          <w:bCs/>
          <w:noProof/>
          <w:highlight w:val="yellow"/>
          <w:lang w:bidi="pl-PL"/>
        </w:rPr>
        <w:t>30</w:t>
      </w:r>
      <w:r w:rsidR="00545A42">
        <w:rPr>
          <w:b/>
          <w:bCs/>
          <w:noProof/>
          <w:highlight w:val="yellow"/>
          <w:lang w:bidi="pl-PL"/>
        </w:rPr>
        <w:t>.</w:t>
      </w:r>
      <w:r w:rsidR="00714F71" w:rsidRPr="006319D7">
        <w:rPr>
          <w:b/>
          <w:bCs/>
          <w:noProof/>
          <w:highlight w:val="yellow"/>
          <w:lang w:bidi="pl-PL"/>
        </w:rPr>
        <w:t>03</w:t>
      </w:r>
      <w:r w:rsidR="000C19DF" w:rsidRPr="006319D7">
        <w:rPr>
          <w:b/>
          <w:bCs/>
          <w:noProof/>
          <w:highlight w:val="yellow"/>
          <w:lang w:bidi="pl-PL"/>
        </w:rPr>
        <w:t>.202</w:t>
      </w:r>
      <w:r w:rsidR="00714F71" w:rsidRPr="006319D7">
        <w:rPr>
          <w:b/>
          <w:bCs/>
          <w:noProof/>
          <w:highlight w:val="yellow"/>
          <w:lang w:bidi="pl-PL"/>
        </w:rPr>
        <w:t>3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2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lastRenderedPageBreak/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7C45A9CA" w14:textId="77777777" w:rsidR="00BE18C2" w:rsidRPr="008B333B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178F96E2" w14:textId="77777777" w:rsidR="005D61B1" w:rsidRPr="008B333B" w:rsidRDefault="005D61B1" w:rsidP="0010190B">
      <w:pPr>
        <w:ind w:left="0"/>
        <w:rPr>
          <w:noProof/>
        </w:rPr>
      </w:pP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3" w:name="_Toc45190918"/>
      <w:r w:rsidRPr="008B333B">
        <w:rPr>
          <w:b/>
          <w:i/>
          <w:noProof/>
          <w:u w:val="single"/>
        </w:rPr>
        <w:t>XVI. Sposób obliczenia ceny</w:t>
      </w:r>
      <w:bookmarkEnd w:id="33"/>
    </w:p>
    <w:p w14:paraId="50257167" w14:textId="39BFA0A1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70FE6335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8B333B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8B333B">
        <w:rPr>
          <w:noProof/>
        </w:rPr>
        <w:t>Zamawiający</w:t>
      </w:r>
      <w:r w:rsidRPr="008B333B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8B333B">
        <w:rPr>
          <w:bCs/>
          <w:noProof/>
        </w:rPr>
        <w:t xml:space="preserve"> w sytuacjach wymienionych w projekcie umowy, będącym załącznikiem nr 3 do </w:t>
      </w:r>
      <w:r w:rsidR="004865BD" w:rsidRPr="008B333B">
        <w:rPr>
          <w:bCs/>
          <w:noProof/>
        </w:rPr>
        <w:t>SWZ</w:t>
      </w:r>
      <w:r w:rsidRPr="008B333B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6161F2E8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09310BF4" w:rsidR="005D61B1" w:rsidRPr="008B333B" w:rsidRDefault="004D4D5A" w:rsidP="00B018E1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4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4"/>
      <w:r w:rsidRPr="00501567">
        <w:rPr>
          <w:b/>
          <w:i/>
          <w:noProof/>
          <w:u w:val="single"/>
        </w:rPr>
        <w:t xml:space="preserve"> </w:t>
      </w:r>
    </w:p>
    <w:p w14:paraId="48D074F6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5" w:name="_Hlk529536884"/>
      <w:r w:rsidRPr="00C17736">
        <w:rPr>
          <w:noProof/>
        </w:rPr>
        <w:t>Przy wyborze najkorzystniejszej oferty zamawiający będzie się kierował następującymi kryteriami:</w:t>
      </w:r>
    </w:p>
    <w:p w14:paraId="0023CE66" w14:textId="77777777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6" w:name="_Hlk529536656"/>
      <w:r w:rsidRPr="00C17736">
        <w:rPr>
          <w:noProof/>
        </w:rPr>
        <w:t>cena                   – 80%</w:t>
      </w:r>
    </w:p>
    <w:p w14:paraId="78B1C80A" w14:textId="77777777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7" w:name="_Hlk529536930"/>
      <w:r w:rsidRPr="00C17736">
        <w:rPr>
          <w:noProof/>
        </w:rPr>
        <w:t>termin płatności  – 20%</w:t>
      </w:r>
    </w:p>
    <w:p w14:paraId="57540F2F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8" w:name="_Hlk529536978"/>
      <w:bookmarkEnd w:id="37"/>
      <w:r w:rsidRPr="00C17736">
        <w:rPr>
          <w:noProof/>
        </w:rPr>
        <w:t xml:space="preserve">Zamawiający dokona wyboru najkorzystniejszej oferty za pomocą systemu punktowego. </w:t>
      </w:r>
    </w:p>
    <w:p w14:paraId="4ED76759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r w:rsidRPr="00C17736">
        <w:rPr>
          <w:noProof/>
        </w:rPr>
        <w:t>Przy obliczaniu liczby punktów za kryterium ceny zostanie zastosowany następujący wzór:</w:t>
      </w:r>
      <w:r w:rsidRPr="00C17736">
        <w:rPr>
          <w:b/>
          <w:noProof/>
        </w:rPr>
        <w:t xml:space="preserve"> </w:t>
      </w:r>
    </w:p>
    <w:p w14:paraId="38A4A30A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            Cn                      </w:t>
      </w:r>
    </w:p>
    <w:p w14:paraId="1F0F8B14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PC = ---------------- x 80 pkt</w:t>
      </w:r>
    </w:p>
    <w:p w14:paraId="32574CF1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 xml:space="preserve">                              Cob                    </w:t>
      </w:r>
      <w:r w:rsidRPr="00C17736">
        <w:rPr>
          <w:noProof/>
        </w:rPr>
        <w:t>PC - liczba pkt przyznanych wykonawcy za zaoferowaną cenę</w:t>
      </w:r>
    </w:p>
    <w:p w14:paraId="5A2F88C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i/>
          <w:noProof/>
        </w:rPr>
      </w:pPr>
      <w:r w:rsidRPr="00C17736">
        <w:rPr>
          <w:noProof/>
        </w:rPr>
        <w:t xml:space="preserve">                                                                      </w:t>
      </w:r>
      <w:r w:rsidRPr="00C17736">
        <w:rPr>
          <w:i/>
          <w:noProof/>
        </w:rPr>
        <w:t>gdzie:</w:t>
      </w:r>
    </w:p>
    <w:p w14:paraId="6C9E075D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Cn   - najniższa zaoferowana cena</w:t>
      </w:r>
    </w:p>
    <w:p w14:paraId="058D5DEB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Cob  - cena zaoferowana w ofercie badanej</w:t>
      </w:r>
    </w:p>
    <w:p w14:paraId="1B58BFD7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r w:rsidRPr="00C17736">
        <w:rPr>
          <w:noProof/>
        </w:rPr>
        <w:t xml:space="preserve">W kryterium „termin płatności” punkty zostaną przyznane w następującej wysokości: </w:t>
      </w:r>
    </w:p>
    <w:p w14:paraId="36C448D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>Za zaoferowany termin płatności od daty wystawienia faktury:</w:t>
      </w:r>
    </w:p>
    <w:p w14:paraId="232A25C3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14 dni – </w:t>
      </w:r>
      <w:r w:rsidRPr="00C17736">
        <w:rPr>
          <w:b/>
          <w:noProof/>
        </w:rPr>
        <w:t>10 pkt</w:t>
      </w:r>
      <w:r w:rsidRPr="00C17736">
        <w:rPr>
          <w:noProof/>
        </w:rPr>
        <w:t>.</w:t>
      </w:r>
    </w:p>
    <w:p w14:paraId="22F76748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30 dni </w:t>
      </w:r>
      <w:bookmarkStart w:id="39" w:name="_Hlk535316130"/>
      <w:r w:rsidRPr="00C17736">
        <w:rPr>
          <w:noProof/>
        </w:rPr>
        <w:t xml:space="preserve">– </w:t>
      </w:r>
      <w:r w:rsidRPr="00C17736">
        <w:rPr>
          <w:b/>
          <w:noProof/>
        </w:rPr>
        <w:t>15 pkt</w:t>
      </w:r>
      <w:r w:rsidRPr="00C17736">
        <w:rPr>
          <w:noProof/>
        </w:rPr>
        <w:t>.</w:t>
      </w:r>
    </w:p>
    <w:bookmarkEnd w:id="39"/>
    <w:p w14:paraId="57931BE5" w14:textId="79738BEA" w:rsidR="00F40EE0" w:rsidRPr="00501567" w:rsidRDefault="00C17736" w:rsidP="002F71FC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60 dni – </w:t>
      </w:r>
      <w:r w:rsidRPr="00C17736">
        <w:rPr>
          <w:b/>
          <w:noProof/>
        </w:rPr>
        <w:t>20 pkt</w:t>
      </w:r>
      <w:r w:rsidRPr="00C17736">
        <w:rPr>
          <w:noProof/>
        </w:rPr>
        <w:t>.</w:t>
      </w:r>
      <w:bookmarkEnd w:id="35"/>
      <w:bookmarkEnd w:id="36"/>
      <w:bookmarkEnd w:id="38"/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</w:t>
      </w:r>
      <w:r w:rsidRPr="008B333B">
        <w:rPr>
          <w:noProof/>
        </w:rPr>
        <w:lastRenderedPageBreak/>
        <w:t>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FF2B922" w14:textId="21503A42" w:rsidR="005D61B1" w:rsidRPr="008B333B" w:rsidRDefault="004C7672" w:rsidP="002F71FC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0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40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1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41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B5021BE" w14:textId="7DAF8C4A" w:rsidR="00B5612E" w:rsidRPr="008B333B" w:rsidRDefault="00B5612E" w:rsidP="00393B36">
      <w:pPr>
        <w:shd w:val="clear" w:color="auto" w:fill="FFFFFF"/>
        <w:tabs>
          <w:tab w:val="center" w:pos="426"/>
        </w:tabs>
        <w:rPr>
          <w:noProof/>
        </w:rPr>
      </w:pPr>
    </w:p>
    <w:p w14:paraId="52A5EF57" w14:textId="42DBAB35" w:rsidR="00C46D8D" w:rsidRPr="008B333B" w:rsidRDefault="00C46D8D" w:rsidP="00C46D8D">
      <w:pPr>
        <w:rPr>
          <w:noProof/>
        </w:rPr>
      </w:pPr>
    </w:p>
    <w:sectPr w:rsidR="00C46D8D" w:rsidRPr="008B333B" w:rsidSect="00194A38">
      <w:footerReference w:type="even" r:id="rId18"/>
      <w:footerReference w:type="default" r:id="rId19"/>
      <w:footerReference w:type="first" r:id="rId2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9D08" w14:textId="77777777" w:rsidR="009C44E1" w:rsidRDefault="009C44E1" w:rsidP="004004A8">
      <w:r>
        <w:separator/>
      </w:r>
    </w:p>
  </w:endnote>
  <w:endnote w:type="continuationSeparator" w:id="0">
    <w:p w14:paraId="763FD2B8" w14:textId="77777777" w:rsidR="009C44E1" w:rsidRDefault="009C44E1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5966" w14:textId="77777777" w:rsidR="009C44E1" w:rsidRDefault="009C44E1" w:rsidP="004004A8">
      <w:r>
        <w:separator/>
      </w:r>
    </w:p>
  </w:footnote>
  <w:footnote w:type="continuationSeparator" w:id="0">
    <w:p w14:paraId="0098C571" w14:textId="77777777" w:rsidR="009C44E1" w:rsidRDefault="009C44E1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6374D6"/>
    <w:multiLevelType w:val="hybridMultilevel"/>
    <w:tmpl w:val="01207C5E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0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9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0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4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4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F005E1"/>
    <w:multiLevelType w:val="hybridMultilevel"/>
    <w:tmpl w:val="A4FCDA8E"/>
    <w:lvl w:ilvl="0" w:tplc="D5F018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A427ED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3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8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5D76A41"/>
    <w:multiLevelType w:val="multilevel"/>
    <w:tmpl w:val="29A8790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35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2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3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4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5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6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7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8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0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2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7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9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3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6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9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0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573200367">
    <w:abstractNumId w:val="0"/>
  </w:num>
  <w:num w:numId="2" w16cid:durableId="1619601595">
    <w:abstractNumId w:val="2"/>
  </w:num>
  <w:num w:numId="3" w16cid:durableId="156501263">
    <w:abstractNumId w:val="3"/>
  </w:num>
  <w:num w:numId="4" w16cid:durableId="1601522883">
    <w:abstractNumId w:val="65"/>
  </w:num>
  <w:num w:numId="5" w16cid:durableId="651256225">
    <w:abstractNumId w:val="52"/>
  </w:num>
  <w:num w:numId="6" w16cid:durableId="2137016604">
    <w:abstractNumId w:val="67"/>
  </w:num>
  <w:num w:numId="7" w16cid:durableId="882793281">
    <w:abstractNumId w:val="153"/>
  </w:num>
  <w:num w:numId="8" w16cid:durableId="153837697">
    <w:abstractNumId w:val="111"/>
  </w:num>
  <w:num w:numId="9" w16cid:durableId="1459252262">
    <w:abstractNumId w:val="155"/>
  </w:num>
  <w:num w:numId="10" w16cid:durableId="1070228992">
    <w:abstractNumId w:val="106"/>
  </w:num>
  <w:num w:numId="11" w16cid:durableId="1274479926">
    <w:abstractNumId w:val="87"/>
  </w:num>
  <w:num w:numId="12" w16cid:durableId="223101810">
    <w:abstractNumId w:val="147"/>
  </w:num>
  <w:num w:numId="13" w16cid:durableId="292906914">
    <w:abstractNumId w:val="122"/>
  </w:num>
  <w:num w:numId="14" w16cid:durableId="544610235">
    <w:abstractNumId w:val="99"/>
  </w:num>
  <w:num w:numId="15" w16cid:durableId="1258177765">
    <w:abstractNumId w:val="86"/>
  </w:num>
  <w:num w:numId="16" w16cid:durableId="750587423">
    <w:abstractNumId w:val="119"/>
  </w:num>
  <w:num w:numId="17" w16cid:durableId="1087506106">
    <w:abstractNumId w:val="90"/>
  </w:num>
  <w:num w:numId="18" w16cid:durableId="494104638">
    <w:abstractNumId w:val="113"/>
  </w:num>
  <w:num w:numId="19" w16cid:durableId="2104254441">
    <w:abstractNumId w:val="70"/>
  </w:num>
  <w:num w:numId="20" w16cid:durableId="166285566">
    <w:abstractNumId w:val="69"/>
  </w:num>
  <w:num w:numId="21" w16cid:durableId="1018968407">
    <w:abstractNumId w:val="143"/>
  </w:num>
  <w:num w:numId="22" w16cid:durableId="2130082955">
    <w:abstractNumId w:val="126"/>
  </w:num>
  <w:num w:numId="23" w16cid:durableId="224530606">
    <w:abstractNumId w:val="165"/>
  </w:num>
  <w:num w:numId="24" w16cid:durableId="741945582">
    <w:abstractNumId w:val="88"/>
  </w:num>
  <w:num w:numId="25" w16cid:durableId="1340158665">
    <w:abstractNumId w:val="125"/>
  </w:num>
  <w:num w:numId="26" w16cid:durableId="1891576902">
    <w:abstractNumId w:val="115"/>
  </w:num>
  <w:num w:numId="27" w16cid:durableId="885065410">
    <w:abstractNumId w:val="76"/>
  </w:num>
  <w:num w:numId="28" w16cid:durableId="2105301997">
    <w:abstractNumId w:val="108"/>
  </w:num>
  <w:num w:numId="29" w16cid:durableId="2038388297">
    <w:abstractNumId w:val="72"/>
  </w:num>
  <w:num w:numId="30" w16cid:durableId="1332368015">
    <w:abstractNumId w:val="169"/>
  </w:num>
  <w:num w:numId="31" w16cid:durableId="653097928">
    <w:abstractNumId w:val="114"/>
  </w:num>
  <w:num w:numId="32" w16cid:durableId="1635982390">
    <w:abstractNumId w:val="96"/>
  </w:num>
  <w:num w:numId="33" w16cid:durableId="289632268">
    <w:abstractNumId w:val="93"/>
  </w:num>
  <w:num w:numId="34" w16cid:durableId="1147939201">
    <w:abstractNumId w:val="78"/>
  </w:num>
  <w:num w:numId="35" w16cid:durableId="137652762">
    <w:abstractNumId w:val="89"/>
  </w:num>
  <w:num w:numId="36" w16cid:durableId="1655177597">
    <w:abstractNumId w:val="173"/>
  </w:num>
  <w:num w:numId="37" w16cid:durableId="1661153193">
    <w:abstractNumId w:val="71"/>
  </w:num>
  <w:num w:numId="38" w16cid:durableId="743645309">
    <w:abstractNumId w:val="102"/>
  </w:num>
  <w:num w:numId="39" w16cid:durableId="1909413762">
    <w:abstractNumId w:val="79"/>
  </w:num>
  <w:num w:numId="40" w16cid:durableId="1899247016">
    <w:abstractNumId w:val="146"/>
  </w:num>
  <w:num w:numId="41" w16cid:durableId="2424970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18083056">
    <w:abstractNumId w:val="83"/>
  </w:num>
  <w:num w:numId="43" w16cid:durableId="2050565361">
    <w:abstractNumId w:val="124"/>
  </w:num>
  <w:num w:numId="44" w16cid:durableId="996957760">
    <w:abstractNumId w:val="142"/>
  </w:num>
  <w:num w:numId="45" w16cid:durableId="1516727094">
    <w:abstractNumId w:val="117"/>
  </w:num>
  <w:num w:numId="46" w16cid:durableId="84482697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41554326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3395276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E99"/>
    <w:rsid w:val="00013446"/>
    <w:rsid w:val="00016FAD"/>
    <w:rsid w:val="00017DEA"/>
    <w:rsid w:val="00023D3F"/>
    <w:rsid w:val="000240CC"/>
    <w:rsid w:val="00024C5F"/>
    <w:rsid w:val="00025BA1"/>
    <w:rsid w:val="0002629C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4163"/>
    <w:rsid w:val="000D6A77"/>
    <w:rsid w:val="000D6DA0"/>
    <w:rsid w:val="000D7A00"/>
    <w:rsid w:val="000E2271"/>
    <w:rsid w:val="000E2ACA"/>
    <w:rsid w:val="000E346D"/>
    <w:rsid w:val="000E40AB"/>
    <w:rsid w:val="000F07F5"/>
    <w:rsid w:val="000F23E9"/>
    <w:rsid w:val="000F33EE"/>
    <w:rsid w:val="000F3C36"/>
    <w:rsid w:val="001010C7"/>
    <w:rsid w:val="0010190B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0100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852B1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4CEA"/>
    <w:rsid w:val="001D61E6"/>
    <w:rsid w:val="001D78BD"/>
    <w:rsid w:val="001E06F7"/>
    <w:rsid w:val="001E0A6F"/>
    <w:rsid w:val="001E1B38"/>
    <w:rsid w:val="001E2DBB"/>
    <w:rsid w:val="001E41E8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05C1"/>
    <w:rsid w:val="00212FD4"/>
    <w:rsid w:val="0021359C"/>
    <w:rsid w:val="002144A7"/>
    <w:rsid w:val="00214D10"/>
    <w:rsid w:val="00217ACC"/>
    <w:rsid w:val="0022698D"/>
    <w:rsid w:val="002269ED"/>
    <w:rsid w:val="00226DE2"/>
    <w:rsid w:val="00227AF4"/>
    <w:rsid w:val="002352F8"/>
    <w:rsid w:val="002358AD"/>
    <w:rsid w:val="002377F2"/>
    <w:rsid w:val="00237FF5"/>
    <w:rsid w:val="002430A7"/>
    <w:rsid w:val="002513A7"/>
    <w:rsid w:val="002519AE"/>
    <w:rsid w:val="00257E42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2555"/>
    <w:rsid w:val="002D36FE"/>
    <w:rsid w:val="002D4AA4"/>
    <w:rsid w:val="002D7208"/>
    <w:rsid w:val="002E2985"/>
    <w:rsid w:val="002E66B2"/>
    <w:rsid w:val="002F4210"/>
    <w:rsid w:val="002F71FC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97ED6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4AF0"/>
    <w:rsid w:val="0043559A"/>
    <w:rsid w:val="00442A70"/>
    <w:rsid w:val="00442E02"/>
    <w:rsid w:val="004457F7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65BD"/>
    <w:rsid w:val="00486E6C"/>
    <w:rsid w:val="00490860"/>
    <w:rsid w:val="00491662"/>
    <w:rsid w:val="00491DEC"/>
    <w:rsid w:val="00494530"/>
    <w:rsid w:val="00497214"/>
    <w:rsid w:val="004974D3"/>
    <w:rsid w:val="004A08A6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9FB"/>
    <w:rsid w:val="004C0958"/>
    <w:rsid w:val="004C2010"/>
    <w:rsid w:val="004C4307"/>
    <w:rsid w:val="004C5992"/>
    <w:rsid w:val="004C6E23"/>
    <w:rsid w:val="004C6ECD"/>
    <w:rsid w:val="004C7672"/>
    <w:rsid w:val="004D1021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4C48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26D4F"/>
    <w:rsid w:val="005318DF"/>
    <w:rsid w:val="0053499B"/>
    <w:rsid w:val="00534D18"/>
    <w:rsid w:val="00536274"/>
    <w:rsid w:val="00540974"/>
    <w:rsid w:val="00545A42"/>
    <w:rsid w:val="00546D93"/>
    <w:rsid w:val="005512EB"/>
    <w:rsid w:val="00553667"/>
    <w:rsid w:val="0055492B"/>
    <w:rsid w:val="005644C4"/>
    <w:rsid w:val="00564F49"/>
    <w:rsid w:val="0056771E"/>
    <w:rsid w:val="00567A1C"/>
    <w:rsid w:val="00567E02"/>
    <w:rsid w:val="00570784"/>
    <w:rsid w:val="005724F6"/>
    <w:rsid w:val="005727CA"/>
    <w:rsid w:val="00573455"/>
    <w:rsid w:val="00575A37"/>
    <w:rsid w:val="005801EC"/>
    <w:rsid w:val="00581D42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19D7"/>
    <w:rsid w:val="00632525"/>
    <w:rsid w:val="00634F2C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1F8"/>
    <w:rsid w:val="0066327E"/>
    <w:rsid w:val="00665827"/>
    <w:rsid w:val="00667029"/>
    <w:rsid w:val="00667D46"/>
    <w:rsid w:val="0067251E"/>
    <w:rsid w:val="00673261"/>
    <w:rsid w:val="0067657E"/>
    <w:rsid w:val="00684931"/>
    <w:rsid w:val="006849A6"/>
    <w:rsid w:val="0069034F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C7966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437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2EA"/>
    <w:rsid w:val="007055E4"/>
    <w:rsid w:val="00705FA3"/>
    <w:rsid w:val="007104F1"/>
    <w:rsid w:val="00710F9F"/>
    <w:rsid w:val="007123FF"/>
    <w:rsid w:val="0071413E"/>
    <w:rsid w:val="00714540"/>
    <w:rsid w:val="00714F71"/>
    <w:rsid w:val="007157A6"/>
    <w:rsid w:val="007160CA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469CF"/>
    <w:rsid w:val="0075054A"/>
    <w:rsid w:val="00752989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62B"/>
    <w:rsid w:val="00775720"/>
    <w:rsid w:val="00776AA7"/>
    <w:rsid w:val="00780FFA"/>
    <w:rsid w:val="00781AF1"/>
    <w:rsid w:val="00781C6F"/>
    <w:rsid w:val="00782B16"/>
    <w:rsid w:val="0078575F"/>
    <w:rsid w:val="00786986"/>
    <w:rsid w:val="00790A95"/>
    <w:rsid w:val="007952E5"/>
    <w:rsid w:val="007A0012"/>
    <w:rsid w:val="007A1B66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D5B"/>
    <w:rsid w:val="007E5703"/>
    <w:rsid w:val="007E5FE8"/>
    <w:rsid w:val="007F0187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534"/>
    <w:rsid w:val="008A456F"/>
    <w:rsid w:val="008A47DF"/>
    <w:rsid w:val="008A5C10"/>
    <w:rsid w:val="008A773B"/>
    <w:rsid w:val="008B20DF"/>
    <w:rsid w:val="008B2F70"/>
    <w:rsid w:val="008B2FD7"/>
    <w:rsid w:val="008B333B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30F"/>
    <w:rsid w:val="008E3531"/>
    <w:rsid w:val="008E518F"/>
    <w:rsid w:val="008E72CE"/>
    <w:rsid w:val="008E7E5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249"/>
    <w:rsid w:val="0099551F"/>
    <w:rsid w:val="00997A49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44E1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2F16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4803"/>
    <w:rsid w:val="00A64F33"/>
    <w:rsid w:val="00A67F07"/>
    <w:rsid w:val="00A726FE"/>
    <w:rsid w:val="00A7280E"/>
    <w:rsid w:val="00A74124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86610"/>
    <w:rsid w:val="00A90F11"/>
    <w:rsid w:val="00A92034"/>
    <w:rsid w:val="00A92CE8"/>
    <w:rsid w:val="00A938B2"/>
    <w:rsid w:val="00A964F3"/>
    <w:rsid w:val="00A978D3"/>
    <w:rsid w:val="00AA046D"/>
    <w:rsid w:val="00AA5DB9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3CFD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8E1"/>
    <w:rsid w:val="00B019A6"/>
    <w:rsid w:val="00B04D1C"/>
    <w:rsid w:val="00B05E2F"/>
    <w:rsid w:val="00B0633E"/>
    <w:rsid w:val="00B079E2"/>
    <w:rsid w:val="00B10354"/>
    <w:rsid w:val="00B12ACB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97DBC"/>
    <w:rsid w:val="00BA058B"/>
    <w:rsid w:val="00BA11F4"/>
    <w:rsid w:val="00BA242E"/>
    <w:rsid w:val="00BA3FD3"/>
    <w:rsid w:val="00BA6052"/>
    <w:rsid w:val="00BA6AC2"/>
    <w:rsid w:val="00BA75D2"/>
    <w:rsid w:val="00BA7CFE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D0136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736"/>
    <w:rsid w:val="00C17A83"/>
    <w:rsid w:val="00C244BF"/>
    <w:rsid w:val="00C24DC4"/>
    <w:rsid w:val="00C278B1"/>
    <w:rsid w:val="00C31C58"/>
    <w:rsid w:val="00C31E9B"/>
    <w:rsid w:val="00C33023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2FC6"/>
    <w:rsid w:val="00C5548C"/>
    <w:rsid w:val="00C56488"/>
    <w:rsid w:val="00C56FDD"/>
    <w:rsid w:val="00C6165D"/>
    <w:rsid w:val="00C62F73"/>
    <w:rsid w:val="00C6428D"/>
    <w:rsid w:val="00C65648"/>
    <w:rsid w:val="00C6736E"/>
    <w:rsid w:val="00C7025B"/>
    <w:rsid w:val="00C719AB"/>
    <w:rsid w:val="00C72E99"/>
    <w:rsid w:val="00C73491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146B"/>
    <w:rsid w:val="00CB26A6"/>
    <w:rsid w:val="00CB2C0D"/>
    <w:rsid w:val="00CB2F51"/>
    <w:rsid w:val="00CB3732"/>
    <w:rsid w:val="00CB4D8D"/>
    <w:rsid w:val="00CB526B"/>
    <w:rsid w:val="00CC09BA"/>
    <w:rsid w:val="00CC4CC6"/>
    <w:rsid w:val="00CC6343"/>
    <w:rsid w:val="00CC7BB6"/>
    <w:rsid w:val="00CD0316"/>
    <w:rsid w:val="00CD1310"/>
    <w:rsid w:val="00CD2BD4"/>
    <w:rsid w:val="00CD4F09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3F4C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0056"/>
    <w:rsid w:val="00D31EE0"/>
    <w:rsid w:val="00D32713"/>
    <w:rsid w:val="00D3316C"/>
    <w:rsid w:val="00D3483E"/>
    <w:rsid w:val="00D36989"/>
    <w:rsid w:val="00D418D7"/>
    <w:rsid w:val="00D41F5B"/>
    <w:rsid w:val="00D4224D"/>
    <w:rsid w:val="00D465B0"/>
    <w:rsid w:val="00D46898"/>
    <w:rsid w:val="00D47720"/>
    <w:rsid w:val="00D47A04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4CB9"/>
    <w:rsid w:val="00DD583F"/>
    <w:rsid w:val="00DD666C"/>
    <w:rsid w:val="00DE005E"/>
    <w:rsid w:val="00DE066E"/>
    <w:rsid w:val="00DE1FF2"/>
    <w:rsid w:val="00DE35CC"/>
    <w:rsid w:val="00DE6D09"/>
    <w:rsid w:val="00DF03B6"/>
    <w:rsid w:val="00DF07B2"/>
    <w:rsid w:val="00DF519E"/>
    <w:rsid w:val="00DF589B"/>
    <w:rsid w:val="00DF7278"/>
    <w:rsid w:val="00E00D29"/>
    <w:rsid w:val="00E01E1F"/>
    <w:rsid w:val="00E03A36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2531A"/>
    <w:rsid w:val="00E31DC3"/>
    <w:rsid w:val="00E335E1"/>
    <w:rsid w:val="00E336B3"/>
    <w:rsid w:val="00E34520"/>
    <w:rsid w:val="00E35DC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73811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9E6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5033"/>
    <w:rsid w:val="00EC509C"/>
    <w:rsid w:val="00EC60F0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00A"/>
    <w:rsid w:val="00F8755A"/>
    <w:rsid w:val="00F87F5E"/>
    <w:rsid w:val="00F940EA"/>
    <w:rsid w:val="00F9542C"/>
    <w:rsid w:val="00F95541"/>
    <w:rsid w:val="00F95D2B"/>
    <w:rsid w:val="00F97B32"/>
    <w:rsid w:val="00FA0429"/>
    <w:rsid w:val="00FA3BBF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  <w:style w:type="character" w:customStyle="1" w:styleId="postbody1">
    <w:name w:val="postbody1"/>
    <w:rsid w:val="002D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mowienia.szpitalciechanow.com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" TargetMode="External"/><Relationship Id="rId17" Type="http://schemas.openxmlformats.org/officeDocument/2006/relationships/hyperlink" Target="https://zamowienia.szpitalciechanow.com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2@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zp2@szpitalciechanow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4605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32171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56</cp:revision>
  <cp:lastPrinted>2023-03-16T12:58:00Z</cp:lastPrinted>
  <dcterms:created xsi:type="dcterms:W3CDTF">2021-10-19T06:55:00Z</dcterms:created>
  <dcterms:modified xsi:type="dcterms:W3CDTF">2023-03-20T08:16:00Z</dcterms:modified>
</cp:coreProperties>
</file>