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ED2" w14:textId="77777777" w:rsidR="005B2EC9" w:rsidRPr="00C2646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Ciechanów</w:t>
      </w:r>
      <w:r w:rsidR="005B2EC9" w:rsidRPr="00C26469">
        <w:rPr>
          <w:rFonts w:ascii="Arial" w:hAnsi="Arial" w:cs="Arial"/>
          <w:sz w:val="18"/>
          <w:szCs w:val="18"/>
        </w:rPr>
        <w:t xml:space="preserve">, dnia </w:t>
      </w:r>
      <w:r w:rsidRPr="00C26469">
        <w:rPr>
          <w:rFonts w:ascii="Arial" w:hAnsi="Arial" w:cs="Arial"/>
          <w:sz w:val="18"/>
          <w:szCs w:val="18"/>
        </w:rPr>
        <w:t>20.03.2023</w:t>
      </w:r>
      <w:r w:rsidR="005B2EC9" w:rsidRPr="00C26469">
        <w:rPr>
          <w:rFonts w:ascii="Arial" w:hAnsi="Arial" w:cs="Arial"/>
          <w:sz w:val="18"/>
          <w:szCs w:val="18"/>
        </w:rPr>
        <w:t>r.</w:t>
      </w:r>
    </w:p>
    <w:p w14:paraId="00A7156E" w14:textId="77777777" w:rsidR="005B2EC9" w:rsidRPr="00C2646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24EDC918" w14:textId="77777777" w:rsidR="005B2EC9" w:rsidRPr="00C2646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ZP/2501/22/23</w:t>
      </w:r>
    </w:p>
    <w:p w14:paraId="51487709" w14:textId="77777777" w:rsidR="005B2EC9" w:rsidRPr="00C2646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26469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640B6707" w14:textId="77777777" w:rsidR="005B2EC9" w:rsidRPr="00C2646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26469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47C561B" w14:textId="0039BAFE" w:rsidR="005B2EC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1C75407" w14:textId="77777777" w:rsidR="009C16CE" w:rsidRPr="00C26469" w:rsidRDefault="009C16CE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1000620" w14:textId="0C879095" w:rsidR="005B2EC9" w:rsidRPr="00C2646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5C5C05" w:rsidRPr="00C26469">
        <w:rPr>
          <w:rFonts w:ascii="Arial" w:hAnsi="Arial" w:cs="Arial"/>
          <w:b/>
          <w:sz w:val="18"/>
          <w:szCs w:val="18"/>
        </w:rPr>
        <w:t>u</w:t>
      </w:r>
      <w:r w:rsidR="007A3C34" w:rsidRPr="00C26469">
        <w:rPr>
          <w:rFonts w:ascii="Arial" w:hAnsi="Arial" w:cs="Arial"/>
          <w:b/>
          <w:sz w:val="18"/>
          <w:szCs w:val="18"/>
        </w:rPr>
        <w:t>sług</w:t>
      </w:r>
      <w:r w:rsidR="008D60DA" w:rsidRPr="00C26469">
        <w:rPr>
          <w:rFonts w:ascii="Arial" w:hAnsi="Arial" w:cs="Arial"/>
          <w:b/>
          <w:sz w:val="18"/>
          <w:szCs w:val="18"/>
        </w:rPr>
        <w:t>ę</w:t>
      </w:r>
      <w:r w:rsidR="007A3C34" w:rsidRPr="00C26469">
        <w:rPr>
          <w:rFonts w:ascii="Arial" w:hAnsi="Arial" w:cs="Arial"/>
          <w:b/>
          <w:sz w:val="18"/>
          <w:szCs w:val="18"/>
        </w:rPr>
        <w:t xml:space="preserve"> objęcia opieką serwisową systemu AMMS (Asseco Medical Management Solutions) zainstalowanego w siedzibie SSzW w Ciechanowie.</w:t>
      </w:r>
    </w:p>
    <w:p w14:paraId="08F7DBEF" w14:textId="77777777" w:rsidR="005B2EC9" w:rsidRPr="00C264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7BD1F4A" w14:textId="77777777" w:rsidR="005B2EC9" w:rsidRPr="00C2646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C26469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73FDBBD6" w14:textId="77777777" w:rsidR="00770C55" w:rsidRPr="00C26469" w:rsidRDefault="00770C5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770C55" w:rsidRPr="00C26469" w14:paraId="7CF1937A" w14:textId="77777777" w:rsidTr="008D60DA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03C61" w14:textId="77777777" w:rsidR="008D60DA" w:rsidRPr="00C26469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HR and IT Anna Kochanowska</w:t>
            </w: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Odrowąża 14B/1, </w:t>
            </w:r>
          </w:p>
          <w:p w14:paraId="6CD33051" w14:textId="1058603A" w:rsidR="00770C55" w:rsidRPr="00C2646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05-270 Marki</w:t>
            </w: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5671555414</w:t>
            </w:r>
          </w:p>
        </w:tc>
      </w:tr>
    </w:tbl>
    <w:p w14:paraId="37145F73" w14:textId="77777777" w:rsidR="00094753" w:rsidRPr="00C2646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239E8F1A" w14:textId="5741E600" w:rsidR="005B2EC9" w:rsidRPr="00C26469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C26469">
        <w:rPr>
          <w:rFonts w:ascii="Arial" w:hAnsi="Arial" w:cs="Arial"/>
          <w:sz w:val="18"/>
          <w:szCs w:val="18"/>
        </w:rPr>
        <w:t>17.03.2023</w:t>
      </w:r>
      <w:r w:rsidR="005C5C05" w:rsidRPr="00C26469">
        <w:rPr>
          <w:rFonts w:ascii="Arial" w:hAnsi="Arial" w:cs="Arial"/>
          <w:sz w:val="18"/>
          <w:szCs w:val="18"/>
        </w:rPr>
        <w:t xml:space="preserve"> </w:t>
      </w:r>
      <w:r w:rsidR="007A3C34" w:rsidRPr="00C26469">
        <w:rPr>
          <w:rFonts w:ascii="Arial" w:hAnsi="Arial" w:cs="Arial"/>
          <w:sz w:val="18"/>
          <w:szCs w:val="18"/>
        </w:rPr>
        <w:t xml:space="preserve">godz. </w:t>
      </w:r>
      <w:r w:rsidR="005C5C05" w:rsidRPr="00C26469">
        <w:rPr>
          <w:rFonts w:ascii="Arial" w:hAnsi="Arial" w:cs="Arial"/>
          <w:sz w:val="18"/>
          <w:szCs w:val="18"/>
        </w:rPr>
        <w:t xml:space="preserve">10:00 </w:t>
      </w:r>
      <w:r w:rsidRPr="00C26469">
        <w:rPr>
          <w:rFonts w:ascii="Arial" w:hAnsi="Arial" w:cs="Arial"/>
          <w:sz w:val="18"/>
          <w:szCs w:val="18"/>
        </w:rPr>
        <w:t xml:space="preserve">złożono </w:t>
      </w:r>
      <w:r w:rsidR="007A3C34" w:rsidRPr="00C26469">
        <w:rPr>
          <w:rFonts w:ascii="Arial" w:hAnsi="Arial" w:cs="Arial"/>
          <w:sz w:val="18"/>
          <w:szCs w:val="18"/>
        </w:rPr>
        <w:t>1</w:t>
      </w:r>
      <w:r w:rsidRPr="00C26469">
        <w:rPr>
          <w:rFonts w:ascii="Arial" w:hAnsi="Arial" w:cs="Arial"/>
          <w:sz w:val="18"/>
          <w:szCs w:val="18"/>
        </w:rPr>
        <w:t xml:space="preserve"> ofert</w:t>
      </w:r>
      <w:r w:rsidR="005C5C05" w:rsidRPr="00C26469">
        <w:rPr>
          <w:rFonts w:ascii="Arial" w:hAnsi="Arial" w:cs="Arial"/>
          <w:sz w:val="18"/>
          <w:szCs w:val="18"/>
        </w:rPr>
        <w:t>ę</w:t>
      </w:r>
      <w:r w:rsidRPr="00C26469">
        <w:rPr>
          <w:rFonts w:ascii="Arial" w:hAnsi="Arial" w:cs="Arial"/>
          <w:sz w:val="18"/>
          <w:szCs w:val="18"/>
        </w:rPr>
        <w:t>:</w:t>
      </w:r>
    </w:p>
    <w:p w14:paraId="22FA7ED1" w14:textId="77777777" w:rsidR="00770C55" w:rsidRPr="00C26469" w:rsidRDefault="00770C5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770C55" w:rsidRPr="00C26469" w14:paraId="251AFC23" w14:textId="77777777" w:rsidTr="008D60DA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C1629" w14:textId="77777777" w:rsidR="00770C55" w:rsidRPr="00C2646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HR and IT Anna Kochanowska</w:t>
            </w: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Odrowąża 14B/1, 05-270 Marki</w:t>
            </w: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5671555414</w:t>
            </w:r>
          </w:p>
        </w:tc>
      </w:tr>
    </w:tbl>
    <w:p w14:paraId="2EAC795C" w14:textId="77777777" w:rsidR="007A3C34" w:rsidRPr="00C26469" w:rsidRDefault="007A3C34" w:rsidP="005B2EC9">
      <w:pPr>
        <w:rPr>
          <w:rFonts w:ascii="Arial" w:hAnsi="Arial" w:cs="Arial"/>
          <w:sz w:val="18"/>
          <w:szCs w:val="18"/>
        </w:rPr>
      </w:pPr>
    </w:p>
    <w:p w14:paraId="29B889A7" w14:textId="4AC0956F" w:rsidR="005B2EC9" w:rsidRPr="00C26469" w:rsidRDefault="005B2EC9" w:rsidP="005B2EC9">
      <w:pPr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Wykonawc</w:t>
      </w:r>
      <w:r w:rsidR="00AE4884" w:rsidRPr="00C26469">
        <w:rPr>
          <w:rFonts w:ascii="Arial" w:hAnsi="Arial" w:cs="Arial"/>
          <w:sz w:val="18"/>
          <w:szCs w:val="18"/>
        </w:rPr>
        <w:t>y</w:t>
      </w:r>
      <w:r w:rsidRPr="00C26469">
        <w:rPr>
          <w:rFonts w:ascii="Arial" w:hAnsi="Arial" w:cs="Arial"/>
          <w:sz w:val="18"/>
          <w:szCs w:val="18"/>
        </w:rPr>
        <w:t xml:space="preserve"> nie wykluczono.</w:t>
      </w:r>
    </w:p>
    <w:p w14:paraId="27858D3B" w14:textId="5931A3D5" w:rsidR="005B2EC9" w:rsidRPr="00C26469" w:rsidRDefault="005B2EC9" w:rsidP="005B2EC9">
      <w:pPr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Ofert</w:t>
      </w:r>
      <w:r w:rsidR="00AE4884" w:rsidRPr="00C26469">
        <w:rPr>
          <w:rFonts w:ascii="Arial" w:hAnsi="Arial" w:cs="Arial"/>
          <w:sz w:val="18"/>
          <w:szCs w:val="18"/>
        </w:rPr>
        <w:t>y</w:t>
      </w:r>
      <w:r w:rsidRPr="00C26469">
        <w:rPr>
          <w:rFonts w:ascii="Arial" w:hAnsi="Arial" w:cs="Arial"/>
          <w:sz w:val="18"/>
          <w:szCs w:val="18"/>
        </w:rPr>
        <w:t xml:space="preserve"> nie odrzucono.</w:t>
      </w:r>
    </w:p>
    <w:p w14:paraId="4987E7CD" w14:textId="77777777" w:rsidR="005B2EC9" w:rsidRPr="00C264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DD4755E" w14:textId="603C63D3" w:rsidR="005B2EC9" w:rsidRPr="00C264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Ofert</w:t>
      </w:r>
      <w:r w:rsidR="00AE4884" w:rsidRPr="00C26469">
        <w:rPr>
          <w:rFonts w:ascii="Arial" w:hAnsi="Arial" w:cs="Arial"/>
          <w:sz w:val="18"/>
          <w:szCs w:val="18"/>
        </w:rPr>
        <w:t>a</w:t>
      </w:r>
      <w:r w:rsidRPr="00C26469">
        <w:rPr>
          <w:rFonts w:ascii="Arial" w:hAnsi="Arial" w:cs="Arial"/>
          <w:sz w:val="18"/>
          <w:szCs w:val="18"/>
        </w:rPr>
        <w:t xml:space="preserve"> otrzymał</w:t>
      </w:r>
      <w:r w:rsidR="00AE4884" w:rsidRPr="00C26469">
        <w:rPr>
          <w:rFonts w:ascii="Arial" w:hAnsi="Arial" w:cs="Arial"/>
          <w:sz w:val="18"/>
          <w:szCs w:val="18"/>
        </w:rPr>
        <w:t>a</w:t>
      </w:r>
      <w:r w:rsidRPr="00C26469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67B72846" w14:textId="77777777" w:rsidR="00770C55" w:rsidRPr="00C26469" w:rsidRDefault="00770C5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70C55" w:rsidRPr="00C26469" w14:paraId="10D5D4E2" w14:textId="77777777" w:rsidTr="00AE488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3040F" w14:textId="77777777" w:rsidR="00770C55" w:rsidRPr="00C2646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F94A1" w14:textId="77777777" w:rsidR="00770C55" w:rsidRPr="00C2646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70C55" w:rsidRPr="00C26469" w14:paraId="7E0B771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A742" w14:textId="77777777" w:rsidR="00770C55" w:rsidRPr="00C26469" w:rsidRDefault="00770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181EB" w14:textId="77777777" w:rsidR="00770C55" w:rsidRPr="00C2646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1E06C" w14:textId="77777777" w:rsidR="00770C55" w:rsidRPr="00C2646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70C55" w:rsidRPr="00C26469" w14:paraId="588F781A" w14:textId="77777777" w:rsidTr="00AE488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45765" w14:textId="77777777" w:rsidR="00770C55" w:rsidRPr="00C2646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HR and IT Anna Kochanowska</w:t>
            </w: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Odrowąża 14B/1, 05-270 Marki</w:t>
            </w: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5671555414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96D6D" w14:textId="77777777" w:rsidR="00770C55" w:rsidRPr="00C2646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796C3" w14:textId="77777777" w:rsidR="00770C55" w:rsidRPr="00C2646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6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FF5F4E" w14:textId="77777777" w:rsidR="00770C55" w:rsidRPr="00C26469" w:rsidRDefault="00770C55">
      <w:pPr>
        <w:rPr>
          <w:rFonts w:ascii="Arial" w:hAnsi="Arial" w:cs="Arial"/>
          <w:sz w:val="18"/>
          <w:szCs w:val="18"/>
        </w:rPr>
      </w:pPr>
    </w:p>
    <w:p w14:paraId="69F7EF5A" w14:textId="77777777" w:rsidR="000008D6" w:rsidRPr="00C26469" w:rsidRDefault="000008D6" w:rsidP="005B2EC9">
      <w:pPr>
        <w:rPr>
          <w:rFonts w:ascii="Arial" w:hAnsi="Arial" w:cs="Arial"/>
          <w:sz w:val="18"/>
          <w:szCs w:val="18"/>
        </w:rPr>
      </w:pPr>
    </w:p>
    <w:p w14:paraId="09C2F4C8" w14:textId="77777777" w:rsidR="005B2EC9" w:rsidRPr="00C26469" w:rsidRDefault="005B2EC9" w:rsidP="005B2EC9">
      <w:pPr>
        <w:rPr>
          <w:rFonts w:ascii="Arial" w:hAnsi="Arial" w:cs="Arial"/>
          <w:sz w:val="18"/>
          <w:szCs w:val="18"/>
        </w:rPr>
      </w:pPr>
      <w:r w:rsidRPr="00C26469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173556BA" w14:textId="2692A908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636B51F9" w14:textId="2734B4E5" w:rsidR="007F6E93" w:rsidRDefault="007F6E93" w:rsidP="005B2EC9">
      <w:pPr>
        <w:rPr>
          <w:rFonts w:ascii="Arial" w:hAnsi="Arial" w:cs="Arial"/>
          <w:sz w:val="18"/>
          <w:szCs w:val="18"/>
        </w:rPr>
      </w:pPr>
    </w:p>
    <w:p w14:paraId="2C0C7D33" w14:textId="77777777" w:rsidR="007F6E93" w:rsidRPr="00C26469" w:rsidRDefault="007F6E93" w:rsidP="005B2EC9">
      <w:pPr>
        <w:rPr>
          <w:rFonts w:ascii="Arial" w:hAnsi="Arial" w:cs="Arial"/>
          <w:sz w:val="18"/>
          <w:szCs w:val="18"/>
        </w:rPr>
      </w:pPr>
    </w:p>
    <w:p w14:paraId="677EAB02" w14:textId="77777777" w:rsidR="007F6E93" w:rsidRPr="007F6E93" w:rsidRDefault="007F6E93" w:rsidP="007F6E9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F6E9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7F6E9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7F6E9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17361BE" w14:textId="77777777" w:rsidR="007F6E93" w:rsidRPr="007F6E93" w:rsidRDefault="007F6E93" w:rsidP="007F6E9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F6E93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44CEEA4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447D"/>
    <w:multiLevelType w:val="hybridMultilevel"/>
    <w:tmpl w:val="6D78FBBC"/>
    <w:lvl w:ilvl="0" w:tplc="76639539">
      <w:start w:val="1"/>
      <w:numFmt w:val="decimal"/>
      <w:lvlText w:val="%1."/>
      <w:lvlJc w:val="left"/>
      <w:pPr>
        <w:ind w:left="720" w:hanging="360"/>
      </w:pPr>
    </w:lvl>
    <w:lvl w:ilvl="1" w:tplc="76639539" w:tentative="1">
      <w:start w:val="1"/>
      <w:numFmt w:val="lowerLetter"/>
      <w:lvlText w:val="%2."/>
      <w:lvlJc w:val="left"/>
      <w:pPr>
        <w:ind w:left="1440" w:hanging="360"/>
      </w:pPr>
    </w:lvl>
    <w:lvl w:ilvl="2" w:tplc="76639539" w:tentative="1">
      <w:start w:val="1"/>
      <w:numFmt w:val="lowerRoman"/>
      <w:lvlText w:val="%3."/>
      <w:lvlJc w:val="right"/>
      <w:pPr>
        <w:ind w:left="2160" w:hanging="180"/>
      </w:pPr>
    </w:lvl>
    <w:lvl w:ilvl="3" w:tplc="76639539" w:tentative="1">
      <w:start w:val="1"/>
      <w:numFmt w:val="decimal"/>
      <w:lvlText w:val="%4."/>
      <w:lvlJc w:val="left"/>
      <w:pPr>
        <w:ind w:left="2880" w:hanging="360"/>
      </w:pPr>
    </w:lvl>
    <w:lvl w:ilvl="4" w:tplc="76639539" w:tentative="1">
      <w:start w:val="1"/>
      <w:numFmt w:val="lowerLetter"/>
      <w:lvlText w:val="%5."/>
      <w:lvlJc w:val="left"/>
      <w:pPr>
        <w:ind w:left="3600" w:hanging="360"/>
      </w:pPr>
    </w:lvl>
    <w:lvl w:ilvl="5" w:tplc="76639539" w:tentative="1">
      <w:start w:val="1"/>
      <w:numFmt w:val="lowerRoman"/>
      <w:lvlText w:val="%6."/>
      <w:lvlJc w:val="right"/>
      <w:pPr>
        <w:ind w:left="4320" w:hanging="180"/>
      </w:pPr>
    </w:lvl>
    <w:lvl w:ilvl="6" w:tplc="76639539" w:tentative="1">
      <w:start w:val="1"/>
      <w:numFmt w:val="decimal"/>
      <w:lvlText w:val="%7."/>
      <w:lvlJc w:val="left"/>
      <w:pPr>
        <w:ind w:left="5040" w:hanging="360"/>
      </w:pPr>
    </w:lvl>
    <w:lvl w:ilvl="7" w:tplc="76639539" w:tentative="1">
      <w:start w:val="1"/>
      <w:numFmt w:val="lowerLetter"/>
      <w:lvlText w:val="%8."/>
      <w:lvlJc w:val="left"/>
      <w:pPr>
        <w:ind w:left="5760" w:hanging="360"/>
      </w:pPr>
    </w:lvl>
    <w:lvl w:ilvl="8" w:tplc="766395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A75461"/>
    <w:multiLevelType w:val="hybridMultilevel"/>
    <w:tmpl w:val="C3F4DA12"/>
    <w:lvl w:ilvl="0" w:tplc="37899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70406">
    <w:abstractNumId w:val="5"/>
  </w:num>
  <w:num w:numId="2" w16cid:durableId="2074812565">
    <w:abstractNumId w:val="8"/>
  </w:num>
  <w:num w:numId="3" w16cid:durableId="860782194">
    <w:abstractNumId w:val="9"/>
  </w:num>
  <w:num w:numId="4" w16cid:durableId="261228162">
    <w:abstractNumId w:val="7"/>
  </w:num>
  <w:num w:numId="5" w16cid:durableId="650988811">
    <w:abstractNumId w:val="2"/>
  </w:num>
  <w:num w:numId="6" w16cid:durableId="1422600867">
    <w:abstractNumId w:val="1"/>
  </w:num>
  <w:num w:numId="7" w16cid:durableId="729039231">
    <w:abstractNumId w:val="4"/>
  </w:num>
  <w:num w:numId="8" w16cid:durableId="1645042524">
    <w:abstractNumId w:val="3"/>
  </w:num>
  <w:num w:numId="9" w16cid:durableId="225773036">
    <w:abstractNumId w:val="0"/>
  </w:num>
  <w:num w:numId="10" w16cid:durableId="1439911058">
    <w:abstractNumId w:val="10"/>
  </w:num>
  <w:num w:numId="11" w16cid:durableId="370765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A24A3"/>
    <w:rsid w:val="005B26A1"/>
    <w:rsid w:val="005B2EC9"/>
    <w:rsid w:val="005C3376"/>
    <w:rsid w:val="005C5C05"/>
    <w:rsid w:val="005F54C7"/>
    <w:rsid w:val="0061632A"/>
    <w:rsid w:val="006731A1"/>
    <w:rsid w:val="00691D9B"/>
    <w:rsid w:val="00732100"/>
    <w:rsid w:val="00770C55"/>
    <w:rsid w:val="007A3C34"/>
    <w:rsid w:val="007F6E93"/>
    <w:rsid w:val="008B2970"/>
    <w:rsid w:val="008D60DA"/>
    <w:rsid w:val="009C16CE"/>
    <w:rsid w:val="00A75C1D"/>
    <w:rsid w:val="00A840D3"/>
    <w:rsid w:val="00AE4884"/>
    <w:rsid w:val="00AE5CE9"/>
    <w:rsid w:val="00B3408F"/>
    <w:rsid w:val="00BB18B8"/>
    <w:rsid w:val="00C26469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3EE2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2023-03-20T07:01:00Z</cp:lastPrinted>
  <dcterms:created xsi:type="dcterms:W3CDTF">2023-03-20T07:02:00Z</dcterms:created>
  <dcterms:modified xsi:type="dcterms:W3CDTF">2023-03-20T07:02:00Z</dcterms:modified>
</cp:coreProperties>
</file>