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9BEC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24.03.2023r.</w:t>
      </w:r>
    </w:p>
    <w:p w14:paraId="505D9DE0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ZP/2501/18/23</w:t>
      </w:r>
    </w:p>
    <w:p w14:paraId="327E7F01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9DB2108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68EF751" w14:textId="2B3A13C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5B7F7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5B7F77" w:rsidRPr="005B7F77">
        <w:rPr>
          <w:rFonts w:ascii="Arial" w:hAnsi="Arial" w:cs="Arial"/>
          <w:b/>
          <w:bCs/>
          <w:sz w:val="18"/>
          <w:szCs w:val="18"/>
        </w:rPr>
        <w:t>l</w:t>
      </w:r>
      <w:r w:rsidR="004D3622" w:rsidRPr="005B7F77">
        <w:rPr>
          <w:rFonts w:ascii="Arial" w:hAnsi="Arial" w:cs="Arial"/>
          <w:b/>
          <w:bCs/>
          <w:sz w:val="18"/>
          <w:szCs w:val="18"/>
        </w:rPr>
        <w:t>ek</w:t>
      </w:r>
      <w:r w:rsidR="005B7F77" w:rsidRPr="005B7F77">
        <w:rPr>
          <w:rFonts w:ascii="Arial" w:hAnsi="Arial" w:cs="Arial"/>
          <w:b/>
          <w:bCs/>
          <w:sz w:val="18"/>
          <w:szCs w:val="18"/>
        </w:rPr>
        <w:t>ów</w:t>
      </w:r>
      <w:r w:rsidR="004D3622" w:rsidRPr="005B7F77">
        <w:rPr>
          <w:rFonts w:ascii="Arial" w:hAnsi="Arial" w:cs="Arial"/>
          <w:b/>
          <w:bCs/>
          <w:sz w:val="18"/>
          <w:szCs w:val="18"/>
        </w:rPr>
        <w:t xml:space="preserve"> onkologiczn</w:t>
      </w:r>
      <w:r w:rsidR="005B7F77" w:rsidRPr="005B7F77">
        <w:rPr>
          <w:rFonts w:ascii="Arial" w:hAnsi="Arial" w:cs="Arial"/>
          <w:b/>
          <w:bCs/>
          <w:sz w:val="18"/>
          <w:szCs w:val="18"/>
        </w:rPr>
        <w:t>ych.</w:t>
      </w:r>
    </w:p>
    <w:p w14:paraId="55B295DF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F2C75B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24.03.2023r.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7AD927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F001A1" w14:paraId="795B3B4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D827D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7DF3D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085E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1DBFF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001A1" w14:paraId="451498B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FE0210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P1-Dapagliflozyna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A1EF9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721EA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0F6EA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10 800,00</w:t>
            </w:r>
          </w:p>
        </w:tc>
      </w:tr>
      <w:tr w:rsidR="00F001A1" w14:paraId="1BFC65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329598" w14:textId="2A6B7F81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A1B32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7 467,00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6284D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8 064,36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FAD6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7082D61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D05B84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P2-Sitagliptyna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539E8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F4CCF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684DF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F001A1" w14:paraId="363245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2182BC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665C0B64" w14:textId="79073FA5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2DEFD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6F64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847,26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31EBD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53062C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BF6F3" w14:textId="6EA123CF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D8CE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F3AF2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859,25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93ED5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47E05D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EE64AE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2EF76595" w14:textId="36E7C146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00CFE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799,50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4DBC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863,46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DF919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79FFD11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770601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P3-Kariprazyna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2DF86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9F6F6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823A3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1 944,00</w:t>
            </w:r>
          </w:p>
        </w:tc>
      </w:tr>
      <w:tr w:rsidR="00F001A1" w14:paraId="5A9813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9BEF1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6605C815" w14:textId="1B9967A4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9AE5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1 511,70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2EC5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1 632,64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32B00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6454EC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34B59E" w14:textId="478EFE83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282A7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1 540,50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F2F12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1 663,74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B172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0CFC7B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E888C1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28F9D603" w14:textId="53C6D50F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93F6A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1 537,50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9212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1 660,50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2ABF6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7BCAF0A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130001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P4-Ceftolozan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tazobaktam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F407B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D80FA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DC76E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75 600,00</w:t>
            </w:r>
          </w:p>
        </w:tc>
      </w:tr>
      <w:tr w:rsidR="00F001A1" w14:paraId="2F7E59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7E59D5" w14:textId="2CD30199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49184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59 302,80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4EB6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64 047,02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6B9A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672C2AE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395ED3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zoledronowy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F78F4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4093B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6F0C0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1 944,00</w:t>
            </w:r>
          </w:p>
        </w:tc>
      </w:tr>
      <w:tr w:rsidR="00F001A1" w14:paraId="364ACF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C7E62D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2476AC0C" w14:textId="35F107E0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B310D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2 362,50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98EE3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2 551,50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F7176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4D428D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F6582" w14:textId="61D64954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6105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2 414,70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D5A2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2 607,88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47883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5E78A72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435B22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P6-Cisatracurium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0BDCE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27451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91766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F001A1" w14:paraId="4228E68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F9F749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55B1A3E3" w14:textId="74C7F474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E92D0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725A0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249,48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3FC7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1A8E0E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18517" w14:textId="519069C9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BA35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B60E3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264,06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CCE2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590E6C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2DF658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6C3BEC6" w14:textId="2C371BB0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7AA2A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BD8EC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283,50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1BE43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0835ABA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5D4514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P7-Mivacurium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2FBCD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6CAD9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4C751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432,00</w:t>
            </w:r>
          </w:p>
        </w:tc>
      </w:tr>
      <w:tr w:rsidR="00F001A1" w14:paraId="10E899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39B04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0E0728DF" w14:textId="53506BC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7A88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8779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A0B91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0F452D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29564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46563CB6" w14:textId="6F9ECD9B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63F13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291EA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521,64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8A59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6D8CB75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F2688B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P8-Bleomycin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A19E4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41ADF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BC6C2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3 888,00</w:t>
            </w:r>
          </w:p>
        </w:tc>
      </w:tr>
      <w:tr w:rsidR="00F001A1" w14:paraId="43BF32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E8CD8E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</w:t>
            </w:r>
          </w:p>
          <w:p w14:paraId="4A62EC95" w14:textId="2769EE54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1AF7C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F88F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3 061,80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56747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665E543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0AE611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P9-Ranibizumab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28C66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4F7DE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9D309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42 120,00</w:t>
            </w:r>
          </w:p>
        </w:tc>
      </w:tr>
      <w:tr w:rsidR="00F001A1" w14:paraId="7A35A7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9CAF84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4BD0D5B5" w14:textId="6F228D89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A36EE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34 832,70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E247D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37 619,32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EAFE9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14482B6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6869C9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P10-Panitumumab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AF478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578AC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7345C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108 000,00</w:t>
            </w:r>
          </w:p>
        </w:tc>
      </w:tr>
      <w:tr w:rsidR="00F001A1" w14:paraId="2DC1B09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64498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Amgen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Puławska 145, </w:t>
            </w:r>
          </w:p>
          <w:p w14:paraId="2FB5AE90" w14:textId="65062069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5272420782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6A13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98 550,60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9422E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106 435,00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0B18C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730B17C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A0F3F6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P11-Cyklofosfamid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BC136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41847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84144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13 608,00</w:t>
            </w:r>
          </w:p>
        </w:tc>
      </w:tr>
      <w:tr w:rsidR="00F001A1" w14:paraId="47EDE6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C6A46A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Kruczkowskiego 8 </w:t>
            </w:r>
          </w:p>
          <w:p w14:paraId="0B9CE0E1" w14:textId="6C525CFF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6BBD4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10 150,80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4926B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10 962,86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5EC66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2552468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9EBCD7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P12-Doksorubicyna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pegylowana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liposomalna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BF483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42441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3B059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17 010,00</w:t>
            </w:r>
          </w:p>
        </w:tc>
      </w:tr>
      <w:tr w:rsidR="00F001A1" w14:paraId="7B8EB8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32D262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Kruczkowskiego 8 </w:t>
            </w:r>
          </w:p>
          <w:p w14:paraId="60686642" w14:textId="159E4110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27DB2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15 324,50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0281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16 550,46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DEAC8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720476F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3F420C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P13-Lapatynib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D5954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CBE91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B997E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60 750,00</w:t>
            </w:r>
          </w:p>
        </w:tc>
      </w:tr>
      <w:tr w:rsidR="00F001A1" w14:paraId="5E9BCE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56C0D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3055C976" w14:textId="7FBDF60E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1E8FF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54 933,00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85668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59 327,64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BBD9B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78A2893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430F8A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P14-Winorelbina koncentrat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B7E8C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69738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82EBF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8 640,00</w:t>
            </w:r>
          </w:p>
        </w:tc>
      </w:tr>
      <w:tr w:rsidR="00F001A1" w14:paraId="1DE492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7AC40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14:paraId="0E75F452" w14:textId="405EF70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2AA74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5F750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8 467,20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19768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089760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796F8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64C7A0BB" w14:textId="70D7CB85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E197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4143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196DD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0655949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D39F3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324B58EA" w14:textId="35576011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ECC3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77 280,00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0D578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83 462,40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E4F34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37386FF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32BF6C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P15-Karboplatyna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E6662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E9D0C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FBC16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9 504,00</w:t>
            </w:r>
          </w:p>
        </w:tc>
      </w:tr>
      <w:tr w:rsidR="00F001A1" w14:paraId="4614DA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A4E1B2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14:paraId="0B2BB910" w14:textId="3A750DF2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6750F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AB9E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7 646,40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DA8B0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7ADBC1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F50B73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29094866" w14:textId="4B7328E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2B302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E2D30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8 618,40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C6C0B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462500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A1D22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BA23FEC" w14:textId="22C4F2FA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7B298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6313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8 436,96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CAAB9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5CBA8AB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9B3B4B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P16-Docetaksel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3E68C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46DE3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C856E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6 480,00</w:t>
            </w:r>
          </w:p>
        </w:tc>
      </w:tr>
      <w:tr w:rsidR="00F001A1" w14:paraId="50E384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367A6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14:paraId="7B69AF74" w14:textId="312CAA06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CEED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E2EDE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6 642,00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CD2A7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0875BE2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CBA49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436B922E" w14:textId="612BF902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D3CE6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5 460,00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1D0C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5 897,00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4600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6CC5E17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0D6398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P17-Cytarabina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B28E3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07BA0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79D3F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64,80</w:t>
            </w:r>
          </w:p>
        </w:tc>
      </w:tr>
      <w:tr w:rsidR="00F001A1" w14:paraId="6F04E6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F955E4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14:paraId="7E680658" w14:textId="70836652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8561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9B1DB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F2D2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660EE93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04C2DD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P18-Folinian wapnia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B4617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0CE40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93F44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29 332,80</w:t>
            </w:r>
          </w:p>
        </w:tc>
      </w:tr>
      <w:tr w:rsidR="00F001A1" w14:paraId="7F62436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1596E7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P19-Pegfilgastrim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4B176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CD8B1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5D751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F001A1" w14:paraId="7C3278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62744F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77C1BCC2" w14:textId="276100A5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734A9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4 179,00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01AD9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4 513,32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6E5EA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72C93AF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782D4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14:paraId="37477611" w14:textId="0F14E7A6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89308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17C0B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A5C7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2718D7B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E7B607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P20-Doksorubicyna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3EE91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81A45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8AC79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7 020,00</w:t>
            </w:r>
          </w:p>
        </w:tc>
      </w:tr>
      <w:tr w:rsidR="00F001A1" w14:paraId="2DE74B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631600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14:paraId="7F181663" w14:textId="2B32C959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1FD9C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2DDB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31A72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285D28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2B5E8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1D458BE3" w14:textId="324FE075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143D8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8981D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7037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10DEA25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DD08DF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P21-Cisplatyna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AA17A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59FD7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5DA70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8 640,00</w:t>
            </w:r>
          </w:p>
        </w:tc>
      </w:tr>
      <w:tr w:rsidR="00F001A1" w14:paraId="1DF7E7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9721F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14:paraId="48070E24" w14:textId="0EE9511D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B664C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45F1A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53693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50FDC1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AB949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4A6C89C8" w14:textId="5BFBC5A9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EE8EB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E663F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7 620,80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94DD6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7D9D2CF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EFA836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P22-Gemcytabina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14E58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B6319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98C3D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7 776,00</w:t>
            </w:r>
          </w:p>
        </w:tc>
      </w:tr>
      <w:tr w:rsidR="00F001A1" w14:paraId="5728E8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A2E933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14:paraId="11D24211" w14:textId="36031E01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3D4D4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CAAB7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207B5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0794CC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7C3B54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577EFBDD" w14:textId="74D92563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131D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6 216,00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31D5C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6 713,60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E40B5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23A2268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6B6D96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P23-Etopozyd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580D4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01308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AFBAE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5 832,00</w:t>
            </w:r>
          </w:p>
        </w:tc>
      </w:tr>
      <w:tr w:rsidR="00F001A1" w14:paraId="56C9D1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95B1C8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14:paraId="1EACF77D" w14:textId="3DFCE2CD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9F463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54A4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5 832,00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0E61C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0F91F3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419B5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177DD781" w14:textId="6ED2214B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C13AC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5 283,00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F949C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5 706,00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0FEF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6F7810E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473BF6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P24-Bendamustyna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D4490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0334C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0D04A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6 372,00</w:t>
            </w:r>
          </w:p>
        </w:tc>
      </w:tr>
      <w:tr w:rsidR="00F001A1" w14:paraId="362455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2E058C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7C79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8 894,20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FDB5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9 605,74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1DA3D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14896B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62DD3" w14:textId="77777777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48C8C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7 434,00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C2F7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8 028,72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5137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56DB87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EF71C2" w14:textId="77777777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EC1D8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6 615,00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34CBC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7 144,20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7AA36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405CDE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96875" w14:textId="4B6AF81D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292B8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9 046,10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78419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9 769,79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78623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310FB4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8D2305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45BFFA8E" w14:textId="61BD55B0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FC054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628F7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7 786,80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27986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0C2857B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9F1F82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P25-Fludarabina iv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8890A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2202A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CC8C1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756,00</w:t>
            </w:r>
          </w:p>
        </w:tc>
      </w:tr>
      <w:tr w:rsidR="00F001A1" w14:paraId="10C419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1DFE17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02BA6BF1" w14:textId="3C8547BD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BA93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2739F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E8605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0AF620A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164344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P26-Dakarbazyna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1F754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E1E12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878B4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2 527,20</w:t>
            </w:r>
          </w:p>
        </w:tc>
      </w:tr>
      <w:tr w:rsidR="00F001A1" w14:paraId="68D779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9C6C0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1F4F203A" w14:textId="79A9AFCA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94131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CE77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2 381,40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37B99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5918D3F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639A14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P27-Trastuzumab iv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1ABCA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C3D57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E01F2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7 938,00</w:t>
            </w:r>
          </w:p>
        </w:tc>
      </w:tr>
      <w:tr w:rsidR="00F001A1" w14:paraId="1E9D09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CC69E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28899E87" w14:textId="40DAA305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93600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8 451,00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D8F01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9 127,08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7ECD7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412540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CFB6F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097F611C" w14:textId="654C6008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D1FB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76F10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12 927,60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092D8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281F0B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33FCDF" w14:textId="131693B7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78CF4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B4AF9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8 456,40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C0CA5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4A6933C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0CDBED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P28-Dieta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enteralna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5DE9C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DECA4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0365E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672,00</w:t>
            </w:r>
          </w:p>
        </w:tc>
      </w:tr>
      <w:tr w:rsidR="00F001A1" w14:paraId="033993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3F923" w14:textId="642D8468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A9951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568,96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AA53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568,96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304E5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5595209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A753F4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52E9F9E5" w14:textId="413D7B13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24AF0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588,16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B21B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588,16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294DA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2356D09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11072B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P29-Rybocyklib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4CD83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0E5B9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DB910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162 000,00</w:t>
            </w:r>
          </w:p>
        </w:tc>
      </w:tr>
      <w:tr w:rsidR="00F001A1" w14:paraId="25AFD9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8F7553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548C3885" w14:textId="244C9F7E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12B1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145 832,70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F1D5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157 499,32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4B85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6B24CC1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4A7B3A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30 - P30-Typiracyl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triflurydyna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66426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0D42B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C4C77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171 720,00</w:t>
            </w:r>
          </w:p>
        </w:tc>
      </w:tr>
      <w:tr w:rsidR="00F001A1" w14:paraId="1367C8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0094B3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P. F.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Anpharm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Annopol 6B, </w:t>
            </w:r>
          </w:p>
          <w:p w14:paraId="7DB565B0" w14:textId="5C94AEBE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03-236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1180059253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0B161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148 408,70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5B1B4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160 281,40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32C2C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7D3E7ED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869FA6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P31-Nadroparyna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A7660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01FE0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7A849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264 600,00</w:t>
            </w:r>
          </w:p>
        </w:tc>
      </w:tr>
      <w:tr w:rsidR="00F001A1" w14:paraId="0CF0046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949E9F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P32-Żywienie pozajelitowe noworodków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9633A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49154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C1ABF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19 872,00</w:t>
            </w:r>
          </w:p>
        </w:tc>
      </w:tr>
      <w:tr w:rsidR="00F001A1" w14:paraId="3860ED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A3861E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Kruczkowskiego 8 </w:t>
            </w:r>
          </w:p>
          <w:p w14:paraId="6EE5575A" w14:textId="64558386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550E8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B548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8729F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1386C15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803CA4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P33-Roztwór do płukania ran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A3509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56C79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33711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21 546,00</w:t>
            </w:r>
          </w:p>
        </w:tc>
      </w:tr>
      <w:tr w:rsidR="00F001A1" w14:paraId="077888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9E26D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Medilab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Wysockiego 6c </w:t>
            </w:r>
          </w:p>
          <w:p w14:paraId="33B43113" w14:textId="7F5D0FF3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03-371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5240408022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B732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17 725,00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D836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19 143,00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77A16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3A4BF6C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1294B2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34 - P34-Dieta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enteralna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DF418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E1180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64A64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33 325,00</w:t>
            </w:r>
          </w:p>
        </w:tc>
      </w:tr>
      <w:tr w:rsidR="00F001A1" w14:paraId="6F44FC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478D09" w14:textId="37B040E5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A4A1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32 264,00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93A9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32 264,00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48508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25092A0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ABE47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4487E409" w14:textId="7FB66E19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43F37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31 722,50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070B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31 722,50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516E8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187BAE0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9DF5E1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P35-ONS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EEA07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8DD18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AB6CD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6 400,00</w:t>
            </w:r>
          </w:p>
        </w:tc>
      </w:tr>
      <w:tr w:rsidR="00F001A1" w14:paraId="1157E4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CF28CA" w14:textId="755273BF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CB1B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1A754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11D65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639386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5AD065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73D68AE4" w14:textId="772F4AF0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9B37A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5 700,80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3C29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5 700,80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3CCD0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17307BE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A54679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P36-ONS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8D57D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6EA7D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28F44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5 500,00</w:t>
            </w:r>
          </w:p>
        </w:tc>
      </w:tr>
      <w:tr w:rsidR="00F001A1" w14:paraId="7512FE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ED9B0" w14:textId="72F9B297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1FD5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FF81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7DB19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4F0EDA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B94C0F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74B06B2F" w14:textId="70454D74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0CE23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4E058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361D4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0104953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F39818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P37-ONS 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1E7A1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3E354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8F6AE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2 700,00</w:t>
            </w:r>
          </w:p>
        </w:tc>
      </w:tr>
      <w:tr w:rsidR="00F001A1" w14:paraId="1161F7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BBB25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ul.Tysiąclecia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14, </w:t>
            </w:r>
          </w:p>
          <w:p w14:paraId="27DCC6B5" w14:textId="38A7AB19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 00 08 829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BFC6E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F47C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B17F01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73A4490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5E9F17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P38-Ropeginterferon alfa-2b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0A1B8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D00D7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A2A51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374 544,00</w:t>
            </w:r>
          </w:p>
        </w:tc>
      </w:tr>
      <w:tr w:rsidR="00F001A1" w14:paraId="042BDB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88FA79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0092A468" w14:textId="412744D8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9DDD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317 961,12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80FD9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343 398,01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E5A5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679C227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9828B0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P39-Daratumumab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5DA66D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C6902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95A30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3 933 360,00</w:t>
            </w:r>
          </w:p>
        </w:tc>
      </w:tr>
      <w:tr w:rsidR="00F001A1" w14:paraId="7283504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E3817A" w14:textId="77777777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Janssen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Cilag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Iłżecka 24 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5222665719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EB196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3 640 992,00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39AC6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3 932 271,36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96CEA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36A145D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AAF887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P40-Glukonianu żelaza II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0D12F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9D188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C2862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216,00</w:t>
            </w:r>
          </w:p>
        </w:tc>
      </w:tr>
      <w:tr w:rsidR="00F001A1" w14:paraId="1077C7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01CBAE" w14:textId="13FDABEE" w:rsidR="00F001A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EFCC5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7F28A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210,82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4782F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38DCD3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BC777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</w:t>
            </w:r>
          </w:p>
          <w:p w14:paraId="5E239859" w14:textId="05B9973E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86DB8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194,60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B5E81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210,17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956F5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1A56181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AC2FCD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41 - P41-Octanowinianu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glinu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B276B6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80D02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BF20B2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259,20</w:t>
            </w:r>
          </w:p>
        </w:tc>
      </w:tr>
      <w:tr w:rsidR="00F001A1" w14:paraId="11A6924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E80D5D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P42-Leki różne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559A27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079D43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28FE0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348 840,00</w:t>
            </w:r>
          </w:p>
        </w:tc>
      </w:tr>
      <w:tr w:rsidR="00F001A1" w14:paraId="6F4B4B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46CD77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452AFE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353 800,00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F272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382 104,00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DE6EBF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2959CA4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AA12C9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P43-Leki różne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9F772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AB97C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EA30AA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44 172,00</w:t>
            </w:r>
          </w:p>
        </w:tc>
      </w:tr>
      <w:tr w:rsidR="00F001A1" w14:paraId="64327C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A2376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14:paraId="74B16ABE" w14:textId="5F5004EF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58E54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27 029,00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6077C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29 191,32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E02D3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001A1" w14:paraId="2E3674E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CFE056" w14:textId="77777777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44 - P44-Trastuzumab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emtanzyna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DE3CD9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D1498B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FF24E0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245 721,60</w:t>
            </w:r>
          </w:p>
        </w:tc>
      </w:tr>
      <w:tr w:rsidR="00F001A1" w14:paraId="00C477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2A9B5B" w14:textId="77777777" w:rsidR="00ED016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39b </w:t>
            </w:r>
          </w:p>
          <w:p w14:paraId="7A2E847F" w14:textId="05AD7092" w:rsidR="00F001A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NIP: </w:t>
            </w:r>
            <w:r w:rsidR="00ED016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5220014461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9DF525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227 001,60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D273C4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245 161,73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B0128C" w14:textId="77777777" w:rsidR="00F001A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C379F40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CE509A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0A509B5" w14:textId="77777777" w:rsidR="004D3ACC" w:rsidRDefault="004D3ACC" w:rsidP="004D3AC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6721D40" w14:textId="77777777" w:rsidR="004D3ACC" w:rsidRDefault="004D3ACC" w:rsidP="004D3AC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9B13CB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7AD7" w14:textId="77777777" w:rsidR="004E69AC" w:rsidRDefault="004E69AC" w:rsidP="002A54AA">
      <w:r>
        <w:separator/>
      </w:r>
    </w:p>
  </w:endnote>
  <w:endnote w:type="continuationSeparator" w:id="0">
    <w:p w14:paraId="345EEC84" w14:textId="77777777" w:rsidR="004E69AC" w:rsidRDefault="004E69A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250E" w14:textId="77777777" w:rsidR="004E69AC" w:rsidRDefault="004E69AC" w:rsidP="002A54AA">
      <w:r>
        <w:separator/>
      </w:r>
    </w:p>
  </w:footnote>
  <w:footnote w:type="continuationSeparator" w:id="0">
    <w:p w14:paraId="359EDEE0" w14:textId="77777777" w:rsidR="004E69AC" w:rsidRDefault="004E69AC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2F3D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3ACC"/>
    <w:rsid w:val="004D7312"/>
    <w:rsid w:val="004E25FA"/>
    <w:rsid w:val="004E4723"/>
    <w:rsid w:val="004E69AC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B7F77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3051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0162"/>
    <w:rsid w:val="00ED6E95"/>
    <w:rsid w:val="00EE51F4"/>
    <w:rsid w:val="00EE6FAA"/>
    <w:rsid w:val="00EF0F50"/>
    <w:rsid w:val="00EF3712"/>
    <w:rsid w:val="00EF3FC8"/>
    <w:rsid w:val="00EF7BF8"/>
    <w:rsid w:val="00F001A1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BC24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2023-03-24T10:23:00Z</cp:lastPrinted>
  <dcterms:created xsi:type="dcterms:W3CDTF">2023-03-24T10:24:00Z</dcterms:created>
  <dcterms:modified xsi:type="dcterms:W3CDTF">2023-03-24T10:24:00Z</dcterms:modified>
</cp:coreProperties>
</file>