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D23B1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D23B13">
        <w:rPr>
          <w:rFonts w:ascii="Arial" w:hAnsi="Arial" w:cs="Arial"/>
          <w:sz w:val="20"/>
          <w:szCs w:val="20"/>
        </w:rPr>
        <w:t>Ciechanów</w:t>
      </w:r>
      <w:r w:rsidR="005B2EC9" w:rsidRPr="00D23B13">
        <w:rPr>
          <w:rFonts w:ascii="Arial" w:hAnsi="Arial" w:cs="Arial"/>
          <w:sz w:val="20"/>
          <w:szCs w:val="20"/>
        </w:rPr>
        <w:t xml:space="preserve">, dnia </w:t>
      </w:r>
      <w:r w:rsidRPr="00D23B13">
        <w:rPr>
          <w:rFonts w:ascii="Arial" w:hAnsi="Arial" w:cs="Arial"/>
          <w:sz w:val="20"/>
          <w:szCs w:val="20"/>
        </w:rPr>
        <w:t>08.04.2019</w:t>
      </w:r>
      <w:r w:rsidR="005B2EC9" w:rsidRPr="00D23B13">
        <w:rPr>
          <w:rFonts w:ascii="Arial" w:hAnsi="Arial" w:cs="Arial"/>
          <w:sz w:val="20"/>
          <w:szCs w:val="20"/>
        </w:rPr>
        <w:t>r.</w:t>
      </w:r>
    </w:p>
    <w:p w:rsidR="005B2EC9" w:rsidRPr="00D23B13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D23B1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D23B13">
        <w:rPr>
          <w:rFonts w:ascii="Arial" w:hAnsi="Arial" w:cs="Arial"/>
          <w:sz w:val="20"/>
          <w:szCs w:val="20"/>
        </w:rPr>
        <w:t>ZP/2505/36/19</w:t>
      </w:r>
    </w:p>
    <w:p w:rsidR="005B2EC9" w:rsidRPr="00D23B1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D23B13">
        <w:rPr>
          <w:rFonts w:ascii="Arial" w:hAnsi="Arial" w:cs="Arial"/>
          <w:b/>
          <w:bCs/>
        </w:rPr>
        <w:t xml:space="preserve">Zawiadomienie o wyborze </w:t>
      </w:r>
    </w:p>
    <w:p w:rsidR="005B2EC9" w:rsidRPr="00D23B1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D23B13">
        <w:rPr>
          <w:rFonts w:ascii="Arial" w:hAnsi="Arial" w:cs="Arial"/>
          <w:b/>
          <w:bCs/>
        </w:rPr>
        <w:t>najkorzystniejszej oferty</w:t>
      </w:r>
    </w:p>
    <w:p w:rsidR="005B2EC9" w:rsidRPr="00D23B13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D23B1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D23B1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D23B13">
        <w:rPr>
          <w:rFonts w:ascii="Arial" w:hAnsi="Arial" w:cs="Arial"/>
          <w:b/>
          <w:sz w:val="20"/>
          <w:szCs w:val="20"/>
        </w:rPr>
        <w:t>Wykonanie dokumentacji projektowo-kosztorysowej  dla pomieszczeń Apteki Szpitalnej i Zakładu Diagnostyki Laboratoryjnej zlokalizowanych  na parterze  budynku diagnostycznego B.</w:t>
      </w:r>
    </w:p>
    <w:p w:rsidR="005B2EC9" w:rsidRPr="00D23B1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D23B13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D23B13">
        <w:rPr>
          <w:rFonts w:ascii="Arial" w:hAnsi="Arial" w:cs="Arial"/>
        </w:rPr>
        <w:t xml:space="preserve">Specjalistyczny Szpital Wojewódzki w Ciechanowie </w:t>
      </w:r>
      <w:r w:rsidR="005B2EC9" w:rsidRPr="00D23B13">
        <w:rPr>
          <w:rFonts w:ascii="Arial" w:hAnsi="Arial" w:cs="Arial"/>
        </w:rPr>
        <w:t>informuje, że w powołanym postępowaniu, wybrano ofertę złożoną przez:</w:t>
      </w:r>
    </w:p>
    <w:p w:rsidR="00691D9B" w:rsidRPr="00D23B13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8089C" w:rsidRPr="00D23B13" w:rsidRDefault="0098089C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1561" w:type="pct"/>
        <w:tblLook w:val="04A0" w:firstRow="1" w:lastRow="0" w:firstColumn="1" w:lastColumn="0" w:noHBand="0" w:noVBand="1"/>
      </w:tblPr>
      <w:tblGrid>
        <w:gridCol w:w="2829"/>
      </w:tblGrid>
      <w:tr w:rsidR="0098089C" w:rsidRPr="00D23B13" w:rsidTr="00D23B13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3B13" w:rsidRPr="00D23B13" w:rsidRDefault="00D23B13">
            <w:pPr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Profil-Jolanta Nowak</w:t>
            </w:r>
            <w:r w:rsidRPr="00D23B13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br/>
              <w:t xml:space="preserve">ul. Lipowa 14 </w:t>
            </w:r>
          </w:p>
          <w:p w:rsidR="0098089C" w:rsidRPr="00D23B13" w:rsidRDefault="00D23B13">
            <w:pPr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44-100 Gliwice</w:t>
            </w:r>
          </w:p>
        </w:tc>
      </w:tr>
    </w:tbl>
    <w:p w:rsidR="0098089C" w:rsidRPr="00D23B13" w:rsidRDefault="0098089C">
      <w:pPr>
        <w:rPr>
          <w:rFonts w:ascii="Arial" w:hAnsi="Arial" w:cs="Arial"/>
          <w:sz w:val="20"/>
          <w:szCs w:val="20"/>
        </w:rPr>
      </w:pPr>
    </w:p>
    <w:p w:rsidR="00094753" w:rsidRPr="00D23B1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D23B13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D23B13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D23B13">
        <w:rPr>
          <w:rFonts w:ascii="Arial" w:hAnsi="Arial" w:cs="Arial"/>
          <w:sz w:val="20"/>
          <w:szCs w:val="20"/>
        </w:rPr>
        <w:t>05.04.2019</w:t>
      </w:r>
      <w:r w:rsidR="00B80082">
        <w:rPr>
          <w:rFonts w:ascii="Arial" w:hAnsi="Arial" w:cs="Arial"/>
          <w:sz w:val="20"/>
          <w:szCs w:val="20"/>
        </w:rPr>
        <w:t xml:space="preserve"> </w:t>
      </w:r>
      <w:r w:rsidR="007A3C34" w:rsidRPr="00D23B13">
        <w:rPr>
          <w:rFonts w:ascii="Arial" w:hAnsi="Arial" w:cs="Arial"/>
          <w:sz w:val="20"/>
          <w:szCs w:val="20"/>
        </w:rPr>
        <w:t>godz.</w:t>
      </w:r>
      <w:r w:rsidR="00D23B13" w:rsidRPr="00D23B13">
        <w:rPr>
          <w:rFonts w:ascii="Arial" w:hAnsi="Arial" w:cs="Arial"/>
          <w:sz w:val="20"/>
          <w:szCs w:val="20"/>
        </w:rPr>
        <w:t xml:space="preserve"> 10:00 </w:t>
      </w:r>
      <w:r w:rsidR="007A3C34" w:rsidRPr="00D23B13">
        <w:rPr>
          <w:rFonts w:ascii="Arial" w:hAnsi="Arial" w:cs="Arial"/>
          <w:sz w:val="20"/>
          <w:szCs w:val="20"/>
        </w:rPr>
        <w:t xml:space="preserve"> </w:t>
      </w:r>
      <w:r w:rsidRPr="00D23B13">
        <w:rPr>
          <w:rFonts w:ascii="Arial" w:hAnsi="Arial" w:cs="Arial"/>
          <w:sz w:val="20"/>
          <w:szCs w:val="20"/>
        </w:rPr>
        <w:t>złożono</w:t>
      </w:r>
    </w:p>
    <w:p w:rsidR="005B2EC9" w:rsidRPr="00D23B13" w:rsidRDefault="007A3C34" w:rsidP="005B2EC9">
      <w:pPr>
        <w:ind w:right="108"/>
        <w:rPr>
          <w:rFonts w:ascii="Arial" w:hAnsi="Arial" w:cs="Arial"/>
          <w:sz w:val="20"/>
          <w:szCs w:val="20"/>
        </w:rPr>
      </w:pPr>
      <w:r w:rsidRPr="00D23B13">
        <w:rPr>
          <w:rFonts w:ascii="Arial" w:hAnsi="Arial" w:cs="Arial"/>
          <w:sz w:val="20"/>
          <w:szCs w:val="20"/>
        </w:rPr>
        <w:t>1</w:t>
      </w:r>
      <w:r w:rsidR="005B2EC9" w:rsidRPr="00D23B13">
        <w:rPr>
          <w:rFonts w:ascii="Arial" w:hAnsi="Arial" w:cs="Arial"/>
          <w:sz w:val="20"/>
          <w:szCs w:val="20"/>
        </w:rPr>
        <w:t xml:space="preserve"> ofert</w:t>
      </w:r>
      <w:r w:rsidR="00D23B13">
        <w:rPr>
          <w:rFonts w:ascii="Arial" w:hAnsi="Arial" w:cs="Arial"/>
          <w:sz w:val="20"/>
          <w:szCs w:val="20"/>
        </w:rPr>
        <w:t>ę</w:t>
      </w:r>
      <w:r w:rsidR="005B2EC9" w:rsidRPr="00D23B13">
        <w:rPr>
          <w:rFonts w:ascii="Arial" w:hAnsi="Arial" w:cs="Arial"/>
          <w:sz w:val="20"/>
          <w:szCs w:val="20"/>
        </w:rPr>
        <w:t>:</w:t>
      </w:r>
    </w:p>
    <w:p w:rsidR="005B2EC9" w:rsidRPr="00D23B13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98089C" w:rsidRPr="00D23B13" w:rsidRDefault="0098089C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1561" w:type="pct"/>
        <w:tblLook w:val="04A0" w:firstRow="1" w:lastRow="0" w:firstColumn="1" w:lastColumn="0" w:noHBand="0" w:noVBand="1"/>
      </w:tblPr>
      <w:tblGrid>
        <w:gridCol w:w="2829"/>
      </w:tblGrid>
      <w:tr w:rsidR="0098089C" w:rsidRPr="00D23B13" w:rsidTr="00D23B13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3B13" w:rsidRDefault="00D23B13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Profil-Jolanta Nowak</w:t>
            </w: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Lipowa 14 </w:t>
            </w:r>
          </w:p>
          <w:p w:rsidR="0098089C" w:rsidRPr="00D23B13" w:rsidRDefault="00D23B13">
            <w:pPr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44-100 Gliwice</w:t>
            </w:r>
          </w:p>
        </w:tc>
      </w:tr>
    </w:tbl>
    <w:p w:rsidR="0098089C" w:rsidRPr="00D23B13" w:rsidRDefault="0098089C">
      <w:pPr>
        <w:rPr>
          <w:rFonts w:ascii="Arial" w:hAnsi="Arial" w:cs="Arial"/>
          <w:sz w:val="20"/>
          <w:szCs w:val="20"/>
        </w:rPr>
      </w:pPr>
    </w:p>
    <w:p w:rsidR="007A3C34" w:rsidRPr="00D23B13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D23B13" w:rsidRDefault="005B2EC9" w:rsidP="005B2EC9">
      <w:pPr>
        <w:rPr>
          <w:rFonts w:ascii="Arial" w:hAnsi="Arial" w:cs="Arial"/>
          <w:sz w:val="20"/>
          <w:szCs w:val="20"/>
        </w:rPr>
      </w:pPr>
      <w:r w:rsidRPr="00D23B13">
        <w:rPr>
          <w:rFonts w:ascii="Arial" w:hAnsi="Arial" w:cs="Arial"/>
          <w:sz w:val="20"/>
          <w:szCs w:val="20"/>
        </w:rPr>
        <w:t>Wykonawc</w:t>
      </w:r>
      <w:r w:rsidR="00D23B13">
        <w:rPr>
          <w:rFonts w:ascii="Arial" w:hAnsi="Arial" w:cs="Arial"/>
          <w:sz w:val="20"/>
          <w:szCs w:val="20"/>
        </w:rPr>
        <w:t>y</w:t>
      </w:r>
      <w:r w:rsidRPr="00D23B13">
        <w:rPr>
          <w:rFonts w:ascii="Arial" w:hAnsi="Arial" w:cs="Arial"/>
          <w:sz w:val="20"/>
          <w:szCs w:val="20"/>
        </w:rPr>
        <w:t xml:space="preserve"> nie wykluczono.</w:t>
      </w:r>
    </w:p>
    <w:p w:rsidR="005B2EC9" w:rsidRPr="00D23B13" w:rsidRDefault="005B2EC9" w:rsidP="005B2EC9">
      <w:pPr>
        <w:rPr>
          <w:rFonts w:ascii="Arial" w:hAnsi="Arial" w:cs="Arial"/>
          <w:sz w:val="20"/>
          <w:szCs w:val="20"/>
        </w:rPr>
      </w:pPr>
      <w:r w:rsidRPr="00D23B13">
        <w:rPr>
          <w:rFonts w:ascii="Arial" w:hAnsi="Arial" w:cs="Arial"/>
          <w:sz w:val="20"/>
          <w:szCs w:val="20"/>
        </w:rPr>
        <w:t>Ofert</w:t>
      </w:r>
      <w:r w:rsidR="00D23B13">
        <w:rPr>
          <w:rFonts w:ascii="Arial" w:hAnsi="Arial" w:cs="Arial"/>
          <w:sz w:val="20"/>
          <w:szCs w:val="20"/>
        </w:rPr>
        <w:t>y</w:t>
      </w:r>
      <w:r w:rsidRPr="00D23B13">
        <w:rPr>
          <w:rFonts w:ascii="Arial" w:hAnsi="Arial" w:cs="Arial"/>
          <w:sz w:val="20"/>
          <w:szCs w:val="20"/>
        </w:rPr>
        <w:t xml:space="preserve"> nie odrzucono.</w:t>
      </w:r>
    </w:p>
    <w:p w:rsidR="005B2EC9" w:rsidRPr="00D23B1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D23B13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D23B13">
        <w:rPr>
          <w:rFonts w:ascii="Arial" w:hAnsi="Arial" w:cs="Arial"/>
        </w:rPr>
        <w:t>Ofert</w:t>
      </w:r>
      <w:r w:rsidR="00D23B13">
        <w:rPr>
          <w:rFonts w:ascii="Arial" w:hAnsi="Arial" w:cs="Arial"/>
        </w:rPr>
        <w:t>a</w:t>
      </w:r>
      <w:r w:rsidRPr="00D23B13">
        <w:rPr>
          <w:rFonts w:ascii="Arial" w:hAnsi="Arial" w:cs="Arial"/>
        </w:rPr>
        <w:t xml:space="preserve"> otrzymał</w:t>
      </w:r>
      <w:r w:rsidR="00D23B13">
        <w:rPr>
          <w:rFonts w:ascii="Arial" w:hAnsi="Arial" w:cs="Arial"/>
        </w:rPr>
        <w:t>a</w:t>
      </w:r>
      <w:r w:rsidRPr="00D23B13"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Pr="00D23B13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8089C" w:rsidRPr="00D23B13" w:rsidRDefault="0098089C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98089C" w:rsidRPr="00D23B13" w:rsidTr="00D23B13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089C" w:rsidRPr="00D23B13" w:rsidRDefault="00D2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089C" w:rsidRPr="00D23B13" w:rsidRDefault="00D2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8089C" w:rsidRPr="00D23B13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89C" w:rsidRPr="00D23B13" w:rsidRDefault="00980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089C" w:rsidRPr="00D23B13" w:rsidRDefault="00D23B13">
            <w:pPr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089C" w:rsidRPr="00D23B13" w:rsidRDefault="00D23B13">
            <w:pPr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</w:t>
            </w:r>
            <w:r w:rsidR="00105DD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089C" w:rsidRPr="00D23B13" w:rsidRDefault="00D2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8089C" w:rsidRPr="00D23B13" w:rsidTr="00D23B13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23B13" w:rsidRDefault="00D23B13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Profil-Jolanta Nowak</w:t>
            </w: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Lipowa 14 </w:t>
            </w:r>
          </w:p>
          <w:p w:rsidR="0098089C" w:rsidRPr="00D23B13" w:rsidRDefault="00D23B13">
            <w:pPr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44-100 Gliwice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089C" w:rsidRPr="00D23B13" w:rsidRDefault="00D2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089C" w:rsidRPr="00D23B13" w:rsidRDefault="00D2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089C" w:rsidRPr="00D23B13" w:rsidRDefault="00D2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13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98089C" w:rsidRPr="00D23B13" w:rsidRDefault="0098089C">
      <w:pPr>
        <w:rPr>
          <w:rFonts w:ascii="Arial" w:hAnsi="Arial" w:cs="Arial"/>
          <w:sz w:val="20"/>
          <w:szCs w:val="20"/>
        </w:rPr>
      </w:pPr>
    </w:p>
    <w:p w:rsidR="000008D6" w:rsidRPr="00D23B13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D23B13" w:rsidRDefault="005B2EC9" w:rsidP="005B2EC9">
      <w:pPr>
        <w:rPr>
          <w:rFonts w:ascii="Arial" w:hAnsi="Arial" w:cs="Arial"/>
          <w:sz w:val="20"/>
          <w:szCs w:val="20"/>
        </w:rPr>
      </w:pPr>
      <w:r w:rsidRPr="00D23B13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:rsidR="005B2EC9" w:rsidRPr="00D23B13" w:rsidRDefault="005B2EC9" w:rsidP="005B2EC9">
      <w:pPr>
        <w:rPr>
          <w:rFonts w:ascii="Arial" w:hAnsi="Arial" w:cs="Arial"/>
          <w:sz w:val="20"/>
          <w:szCs w:val="20"/>
        </w:rPr>
      </w:pPr>
    </w:p>
    <w:p w:rsidR="00312D22" w:rsidRDefault="00312D22" w:rsidP="00312D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:rsidR="00312D22" w:rsidRDefault="00312D22" w:rsidP="00312D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99F6B62"/>
    <w:multiLevelType w:val="hybridMultilevel"/>
    <w:tmpl w:val="D59E9CC4"/>
    <w:lvl w:ilvl="0" w:tplc="22596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FC42AD"/>
    <w:multiLevelType w:val="hybridMultilevel"/>
    <w:tmpl w:val="33C42F60"/>
    <w:lvl w:ilvl="0" w:tplc="10637491">
      <w:start w:val="1"/>
      <w:numFmt w:val="decimal"/>
      <w:lvlText w:val="%1."/>
      <w:lvlJc w:val="left"/>
      <w:pPr>
        <w:ind w:left="720" w:hanging="360"/>
      </w:pPr>
    </w:lvl>
    <w:lvl w:ilvl="1" w:tplc="10637491" w:tentative="1">
      <w:start w:val="1"/>
      <w:numFmt w:val="lowerLetter"/>
      <w:lvlText w:val="%2."/>
      <w:lvlJc w:val="left"/>
      <w:pPr>
        <w:ind w:left="1440" w:hanging="360"/>
      </w:pPr>
    </w:lvl>
    <w:lvl w:ilvl="2" w:tplc="10637491" w:tentative="1">
      <w:start w:val="1"/>
      <w:numFmt w:val="lowerRoman"/>
      <w:lvlText w:val="%3."/>
      <w:lvlJc w:val="right"/>
      <w:pPr>
        <w:ind w:left="2160" w:hanging="180"/>
      </w:pPr>
    </w:lvl>
    <w:lvl w:ilvl="3" w:tplc="10637491" w:tentative="1">
      <w:start w:val="1"/>
      <w:numFmt w:val="decimal"/>
      <w:lvlText w:val="%4."/>
      <w:lvlJc w:val="left"/>
      <w:pPr>
        <w:ind w:left="2880" w:hanging="360"/>
      </w:pPr>
    </w:lvl>
    <w:lvl w:ilvl="4" w:tplc="10637491" w:tentative="1">
      <w:start w:val="1"/>
      <w:numFmt w:val="lowerLetter"/>
      <w:lvlText w:val="%5."/>
      <w:lvlJc w:val="left"/>
      <w:pPr>
        <w:ind w:left="3600" w:hanging="360"/>
      </w:pPr>
    </w:lvl>
    <w:lvl w:ilvl="5" w:tplc="10637491" w:tentative="1">
      <w:start w:val="1"/>
      <w:numFmt w:val="lowerRoman"/>
      <w:lvlText w:val="%6."/>
      <w:lvlJc w:val="right"/>
      <w:pPr>
        <w:ind w:left="4320" w:hanging="180"/>
      </w:pPr>
    </w:lvl>
    <w:lvl w:ilvl="6" w:tplc="10637491" w:tentative="1">
      <w:start w:val="1"/>
      <w:numFmt w:val="decimal"/>
      <w:lvlText w:val="%7."/>
      <w:lvlJc w:val="left"/>
      <w:pPr>
        <w:ind w:left="5040" w:hanging="360"/>
      </w:pPr>
    </w:lvl>
    <w:lvl w:ilvl="7" w:tplc="10637491" w:tentative="1">
      <w:start w:val="1"/>
      <w:numFmt w:val="lowerLetter"/>
      <w:lvlText w:val="%8."/>
      <w:lvlJc w:val="left"/>
      <w:pPr>
        <w:ind w:left="5760" w:hanging="360"/>
      </w:pPr>
    </w:lvl>
    <w:lvl w:ilvl="8" w:tplc="106374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05DD4"/>
    <w:rsid w:val="0018632C"/>
    <w:rsid w:val="001B4095"/>
    <w:rsid w:val="00205C33"/>
    <w:rsid w:val="00312D22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8089C"/>
    <w:rsid w:val="00A75C1D"/>
    <w:rsid w:val="00A840D3"/>
    <w:rsid w:val="00AE5CE9"/>
    <w:rsid w:val="00B3408F"/>
    <w:rsid w:val="00B80082"/>
    <w:rsid w:val="00BB18B8"/>
    <w:rsid w:val="00D23B13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2103-3435-47D9-BE47-4BDF0E2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2019-04-08T11:22:00Z</cp:lastPrinted>
  <dcterms:created xsi:type="dcterms:W3CDTF">2019-04-08T11:22:00Z</dcterms:created>
  <dcterms:modified xsi:type="dcterms:W3CDTF">2019-04-10T11:57:00Z</dcterms:modified>
</cp:coreProperties>
</file>