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951B3" w14:textId="6E8FFC37"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1</w:t>
      </w:r>
      <w:r w:rsidR="004E3E4E">
        <w:rPr>
          <w:rFonts w:ascii="Arial" w:hAnsi="Arial" w:cs="Arial"/>
          <w:sz w:val="18"/>
          <w:szCs w:val="18"/>
        </w:rPr>
        <w:t>3</w:t>
      </w:r>
      <w:r w:rsidRPr="007A3C34">
        <w:rPr>
          <w:rFonts w:ascii="Arial" w:hAnsi="Arial" w:cs="Arial"/>
          <w:sz w:val="18"/>
          <w:szCs w:val="18"/>
        </w:rPr>
        <w:t>.04.2023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14:paraId="55802BB3" w14:textId="77777777"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14:paraId="31194C9E" w14:textId="77777777"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ZP/2501/14.1/23</w:t>
      </w:r>
    </w:p>
    <w:p w14:paraId="329D1407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14:paraId="4F162716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14:paraId="1FE648F7" w14:textId="77777777"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14:paraId="6089FAA1" w14:textId="77777777"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7A3C34" w:rsidRPr="007A3C34">
        <w:rPr>
          <w:rFonts w:ascii="Arial" w:hAnsi="Arial" w:cs="Arial"/>
          <w:b/>
          <w:sz w:val="18"/>
          <w:szCs w:val="18"/>
        </w:rPr>
        <w:t>Materiały medyczne dla potrzeb Oddziału Chirurgii Urazowo-Ortopedycznej</w:t>
      </w:r>
    </w:p>
    <w:p w14:paraId="2860D698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26155279" w14:textId="77777777"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14:paraId="10B0555F" w14:textId="77777777" w:rsidR="00810BA0" w:rsidRDefault="00810BA0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66D39" w14:paraId="525266C3" w14:textId="77777777" w:rsidTr="00810BA0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0A119C" w14:textId="77777777" w:rsidR="00666D39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Med&amp;Care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Mławska 13, 81-204 Gdynia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958-170-89-68</w:t>
            </w:r>
          </w:p>
        </w:tc>
      </w:tr>
    </w:tbl>
    <w:p w14:paraId="49F066D3" w14:textId="77777777"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14:paraId="26A57722" w14:textId="6BBD0682"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>11.04.2023</w:t>
      </w:r>
      <w:r w:rsidR="00810BA0">
        <w:rPr>
          <w:rFonts w:ascii="Arial" w:hAnsi="Arial" w:cs="Arial"/>
          <w:sz w:val="18"/>
          <w:szCs w:val="18"/>
        </w:rPr>
        <w:t xml:space="preserve"> </w:t>
      </w:r>
      <w:r w:rsidR="007A3C34" w:rsidRPr="004D3622">
        <w:rPr>
          <w:rFonts w:ascii="Arial" w:hAnsi="Arial" w:cs="Arial"/>
          <w:sz w:val="18"/>
          <w:szCs w:val="18"/>
        </w:rPr>
        <w:t xml:space="preserve">godz. </w:t>
      </w:r>
      <w:r w:rsidR="00810BA0" w:rsidRPr="004D3622">
        <w:rPr>
          <w:rFonts w:ascii="Arial" w:hAnsi="Arial" w:cs="Arial"/>
          <w:sz w:val="18"/>
          <w:szCs w:val="18"/>
        </w:rPr>
        <w:t xml:space="preserve">10:00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ofert</w:t>
      </w:r>
      <w:r w:rsidR="00810BA0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:</w:t>
      </w:r>
    </w:p>
    <w:p w14:paraId="61B56037" w14:textId="77777777" w:rsidR="00666D39" w:rsidRDefault="00666D39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66D39" w14:paraId="271BAAE3" w14:textId="77777777" w:rsidTr="00810BA0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1E6BD6" w14:textId="77777777" w:rsidR="00666D39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Med&amp;Care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Mławska 13, 81-204 Gdynia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958-170-89-68</w:t>
            </w:r>
          </w:p>
        </w:tc>
      </w:tr>
    </w:tbl>
    <w:p w14:paraId="6708A51C" w14:textId="77777777" w:rsidR="007A3C34" w:rsidRDefault="007A3C34" w:rsidP="005B2EC9">
      <w:pPr>
        <w:rPr>
          <w:rFonts w:ascii="Arial" w:hAnsi="Arial" w:cs="Arial"/>
          <w:sz w:val="20"/>
          <w:szCs w:val="20"/>
        </w:rPr>
      </w:pPr>
    </w:p>
    <w:p w14:paraId="51B312E4" w14:textId="7AA57C70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</w:t>
      </w:r>
      <w:r w:rsidR="00BB7C62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wykluczono.</w:t>
      </w:r>
    </w:p>
    <w:p w14:paraId="5DE887FF" w14:textId="39A3C6F4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</w:t>
      </w:r>
      <w:r w:rsidR="00BB7C62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odrzucono.</w:t>
      </w:r>
    </w:p>
    <w:p w14:paraId="3CB6334E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34DAFFDE" w14:textId="3AACAE69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</w:t>
      </w:r>
      <w:r w:rsidR="00BB7C6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otrzymał</w:t>
      </w:r>
      <w:r w:rsidR="00BB7C6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następującą punktację, przydzieloną w ramach ustalonych kryteriów oceny ofert.</w:t>
      </w:r>
    </w:p>
    <w:p w14:paraId="418CB577" w14:textId="77777777" w:rsidR="00666D39" w:rsidRDefault="00666D39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666D39" w14:paraId="5A907002" w14:textId="77777777" w:rsidTr="00BB7C62">
        <w:tc>
          <w:tcPr>
            <w:tcW w:w="45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178846" w14:textId="77777777" w:rsidR="00666D39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D3E1F7" w14:textId="77777777" w:rsidR="00666D39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666D39" w14:paraId="54F8442C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5EE2A" w14:textId="77777777" w:rsidR="00666D39" w:rsidRDefault="00666D39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2EC19C" w14:textId="77777777" w:rsidR="00666D39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C65D5C" w14:textId="77777777" w:rsidR="00666D39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666D39" w14:paraId="7286D941" w14:textId="77777777" w:rsidTr="00BB7C62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5C3D34" w14:textId="77777777" w:rsidR="00666D39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Med&amp;Care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Mławska 13, 81-204 Gdynia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958-170-89-68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A4C471" w14:textId="77777777" w:rsidR="00666D39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10E0A5" w14:textId="77777777" w:rsidR="00666D39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3A497F1C" w14:textId="77777777" w:rsidR="00666D39" w:rsidRDefault="00666D39"/>
    <w:p w14:paraId="309E2F9D" w14:textId="77777777" w:rsidR="000008D6" w:rsidRDefault="000008D6" w:rsidP="005B2EC9"/>
    <w:p w14:paraId="5BDA0048" w14:textId="77777777"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podpisaną przez zamawiającego umowę prześlemy wybranemu Wykonawcy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14:paraId="5549A019" w14:textId="77777777" w:rsidR="005B2EC9" w:rsidRDefault="005B2EC9" w:rsidP="005B2EC9"/>
    <w:p w14:paraId="0022A511" w14:textId="77777777" w:rsidR="00BB7C62" w:rsidRDefault="00BB7C62" w:rsidP="005B2EC9"/>
    <w:p w14:paraId="7B8759ED" w14:textId="77777777" w:rsidR="00BB7C62" w:rsidRDefault="00BB7C62" w:rsidP="005B2EC9"/>
    <w:p w14:paraId="1F48661E" w14:textId="77777777" w:rsidR="00BB7C62" w:rsidRPr="00BB7C62" w:rsidRDefault="00BB7C62" w:rsidP="00BB7C62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BB7C62">
        <w:rPr>
          <w:rFonts w:ascii="Arial" w:hAnsi="Arial" w:cs="Arial"/>
          <w:i/>
          <w:sz w:val="18"/>
          <w:szCs w:val="18"/>
          <w:lang w:eastAsia="zh-CN"/>
        </w:rPr>
        <w:t>Podpisał Dyrektor SSzW w Ciechanowie:</w:t>
      </w:r>
    </w:p>
    <w:p w14:paraId="378244F2" w14:textId="77777777" w:rsidR="00BB7C62" w:rsidRPr="00BB7C62" w:rsidRDefault="00BB7C62" w:rsidP="00BB7C62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BB7C62">
        <w:rPr>
          <w:rFonts w:ascii="Arial" w:hAnsi="Arial" w:cs="Arial"/>
          <w:i/>
          <w:sz w:val="18"/>
          <w:szCs w:val="18"/>
          <w:lang w:eastAsia="zh-CN"/>
        </w:rPr>
        <w:t>Andrzej Juliusz Kamasa</w:t>
      </w:r>
    </w:p>
    <w:p w14:paraId="048FC60A" w14:textId="77777777"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44C54"/>
    <w:multiLevelType w:val="hybridMultilevel"/>
    <w:tmpl w:val="DA56AA64"/>
    <w:lvl w:ilvl="0" w:tplc="53311083">
      <w:start w:val="1"/>
      <w:numFmt w:val="decimal"/>
      <w:lvlText w:val="%1."/>
      <w:lvlJc w:val="left"/>
      <w:pPr>
        <w:ind w:left="720" w:hanging="360"/>
      </w:pPr>
    </w:lvl>
    <w:lvl w:ilvl="1" w:tplc="53311083" w:tentative="1">
      <w:start w:val="1"/>
      <w:numFmt w:val="lowerLetter"/>
      <w:lvlText w:val="%2."/>
      <w:lvlJc w:val="left"/>
      <w:pPr>
        <w:ind w:left="1440" w:hanging="360"/>
      </w:pPr>
    </w:lvl>
    <w:lvl w:ilvl="2" w:tplc="53311083" w:tentative="1">
      <w:start w:val="1"/>
      <w:numFmt w:val="lowerRoman"/>
      <w:lvlText w:val="%3."/>
      <w:lvlJc w:val="right"/>
      <w:pPr>
        <w:ind w:left="2160" w:hanging="180"/>
      </w:pPr>
    </w:lvl>
    <w:lvl w:ilvl="3" w:tplc="53311083" w:tentative="1">
      <w:start w:val="1"/>
      <w:numFmt w:val="decimal"/>
      <w:lvlText w:val="%4."/>
      <w:lvlJc w:val="left"/>
      <w:pPr>
        <w:ind w:left="2880" w:hanging="360"/>
      </w:pPr>
    </w:lvl>
    <w:lvl w:ilvl="4" w:tplc="53311083" w:tentative="1">
      <w:start w:val="1"/>
      <w:numFmt w:val="lowerLetter"/>
      <w:lvlText w:val="%5."/>
      <w:lvlJc w:val="left"/>
      <w:pPr>
        <w:ind w:left="3600" w:hanging="360"/>
      </w:pPr>
    </w:lvl>
    <w:lvl w:ilvl="5" w:tplc="53311083" w:tentative="1">
      <w:start w:val="1"/>
      <w:numFmt w:val="lowerRoman"/>
      <w:lvlText w:val="%6."/>
      <w:lvlJc w:val="right"/>
      <w:pPr>
        <w:ind w:left="4320" w:hanging="180"/>
      </w:pPr>
    </w:lvl>
    <w:lvl w:ilvl="6" w:tplc="53311083" w:tentative="1">
      <w:start w:val="1"/>
      <w:numFmt w:val="decimal"/>
      <w:lvlText w:val="%7."/>
      <w:lvlJc w:val="left"/>
      <w:pPr>
        <w:ind w:left="5040" w:hanging="360"/>
      </w:pPr>
    </w:lvl>
    <w:lvl w:ilvl="7" w:tplc="53311083" w:tentative="1">
      <w:start w:val="1"/>
      <w:numFmt w:val="lowerLetter"/>
      <w:lvlText w:val="%8."/>
      <w:lvlJc w:val="left"/>
      <w:pPr>
        <w:ind w:left="5760" w:hanging="360"/>
      </w:pPr>
    </w:lvl>
    <w:lvl w:ilvl="8" w:tplc="5331108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9712E"/>
    <w:multiLevelType w:val="hybridMultilevel"/>
    <w:tmpl w:val="64A45C5C"/>
    <w:lvl w:ilvl="0" w:tplc="3297307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3425839">
    <w:abstractNumId w:val="6"/>
  </w:num>
  <w:num w:numId="2" w16cid:durableId="803042737">
    <w:abstractNumId w:val="9"/>
  </w:num>
  <w:num w:numId="3" w16cid:durableId="1002970321">
    <w:abstractNumId w:val="10"/>
  </w:num>
  <w:num w:numId="4" w16cid:durableId="3093218">
    <w:abstractNumId w:val="8"/>
  </w:num>
  <w:num w:numId="5" w16cid:durableId="108018020">
    <w:abstractNumId w:val="3"/>
  </w:num>
  <w:num w:numId="6" w16cid:durableId="1707294323">
    <w:abstractNumId w:val="2"/>
  </w:num>
  <w:num w:numId="7" w16cid:durableId="1115715582">
    <w:abstractNumId w:val="5"/>
  </w:num>
  <w:num w:numId="8" w16cid:durableId="1268001586">
    <w:abstractNumId w:val="4"/>
  </w:num>
  <w:num w:numId="9" w16cid:durableId="1929579559">
    <w:abstractNumId w:val="0"/>
  </w:num>
  <w:num w:numId="10" w16cid:durableId="600257510">
    <w:abstractNumId w:val="7"/>
  </w:num>
  <w:num w:numId="11" w16cid:durableId="875391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3505ED"/>
    <w:rsid w:val="00357D9C"/>
    <w:rsid w:val="004E3E4E"/>
    <w:rsid w:val="00523E13"/>
    <w:rsid w:val="00555AD3"/>
    <w:rsid w:val="005A23C2"/>
    <w:rsid w:val="005B26A1"/>
    <w:rsid w:val="005B2EC9"/>
    <w:rsid w:val="005C3376"/>
    <w:rsid w:val="005F54C7"/>
    <w:rsid w:val="0061632A"/>
    <w:rsid w:val="00666D39"/>
    <w:rsid w:val="006731A1"/>
    <w:rsid w:val="00691D9B"/>
    <w:rsid w:val="00732100"/>
    <w:rsid w:val="007A3C34"/>
    <w:rsid w:val="00810BA0"/>
    <w:rsid w:val="008B2970"/>
    <w:rsid w:val="00A75C1D"/>
    <w:rsid w:val="00A840D3"/>
    <w:rsid w:val="00AE5CE9"/>
    <w:rsid w:val="00B3408F"/>
    <w:rsid w:val="00BB18B8"/>
    <w:rsid w:val="00BB7C62"/>
    <w:rsid w:val="00D04E81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695D09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3</cp:revision>
  <cp:lastPrinted>2016-10-06T11:11:00Z</cp:lastPrinted>
  <dcterms:created xsi:type="dcterms:W3CDTF">2023-04-14T06:05:00Z</dcterms:created>
  <dcterms:modified xsi:type="dcterms:W3CDTF">2023-04-14T07:14:00Z</dcterms:modified>
</cp:coreProperties>
</file>