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433B8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17.04.2023r.</w:t>
      </w:r>
    </w:p>
    <w:p w14:paraId="47111819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ZP/2501/31/23</w:t>
      </w:r>
    </w:p>
    <w:p w14:paraId="75D65364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3A4A1B24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47FFF8A3" w14:textId="0CE329F7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4969BD" w:rsidRPr="004969BD">
        <w:rPr>
          <w:rFonts w:ascii="Arial" w:hAnsi="Arial" w:cs="Arial"/>
          <w:b/>
          <w:bCs/>
          <w:sz w:val="18"/>
          <w:szCs w:val="18"/>
        </w:rPr>
        <w:t>usługę p</w:t>
      </w:r>
      <w:r w:rsidR="004D3622" w:rsidRPr="004969BD">
        <w:rPr>
          <w:rFonts w:ascii="Arial" w:hAnsi="Arial" w:cs="Arial"/>
          <w:b/>
          <w:bCs/>
          <w:sz w:val="18"/>
          <w:szCs w:val="18"/>
        </w:rPr>
        <w:t>rzegląd</w:t>
      </w:r>
      <w:r w:rsidR="004969BD" w:rsidRPr="004969BD">
        <w:rPr>
          <w:rFonts w:ascii="Arial" w:hAnsi="Arial" w:cs="Arial"/>
          <w:b/>
          <w:bCs/>
          <w:sz w:val="18"/>
          <w:szCs w:val="18"/>
        </w:rPr>
        <w:t>u</w:t>
      </w:r>
      <w:r w:rsidR="004D3622" w:rsidRPr="004969BD">
        <w:rPr>
          <w:rFonts w:ascii="Arial" w:hAnsi="Arial" w:cs="Arial"/>
          <w:b/>
          <w:bCs/>
          <w:sz w:val="18"/>
          <w:szCs w:val="18"/>
        </w:rPr>
        <w:t xml:space="preserve"> i konserwacj</w:t>
      </w:r>
      <w:r w:rsidR="004969BD" w:rsidRPr="004969BD">
        <w:rPr>
          <w:rFonts w:ascii="Arial" w:hAnsi="Arial" w:cs="Arial"/>
          <w:b/>
          <w:bCs/>
          <w:sz w:val="18"/>
          <w:szCs w:val="18"/>
        </w:rPr>
        <w:t>i</w:t>
      </w:r>
      <w:r w:rsidR="004D3622" w:rsidRPr="004969BD">
        <w:rPr>
          <w:rFonts w:ascii="Arial" w:hAnsi="Arial" w:cs="Arial"/>
          <w:b/>
          <w:bCs/>
          <w:sz w:val="18"/>
          <w:szCs w:val="18"/>
        </w:rPr>
        <w:t xml:space="preserve"> urządzeń dźwigowych</w:t>
      </w:r>
      <w:r w:rsidR="004969BD" w:rsidRPr="004969BD">
        <w:rPr>
          <w:rFonts w:ascii="Arial" w:hAnsi="Arial" w:cs="Arial"/>
          <w:b/>
          <w:bCs/>
          <w:sz w:val="18"/>
          <w:szCs w:val="18"/>
        </w:rPr>
        <w:t>.</w:t>
      </w:r>
    </w:p>
    <w:p w14:paraId="41F266C6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0B5D8071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17.04.2023r.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1D151F9B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3113"/>
        <w:gridCol w:w="1701"/>
        <w:gridCol w:w="1984"/>
        <w:gridCol w:w="2260"/>
      </w:tblGrid>
      <w:tr w:rsidR="004B791E" w14:paraId="0675DEA3" w14:textId="77777777" w:rsidTr="004969BD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6A4BC2" w14:textId="77777777" w:rsidR="004B791E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E93222" w14:textId="77777777" w:rsidR="004B791E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352854" w14:textId="77777777" w:rsidR="004B791E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590086" w14:textId="77777777" w:rsidR="004B791E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4B791E" w14:paraId="50B073DC" w14:textId="77777777" w:rsidTr="004969BD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2EAD167" w14:textId="560B7683" w:rsidR="004B791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Przegląd i konserwacja urządzeń Dźwigowych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70537B" w14:textId="77777777" w:rsidR="004B791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13F614A" w14:textId="77777777" w:rsidR="004B791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78411EC" w14:textId="77777777" w:rsidR="004B791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199 260,00</w:t>
            </w:r>
          </w:p>
        </w:tc>
      </w:tr>
      <w:tr w:rsidR="004B791E" w14:paraId="7AEC5601" w14:textId="77777777" w:rsidTr="004969BD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E0890C" w14:textId="0311B092" w:rsidR="004969BD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VINSTRA</w:t>
            </w:r>
            <w:r w:rsidR="004969B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 w:rsidR="004969B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SUROWIECKIEGO 2 lok U-208</w:t>
            </w:r>
          </w:p>
          <w:p w14:paraId="1C5992B2" w14:textId="6FD24D98" w:rsidR="004B791E" w:rsidRDefault="004969B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02-785 Warszawa</w:t>
            </w:r>
            <w:r w:rsidR="0000000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951-238-99-68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5D6CFD" w14:textId="77777777" w:rsidR="004B791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100 440,00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2AF3D6" w14:textId="77777777" w:rsidR="004B791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123 541,20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D92EFC" w14:textId="77777777" w:rsidR="004B791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B791E" w14:paraId="70F35195" w14:textId="77777777" w:rsidTr="004969BD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9AE7BB" w14:textId="77777777" w:rsidR="004969BD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Elektromechanika Dźwigowa Grzegorz Federowicz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06-400 Ciechanów </w:t>
            </w:r>
          </w:p>
          <w:p w14:paraId="57AC6A1C" w14:textId="15D10433" w:rsidR="004B791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Przasnyska 17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5660009636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6F96DB" w14:textId="77777777" w:rsidR="004B791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151 200,00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FB0B81" w14:textId="77777777" w:rsidR="004B791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185 976,00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F51354" w14:textId="77777777" w:rsidR="004B791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B791E" w14:paraId="5A2ED8BB" w14:textId="77777777" w:rsidTr="004969BD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7F8235" w14:textId="77777777" w:rsidR="004969BD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PPUD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DŹwigpol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06-500 Mława, </w:t>
            </w:r>
          </w:p>
          <w:p w14:paraId="418DB9B0" w14:textId="67B8A42F" w:rsidR="004B791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Mechaników 9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5690003041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1978D0" w14:textId="77777777" w:rsidR="004B791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158 400,00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3CC8A2" w14:textId="77777777" w:rsidR="004B791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194 832,00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E9DF78" w14:textId="77777777" w:rsidR="004B791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523D6B7A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19511697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0A8A4E2C" w14:textId="77777777" w:rsidR="004969BD" w:rsidRDefault="004969BD" w:rsidP="004969BD">
      <w:pPr>
        <w:ind w:right="110"/>
        <w:rPr>
          <w:rFonts w:ascii="Arial" w:hAnsi="Arial" w:cs="Arial"/>
          <w:sz w:val="18"/>
          <w:szCs w:val="18"/>
        </w:rPr>
      </w:pPr>
    </w:p>
    <w:p w14:paraId="76E59312" w14:textId="77777777" w:rsidR="004969BD" w:rsidRDefault="004969BD" w:rsidP="004969BD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6048165E" w14:textId="77777777" w:rsidR="004969BD" w:rsidRDefault="004969BD" w:rsidP="004969B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56DC6E94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43E18" w14:textId="77777777" w:rsidR="006F58E5" w:rsidRDefault="006F58E5" w:rsidP="002A54AA">
      <w:r>
        <w:separator/>
      </w:r>
    </w:p>
  </w:endnote>
  <w:endnote w:type="continuationSeparator" w:id="0">
    <w:p w14:paraId="720D75AE" w14:textId="77777777" w:rsidR="006F58E5" w:rsidRDefault="006F58E5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6221C" w14:textId="77777777" w:rsidR="006F58E5" w:rsidRDefault="006F58E5" w:rsidP="002A54AA">
      <w:r>
        <w:separator/>
      </w:r>
    </w:p>
  </w:footnote>
  <w:footnote w:type="continuationSeparator" w:id="0">
    <w:p w14:paraId="5F7653FC" w14:textId="77777777" w:rsidR="006F58E5" w:rsidRDefault="006F58E5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19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C7698"/>
    <w:multiLevelType w:val="hybridMultilevel"/>
    <w:tmpl w:val="D93ECAF6"/>
    <w:lvl w:ilvl="0" w:tplc="876694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4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2365E94"/>
    <w:multiLevelType w:val="hybridMultilevel"/>
    <w:tmpl w:val="4B8813A0"/>
    <w:lvl w:ilvl="0" w:tplc="63506479">
      <w:start w:val="1"/>
      <w:numFmt w:val="decimal"/>
      <w:lvlText w:val="%1."/>
      <w:lvlJc w:val="left"/>
      <w:pPr>
        <w:ind w:left="720" w:hanging="360"/>
      </w:pPr>
    </w:lvl>
    <w:lvl w:ilvl="1" w:tplc="63506479" w:tentative="1">
      <w:start w:val="1"/>
      <w:numFmt w:val="lowerLetter"/>
      <w:lvlText w:val="%2."/>
      <w:lvlJc w:val="left"/>
      <w:pPr>
        <w:ind w:left="1440" w:hanging="360"/>
      </w:pPr>
    </w:lvl>
    <w:lvl w:ilvl="2" w:tplc="63506479" w:tentative="1">
      <w:start w:val="1"/>
      <w:numFmt w:val="lowerRoman"/>
      <w:lvlText w:val="%3."/>
      <w:lvlJc w:val="right"/>
      <w:pPr>
        <w:ind w:left="2160" w:hanging="180"/>
      </w:pPr>
    </w:lvl>
    <w:lvl w:ilvl="3" w:tplc="63506479" w:tentative="1">
      <w:start w:val="1"/>
      <w:numFmt w:val="decimal"/>
      <w:lvlText w:val="%4."/>
      <w:lvlJc w:val="left"/>
      <w:pPr>
        <w:ind w:left="2880" w:hanging="360"/>
      </w:pPr>
    </w:lvl>
    <w:lvl w:ilvl="4" w:tplc="63506479" w:tentative="1">
      <w:start w:val="1"/>
      <w:numFmt w:val="lowerLetter"/>
      <w:lvlText w:val="%5."/>
      <w:lvlJc w:val="left"/>
      <w:pPr>
        <w:ind w:left="3600" w:hanging="360"/>
      </w:pPr>
    </w:lvl>
    <w:lvl w:ilvl="5" w:tplc="63506479" w:tentative="1">
      <w:start w:val="1"/>
      <w:numFmt w:val="lowerRoman"/>
      <w:lvlText w:val="%6."/>
      <w:lvlJc w:val="right"/>
      <w:pPr>
        <w:ind w:left="4320" w:hanging="180"/>
      </w:pPr>
    </w:lvl>
    <w:lvl w:ilvl="6" w:tplc="63506479" w:tentative="1">
      <w:start w:val="1"/>
      <w:numFmt w:val="decimal"/>
      <w:lvlText w:val="%7."/>
      <w:lvlJc w:val="left"/>
      <w:pPr>
        <w:ind w:left="5040" w:hanging="360"/>
      </w:pPr>
    </w:lvl>
    <w:lvl w:ilvl="7" w:tplc="63506479" w:tentative="1">
      <w:start w:val="1"/>
      <w:numFmt w:val="lowerLetter"/>
      <w:lvlText w:val="%8."/>
      <w:lvlJc w:val="left"/>
      <w:pPr>
        <w:ind w:left="5760" w:hanging="360"/>
      </w:pPr>
    </w:lvl>
    <w:lvl w:ilvl="8" w:tplc="6350647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043138">
    <w:abstractNumId w:val="37"/>
  </w:num>
  <w:num w:numId="2" w16cid:durableId="1056471033">
    <w:abstractNumId w:val="1"/>
  </w:num>
  <w:num w:numId="3" w16cid:durableId="2120375306">
    <w:abstractNumId w:val="32"/>
  </w:num>
  <w:num w:numId="4" w16cid:durableId="1434665258">
    <w:abstractNumId w:val="18"/>
  </w:num>
  <w:num w:numId="5" w16cid:durableId="1488470187">
    <w:abstractNumId w:val="11"/>
  </w:num>
  <w:num w:numId="6" w16cid:durableId="461458601">
    <w:abstractNumId w:val="42"/>
  </w:num>
  <w:num w:numId="7" w16cid:durableId="340085239">
    <w:abstractNumId w:val="41"/>
  </w:num>
  <w:num w:numId="8" w16cid:durableId="362488156">
    <w:abstractNumId w:val="38"/>
  </w:num>
  <w:num w:numId="9" w16cid:durableId="1298880387">
    <w:abstractNumId w:val="43"/>
  </w:num>
  <w:num w:numId="10" w16cid:durableId="1532690463">
    <w:abstractNumId w:val="23"/>
  </w:num>
  <w:num w:numId="11" w16cid:durableId="2133860471">
    <w:abstractNumId w:val="5"/>
  </w:num>
  <w:num w:numId="12" w16cid:durableId="519517096">
    <w:abstractNumId w:val="2"/>
  </w:num>
  <w:num w:numId="13" w16cid:durableId="268969094">
    <w:abstractNumId w:val="45"/>
  </w:num>
  <w:num w:numId="14" w16cid:durableId="592326235">
    <w:abstractNumId w:val="19"/>
  </w:num>
  <w:num w:numId="15" w16cid:durableId="1269116314">
    <w:abstractNumId w:val="12"/>
  </w:num>
  <w:num w:numId="16" w16cid:durableId="1382710579">
    <w:abstractNumId w:val="27"/>
  </w:num>
  <w:num w:numId="17" w16cid:durableId="373241126">
    <w:abstractNumId w:val="16"/>
  </w:num>
  <w:num w:numId="18" w16cid:durableId="1418482255">
    <w:abstractNumId w:val="46"/>
  </w:num>
  <w:num w:numId="19" w16cid:durableId="2141805261">
    <w:abstractNumId w:val="34"/>
  </w:num>
  <w:num w:numId="20" w16cid:durableId="64693701">
    <w:abstractNumId w:val="35"/>
  </w:num>
  <w:num w:numId="21" w16cid:durableId="404381623">
    <w:abstractNumId w:val="9"/>
  </w:num>
  <w:num w:numId="22" w16cid:durableId="891889666">
    <w:abstractNumId w:val="48"/>
  </w:num>
  <w:num w:numId="23" w16cid:durableId="591160296">
    <w:abstractNumId w:val="0"/>
  </w:num>
  <w:num w:numId="24" w16cid:durableId="1009330726">
    <w:abstractNumId w:val="29"/>
  </w:num>
  <w:num w:numId="25" w16cid:durableId="130292633">
    <w:abstractNumId w:val="44"/>
  </w:num>
  <w:num w:numId="26" w16cid:durableId="34816795">
    <w:abstractNumId w:val="20"/>
  </w:num>
  <w:num w:numId="27" w16cid:durableId="873423630">
    <w:abstractNumId w:val="22"/>
  </w:num>
  <w:num w:numId="28" w16cid:durableId="880214209">
    <w:abstractNumId w:val="24"/>
  </w:num>
  <w:num w:numId="29" w16cid:durableId="1026522999">
    <w:abstractNumId w:val="40"/>
  </w:num>
  <w:num w:numId="30" w16cid:durableId="1220509530">
    <w:abstractNumId w:val="10"/>
  </w:num>
  <w:num w:numId="31" w16cid:durableId="1696493317">
    <w:abstractNumId w:val="6"/>
  </w:num>
  <w:num w:numId="32" w16cid:durableId="1567956096">
    <w:abstractNumId w:val="36"/>
  </w:num>
  <w:num w:numId="33" w16cid:durableId="1686401314">
    <w:abstractNumId w:val="33"/>
  </w:num>
  <w:num w:numId="34" w16cid:durableId="82187066">
    <w:abstractNumId w:val="17"/>
  </w:num>
  <w:num w:numId="35" w16cid:durableId="1494638161">
    <w:abstractNumId w:val="3"/>
  </w:num>
  <w:num w:numId="36" w16cid:durableId="2117820594">
    <w:abstractNumId w:val="39"/>
  </w:num>
  <w:num w:numId="37" w16cid:durableId="1124471262">
    <w:abstractNumId w:val="14"/>
  </w:num>
  <w:num w:numId="38" w16cid:durableId="860705433">
    <w:abstractNumId w:val="7"/>
  </w:num>
  <w:num w:numId="39" w16cid:durableId="631177656">
    <w:abstractNumId w:val="49"/>
  </w:num>
  <w:num w:numId="40" w16cid:durableId="744306513">
    <w:abstractNumId w:val="31"/>
  </w:num>
  <w:num w:numId="41" w16cid:durableId="1571774449">
    <w:abstractNumId w:val="25"/>
  </w:num>
  <w:num w:numId="42" w16cid:durableId="502859013">
    <w:abstractNumId w:val="21"/>
  </w:num>
  <w:num w:numId="43" w16cid:durableId="568854090">
    <w:abstractNumId w:val="8"/>
  </w:num>
  <w:num w:numId="44" w16cid:durableId="911044522">
    <w:abstractNumId w:val="30"/>
  </w:num>
  <w:num w:numId="45" w16cid:durableId="743526482">
    <w:abstractNumId w:val="4"/>
  </w:num>
  <w:num w:numId="46" w16cid:durableId="869992840">
    <w:abstractNumId w:val="50"/>
  </w:num>
  <w:num w:numId="47" w16cid:durableId="1132675008">
    <w:abstractNumId w:val="13"/>
  </w:num>
  <w:num w:numId="48" w16cid:durableId="2103908944">
    <w:abstractNumId w:val="28"/>
  </w:num>
  <w:num w:numId="49" w16cid:durableId="272978146">
    <w:abstractNumId w:val="15"/>
  </w:num>
  <w:num w:numId="50" w16cid:durableId="617420805">
    <w:abstractNumId w:val="26"/>
  </w:num>
  <w:num w:numId="51" w16cid:durableId="1161627806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969BD"/>
    <w:rsid w:val="004A2EAD"/>
    <w:rsid w:val="004A3380"/>
    <w:rsid w:val="004A62A7"/>
    <w:rsid w:val="004B2565"/>
    <w:rsid w:val="004B34CE"/>
    <w:rsid w:val="004B791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8E5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D7F8A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B0987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2018-07-12T09:45:00Z</cp:lastPrinted>
  <dcterms:created xsi:type="dcterms:W3CDTF">2023-04-17T08:42:00Z</dcterms:created>
  <dcterms:modified xsi:type="dcterms:W3CDTF">2023-04-17T08:42:00Z</dcterms:modified>
</cp:coreProperties>
</file>