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18.04.2023r.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ZP/2501/32/23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4D3622" w:rsidRPr="00A51CB9">
        <w:rPr>
          <w:rFonts w:ascii="Arial" w:hAnsi="Arial" w:cs="Arial"/>
          <w:b/>
          <w:bCs/>
          <w:sz w:val="18"/>
          <w:szCs w:val="18"/>
        </w:rPr>
        <w:t>zakup i dostaw</w:t>
      </w:r>
      <w:r w:rsidR="00A51CB9" w:rsidRPr="00A51CB9">
        <w:rPr>
          <w:rFonts w:ascii="Arial" w:hAnsi="Arial" w:cs="Arial"/>
          <w:b/>
          <w:bCs/>
          <w:sz w:val="18"/>
          <w:szCs w:val="18"/>
        </w:rPr>
        <w:t>ę</w:t>
      </w:r>
      <w:r w:rsidR="004D3622" w:rsidRPr="00A51CB9">
        <w:rPr>
          <w:rFonts w:ascii="Arial" w:hAnsi="Arial" w:cs="Arial"/>
          <w:b/>
          <w:bCs/>
          <w:sz w:val="18"/>
          <w:szCs w:val="18"/>
        </w:rPr>
        <w:t xml:space="preserve"> mleka i jego przetworów</w:t>
      </w:r>
      <w:r w:rsidR="00A51CB9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18.04.2023r.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971"/>
        <w:gridCol w:w="1985"/>
        <w:gridCol w:w="1984"/>
        <w:gridCol w:w="2118"/>
      </w:tblGrid>
      <w:tr w:rsidR="00F60F17" w:rsidTr="00A51CB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60F17" w:rsidTr="00A51CB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0F1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Mleko i jego przetwory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521 134,00</w:t>
            </w:r>
          </w:p>
        </w:tc>
      </w:tr>
      <w:tr w:rsidR="00F60F17" w:rsidTr="00A51CB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51CB9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Hurtownia Sawa Marcin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Budżak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Śmiecińska 14 </w:t>
            </w:r>
          </w:p>
          <w:p w:rsidR="00F60F1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5661999902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420 014,60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420 014,60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F60F17" w:rsidTr="00A51CB9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51CB9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Szpitalna 24, </w:t>
            </w:r>
          </w:p>
          <w:p w:rsidR="00F60F17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18-200 Wysokie Mazowieckie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7221027136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417 889,00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417 889,00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60F17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A51CB9" w:rsidRDefault="00A51CB9" w:rsidP="00A51CB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A51CB9" w:rsidRDefault="00A51CB9" w:rsidP="00A51CB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340" w:rsidRDefault="000E0340" w:rsidP="002A54AA">
      <w:r>
        <w:separator/>
      </w:r>
    </w:p>
  </w:endnote>
  <w:endnote w:type="continuationSeparator" w:id="0">
    <w:p w:rsidR="000E0340" w:rsidRDefault="000E034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340" w:rsidRDefault="000E0340" w:rsidP="002A54AA">
      <w:r>
        <w:separator/>
      </w:r>
    </w:p>
  </w:footnote>
  <w:footnote w:type="continuationSeparator" w:id="0">
    <w:p w:rsidR="000E0340" w:rsidRDefault="000E034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C3454"/>
    <w:multiLevelType w:val="hybridMultilevel"/>
    <w:tmpl w:val="53E4B43E"/>
    <w:lvl w:ilvl="0" w:tplc="81333098">
      <w:start w:val="1"/>
      <w:numFmt w:val="decimal"/>
      <w:lvlText w:val="%1."/>
      <w:lvlJc w:val="left"/>
      <w:pPr>
        <w:ind w:left="720" w:hanging="360"/>
      </w:pPr>
    </w:lvl>
    <w:lvl w:ilvl="1" w:tplc="81333098" w:tentative="1">
      <w:start w:val="1"/>
      <w:numFmt w:val="lowerLetter"/>
      <w:lvlText w:val="%2."/>
      <w:lvlJc w:val="left"/>
      <w:pPr>
        <w:ind w:left="1440" w:hanging="360"/>
      </w:pPr>
    </w:lvl>
    <w:lvl w:ilvl="2" w:tplc="81333098" w:tentative="1">
      <w:start w:val="1"/>
      <w:numFmt w:val="lowerRoman"/>
      <w:lvlText w:val="%3."/>
      <w:lvlJc w:val="right"/>
      <w:pPr>
        <w:ind w:left="2160" w:hanging="180"/>
      </w:pPr>
    </w:lvl>
    <w:lvl w:ilvl="3" w:tplc="81333098" w:tentative="1">
      <w:start w:val="1"/>
      <w:numFmt w:val="decimal"/>
      <w:lvlText w:val="%4."/>
      <w:lvlJc w:val="left"/>
      <w:pPr>
        <w:ind w:left="2880" w:hanging="360"/>
      </w:pPr>
    </w:lvl>
    <w:lvl w:ilvl="4" w:tplc="81333098" w:tentative="1">
      <w:start w:val="1"/>
      <w:numFmt w:val="lowerLetter"/>
      <w:lvlText w:val="%5."/>
      <w:lvlJc w:val="left"/>
      <w:pPr>
        <w:ind w:left="3600" w:hanging="360"/>
      </w:pPr>
    </w:lvl>
    <w:lvl w:ilvl="5" w:tplc="81333098" w:tentative="1">
      <w:start w:val="1"/>
      <w:numFmt w:val="lowerRoman"/>
      <w:lvlText w:val="%6."/>
      <w:lvlJc w:val="right"/>
      <w:pPr>
        <w:ind w:left="4320" w:hanging="180"/>
      </w:pPr>
    </w:lvl>
    <w:lvl w:ilvl="6" w:tplc="81333098" w:tentative="1">
      <w:start w:val="1"/>
      <w:numFmt w:val="decimal"/>
      <w:lvlText w:val="%7."/>
      <w:lvlJc w:val="left"/>
      <w:pPr>
        <w:ind w:left="5040" w:hanging="360"/>
      </w:pPr>
    </w:lvl>
    <w:lvl w:ilvl="7" w:tplc="81333098" w:tentative="1">
      <w:start w:val="1"/>
      <w:numFmt w:val="lowerLetter"/>
      <w:lvlText w:val="%8."/>
      <w:lvlJc w:val="left"/>
      <w:pPr>
        <w:ind w:left="5760" w:hanging="360"/>
      </w:pPr>
    </w:lvl>
    <w:lvl w:ilvl="8" w:tplc="81333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F72E1E"/>
    <w:multiLevelType w:val="hybridMultilevel"/>
    <w:tmpl w:val="CC6871DC"/>
    <w:lvl w:ilvl="0" w:tplc="333686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48091">
    <w:abstractNumId w:val="37"/>
  </w:num>
  <w:num w:numId="2" w16cid:durableId="400955457">
    <w:abstractNumId w:val="1"/>
  </w:num>
  <w:num w:numId="3" w16cid:durableId="1068695811">
    <w:abstractNumId w:val="32"/>
  </w:num>
  <w:num w:numId="4" w16cid:durableId="1884248996">
    <w:abstractNumId w:val="18"/>
  </w:num>
  <w:num w:numId="5" w16cid:durableId="1044283323">
    <w:abstractNumId w:val="11"/>
  </w:num>
  <w:num w:numId="6" w16cid:durableId="465468695">
    <w:abstractNumId w:val="42"/>
  </w:num>
  <w:num w:numId="7" w16cid:durableId="1092897070">
    <w:abstractNumId w:val="41"/>
  </w:num>
  <w:num w:numId="8" w16cid:durableId="357434805">
    <w:abstractNumId w:val="38"/>
  </w:num>
  <w:num w:numId="9" w16cid:durableId="1919703066">
    <w:abstractNumId w:val="43"/>
  </w:num>
  <w:num w:numId="10" w16cid:durableId="1808471365">
    <w:abstractNumId w:val="23"/>
  </w:num>
  <w:num w:numId="11" w16cid:durableId="2099402875">
    <w:abstractNumId w:val="5"/>
  </w:num>
  <w:num w:numId="12" w16cid:durableId="245967676">
    <w:abstractNumId w:val="2"/>
  </w:num>
  <w:num w:numId="13" w16cid:durableId="1055591036">
    <w:abstractNumId w:val="45"/>
  </w:num>
  <w:num w:numId="14" w16cid:durableId="1860502894">
    <w:abstractNumId w:val="19"/>
  </w:num>
  <w:num w:numId="15" w16cid:durableId="216549451">
    <w:abstractNumId w:val="12"/>
  </w:num>
  <w:num w:numId="16" w16cid:durableId="1879507058">
    <w:abstractNumId w:val="26"/>
  </w:num>
  <w:num w:numId="17" w16cid:durableId="1102803256">
    <w:abstractNumId w:val="16"/>
  </w:num>
  <w:num w:numId="18" w16cid:durableId="293025621">
    <w:abstractNumId w:val="46"/>
  </w:num>
  <w:num w:numId="19" w16cid:durableId="1441798257">
    <w:abstractNumId w:val="34"/>
  </w:num>
  <w:num w:numId="20" w16cid:durableId="898780926">
    <w:abstractNumId w:val="35"/>
  </w:num>
  <w:num w:numId="21" w16cid:durableId="937296136">
    <w:abstractNumId w:val="9"/>
  </w:num>
  <w:num w:numId="22" w16cid:durableId="418915679">
    <w:abstractNumId w:val="48"/>
  </w:num>
  <w:num w:numId="23" w16cid:durableId="1139496875">
    <w:abstractNumId w:val="0"/>
  </w:num>
  <w:num w:numId="24" w16cid:durableId="250697570">
    <w:abstractNumId w:val="28"/>
  </w:num>
  <w:num w:numId="25" w16cid:durableId="302583891">
    <w:abstractNumId w:val="44"/>
  </w:num>
  <w:num w:numId="26" w16cid:durableId="375159150">
    <w:abstractNumId w:val="20"/>
  </w:num>
  <w:num w:numId="27" w16cid:durableId="1103648218">
    <w:abstractNumId w:val="22"/>
  </w:num>
  <w:num w:numId="28" w16cid:durableId="1564557899">
    <w:abstractNumId w:val="24"/>
  </w:num>
  <w:num w:numId="29" w16cid:durableId="1076708748">
    <w:abstractNumId w:val="40"/>
  </w:num>
  <w:num w:numId="30" w16cid:durableId="1657614537">
    <w:abstractNumId w:val="10"/>
  </w:num>
  <w:num w:numId="31" w16cid:durableId="1530069943">
    <w:abstractNumId w:val="6"/>
  </w:num>
  <w:num w:numId="32" w16cid:durableId="1890145663">
    <w:abstractNumId w:val="36"/>
  </w:num>
  <w:num w:numId="33" w16cid:durableId="1478719210">
    <w:abstractNumId w:val="33"/>
  </w:num>
  <w:num w:numId="34" w16cid:durableId="1597441151">
    <w:abstractNumId w:val="17"/>
  </w:num>
  <w:num w:numId="35" w16cid:durableId="1533297648">
    <w:abstractNumId w:val="3"/>
  </w:num>
  <w:num w:numId="36" w16cid:durableId="1326857710">
    <w:abstractNumId w:val="39"/>
  </w:num>
  <w:num w:numId="37" w16cid:durableId="1939949535">
    <w:abstractNumId w:val="14"/>
  </w:num>
  <w:num w:numId="38" w16cid:durableId="1558591464">
    <w:abstractNumId w:val="7"/>
  </w:num>
  <w:num w:numId="39" w16cid:durableId="294067743">
    <w:abstractNumId w:val="49"/>
  </w:num>
  <w:num w:numId="40" w16cid:durableId="1875999027">
    <w:abstractNumId w:val="31"/>
  </w:num>
  <w:num w:numId="41" w16cid:durableId="60757860">
    <w:abstractNumId w:val="25"/>
  </w:num>
  <w:num w:numId="42" w16cid:durableId="1733694045">
    <w:abstractNumId w:val="21"/>
  </w:num>
  <w:num w:numId="43" w16cid:durableId="763452252">
    <w:abstractNumId w:val="8"/>
  </w:num>
  <w:num w:numId="44" w16cid:durableId="611010713">
    <w:abstractNumId w:val="29"/>
  </w:num>
  <w:num w:numId="45" w16cid:durableId="824783498">
    <w:abstractNumId w:val="4"/>
  </w:num>
  <w:num w:numId="46" w16cid:durableId="1544556835">
    <w:abstractNumId w:val="50"/>
  </w:num>
  <w:num w:numId="47" w16cid:durableId="1245265459">
    <w:abstractNumId w:val="13"/>
  </w:num>
  <w:num w:numId="48" w16cid:durableId="926310755">
    <w:abstractNumId w:val="27"/>
  </w:num>
  <w:num w:numId="49" w16cid:durableId="528448625">
    <w:abstractNumId w:val="15"/>
  </w:num>
  <w:num w:numId="50" w16cid:durableId="363363761">
    <w:abstractNumId w:val="47"/>
  </w:num>
  <w:num w:numId="51" w16cid:durableId="196129770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340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09D7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1CB9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0F17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5718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2023-04-18T08:30:00Z</cp:lastPrinted>
  <dcterms:created xsi:type="dcterms:W3CDTF">2023-04-18T08:30:00Z</dcterms:created>
  <dcterms:modified xsi:type="dcterms:W3CDTF">2023-04-18T08:30:00Z</dcterms:modified>
</cp:coreProperties>
</file>