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21.04.2023r.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ZP/2501/28/23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AC1FBC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AC1FBC">
        <w:rPr>
          <w:rFonts w:ascii="Arial" w:hAnsi="Arial" w:cs="Arial"/>
          <w:b/>
          <w:bCs/>
          <w:sz w:val="18"/>
          <w:szCs w:val="18"/>
        </w:rPr>
        <w:t>produktów leczniczych.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21.04.2023r.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5"/>
        <w:gridCol w:w="2012"/>
        <w:gridCol w:w="2043"/>
        <w:gridCol w:w="2318"/>
      </w:tblGrid>
      <w:tr w:rsidR="006347C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347C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P1-Leki różne 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4 709 319,60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C1FBC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134</w:t>
            </w:r>
          </w:p>
          <w:p w:rsidR="006347CF" w:rsidRDefault="00AC1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02-305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3 533 294,60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3 812 094,25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P2-Leki różne 2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156 816,00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C1FBC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313 304,20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338 362,80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C1FBC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220 198,00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237 813,84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P3-Mesna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6 696,00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C1FBC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Św. Teresy od Dzieciątka Jezus 111</w:t>
            </w:r>
          </w:p>
          <w:p w:rsidR="006347CF" w:rsidRDefault="00AC1FB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91-222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9471902089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5 236,00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5 654,88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P4-Karbachol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8 424,00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44E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6 819,72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7 365,30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P5-Pankreatyna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2 106,00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44E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1 103,25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1 191,51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P6-Fosfomycyna p.o.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540,00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44E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185,40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200,23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P7-Leki na ośrodkowy układ nerwowy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88 819,20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44E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49 323,51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 w:rsidRPr="000D08C0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53 269,3</w:t>
            </w:r>
            <w:r w:rsidR="008D44E1" w:rsidRPr="000D08C0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9</w:t>
            </w:r>
            <w:r w:rsidR="000D08C0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P8-Eptyfibatyd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48 600,00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44E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6347CF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  <w:p w:rsidR="00ED7450" w:rsidRDefault="00ED7450"/>
          <w:p w:rsidR="00ED7450" w:rsidRDefault="00ED7450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54 172,80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 w:rsidRPr="000D08C0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58 506,</w:t>
            </w:r>
            <w:r w:rsidR="00ED7450" w:rsidRPr="000D08C0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62</w:t>
            </w:r>
            <w:r w:rsidR="000D08C0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>Pakiet 9 - P9-Leki różne 3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412 560,00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317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338 520,00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365 601,60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317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322 876,00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FA744E">
            <w:pPr>
              <w:jc w:val="center"/>
            </w:pPr>
            <w:r w:rsidRPr="00FA744E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348 706,08</w:t>
            </w:r>
            <w:r w:rsidR="00BB729A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317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412 682,00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445 696,56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317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486 835,00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525 781,80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P10-Sulfathiazol silver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46 440,00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80 224,00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86 641,92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317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77 152,00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83 324,16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P11-Leki różne 4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25 920,00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317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18 572,80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20 058,62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317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18 710,30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20 206,20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317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19 085,80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20 612,68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P12-Sakubitryl + walsartan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7 803,00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4 321,00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4 666,55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317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3 973,54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4 291,42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P13-Fulvestrant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6 480,00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317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Hubska 44,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9 450,00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10 206,00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317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14 467,80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15 625,20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317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5 970,00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6 447,60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43171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6 521,10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7 042,79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P14-Nalbufina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13 824,00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3F6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Hubska 44,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10 560,00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11 404,80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P15-Leki różne 5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749 806,20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3F6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50c,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506 195,00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546 690,60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P16-Deferoksamina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11 016,00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3F6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10 368,00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11 197,44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3F6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9 675,00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10 449,00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P17-Opatrunki specjalistyczne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255 673,80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3F68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SKAMEX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Częstochowska 38/52 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93-121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5542980836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205 616,10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823F68">
            <w:pPr>
              <w:jc w:val="center"/>
            </w:pPr>
            <w:r w:rsidRPr="00FA744E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222 065,39</w:t>
            </w:r>
            <w:r w:rsidR="00BB729A">
              <w:rPr>
                <w:rFonts w:ascii="Arial" w:eastAsia="Arial" w:hAnsi="Arial" w:cs="Arial"/>
                <w:color w:val="FF0000"/>
                <w:position w:val="-2"/>
                <w:sz w:val="18"/>
                <w:szCs w:val="18"/>
              </w:rPr>
              <w:t>*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P18-Ropiwakaina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4 968,00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633A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3 852,20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4 160,38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633A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3 784,60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4 087,37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P19-Diety EN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13 230,00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633A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Hubska 44,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6347C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633A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:rsidR="006347CF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8 424,00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8 424,00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347CF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BB729A" w:rsidRDefault="00BB729A" w:rsidP="00BB729A">
      <w:pPr>
        <w:spacing w:before="100" w:before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*</w:t>
      </w:r>
      <w:r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</w:t>
      </w:r>
      <w:r>
        <w:rPr>
          <w:rFonts w:ascii="Arial" w:hAnsi="Arial" w:cs="Arial"/>
          <w:sz w:val="18"/>
          <w:szCs w:val="18"/>
        </w:rPr>
        <w:t>zgodnie z art. 223 ust.2 pkt 2) ustawy PZP z dnia 11. Września 2019 r. poprawi</w:t>
      </w:r>
      <w:r w:rsidR="007860B2">
        <w:rPr>
          <w:rFonts w:ascii="Arial" w:hAnsi="Arial" w:cs="Arial"/>
          <w:sz w:val="18"/>
          <w:szCs w:val="18"/>
        </w:rPr>
        <w:t>ł</w:t>
      </w:r>
      <w:r>
        <w:rPr>
          <w:rFonts w:ascii="Arial" w:hAnsi="Arial" w:cs="Arial"/>
          <w:sz w:val="18"/>
          <w:szCs w:val="18"/>
        </w:rPr>
        <w:t xml:space="preserve"> w ofertach złożonych przez Wykonawców: Skamex Sp. z o. o. ( pakiet 17) i Farmacol Logistyka Sp. z o.o.( pakiet</w:t>
      </w:r>
      <w:r w:rsidR="000D08C0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</w:t>
      </w:r>
      <w:r w:rsidR="000D08C0">
        <w:rPr>
          <w:rFonts w:ascii="Arial" w:hAnsi="Arial" w:cs="Arial"/>
          <w:sz w:val="18"/>
          <w:szCs w:val="18"/>
        </w:rPr>
        <w:t>7,</w:t>
      </w:r>
      <w:r>
        <w:rPr>
          <w:rFonts w:ascii="Arial" w:hAnsi="Arial" w:cs="Arial"/>
          <w:sz w:val="18"/>
          <w:szCs w:val="18"/>
        </w:rPr>
        <w:t xml:space="preserve">9)  oczywiste omyłki rachunkowe, z uwzględnieniem konsekwencji rachunkowych dokonanych poprawek. </w:t>
      </w:r>
    </w:p>
    <w:p w:rsidR="00BB729A" w:rsidRDefault="00BB729A" w:rsidP="00BB729A">
      <w:pPr>
        <w:spacing w:before="100" w:beforeAutospacing="1"/>
        <w:rPr>
          <w:rFonts w:ascii="Arial" w:hAnsi="Arial" w:cs="Arial"/>
          <w:sz w:val="18"/>
          <w:szCs w:val="18"/>
        </w:rPr>
      </w:pPr>
    </w:p>
    <w:p w:rsidR="00BB729A" w:rsidRDefault="00BB729A" w:rsidP="00BB72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Prosimy w/w Wykonawców o wyrażenie zgody na poprawienie ofert za pośrednictwem portalu zakupowego Zamawiającego  </w:t>
      </w:r>
      <w:hyperlink r:id="rId7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  <w:r>
        <w:rPr>
          <w:rFonts w:ascii="Arial" w:hAnsi="Arial" w:cs="Arial"/>
          <w:sz w:val="18"/>
          <w:szCs w:val="18"/>
        </w:rPr>
        <w:t xml:space="preserve"> do dnia </w:t>
      </w:r>
      <w:r w:rsidR="00863A7F">
        <w:rPr>
          <w:rFonts w:ascii="Arial" w:hAnsi="Arial" w:cs="Arial"/>
          <w:sz w:val="18"/>
          <w:szCs w:val="18"/>
        </w:rPr>
        <w:t>24</w:t>
      </w:r>
      <w:r>
        <w:rPr>
          <w:rFonts w:ascii="Arial" w:hAnsi="Arial" w:cs="Arial"/>
          <w:sz w:val="18"/>
          <w:szCs w:val="18"/>
        </w:rPr>
        <w:t>.0</w:t>
      </w:r>
      <w:r w:rsidR="00863A7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.2022 r. godzina 12:00.</w:t>
      </w:r>
    </w:p>
    <w:p w:rsidR="006E6974" w:rsidRDefault="00BB729A" w:rsidP="00BB729A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Brak odpowiedzi w wyznaczonym terminie uznany zostanie za wyrażenie zgody na poprawienie omyłek</w:t>
      </w:r>
    </w:p>
    <w:p w:rsidR="00842D02" w:rsidRDefault="00842D02" w:rsidP="00BB729A">
      <w:pPr>
        <w:ind w:right="110"/>
        <w:rPr>
          <w:rFonts w:ascii="Arial" w:hAnsi="Arial" w:cs="Arial"/>
          <w:sz w:val="18"/>
          <w:szCs w:val="18"/>
        </w:rPr>
      </w:pPr>
    </w:p>
    <w:p w:rsidR="00842D02" w:rsidRDefault="00842D02" w:rsidP="00BB729A">
      <w:pPr>
        <w:ind w:right="110"/>
        <w:rPr>
          <w:rFonts w:ascii="Arial" w:hAnsi="Arial" w:cs="Arial"/>
          <w:sz w:val="18"/>
          <w:szCs w:val="18"/>
        </w:rPr>
      </w:pPr>
    </w:p>
    <w:p w:rsidR="00842D02" w:rsidRDefault="00842D02" w:rsidP="00842D02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:rsidR="00842D02" w:rsidRDefault="00842D02" w:rsidP="00842D02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842D02" w:rsidRDefault="00842D02" w:rsidP="00BB729A">
      <w:pPr>
        <w:ind w:right="110"/>
        <w:rPr>
          <w:rFonts w:ascii="Arial" w:hAnsi="Arial" w:cs="Arial"/>
          <w:sz w:val="18"/>
          <w:szCs w:val="18"/>
        </w:rPr>
      </w:pPr>
    </w:p>
    <w:p w:rsidR="00842D02" w:rsidRDefault="00842D02" w:rsidP="00BB729A">
      <w:pPr>
        <w:ind w:right="110"/>
        <w:rPr>
          <w:rFonts w:ascii="Arial" w:hAnsi="Arial" w:cs="Arial"/>
          <w:sz w:val="18"/>
          <w:szCs w:val="18"/>
        </w:rPr>
      </w:pPr>
    </w:p>
    <w:sectPr w:rsidR="00842D02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160D" w:rsidRDefault="001F160D" w:rsidP="002A54AA">
      <w:r>
        <w:separator/>
      </w:r>
    </w:p>
  </w:endnote>
  <w:endnote w:type="continuationSeparator" w:id="0">
    <w:p w:rsidR="001F160D" w:rsidRDefault="001F160D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160D" w:rsidRDefault="001F160D" w:rsidP="002A54AA">
      <w:r>
        <w:separator/>
      </w:r>
    </w:p>
  </w:footnote>
  <w:footnote w:type="continuationSeparator" w:id="0">
    <w:p w:rsidR="001F160D" w:rsidRDefault="001F160D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500A1"/>
    <w:multiLevelType w:val="hybridMultilevel"/>
    <w:tmpl w:val="7B04CF08"/>
    <w:lvl w:ilvl="0" w:tplc="689239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233BB1"/>
    <w:multiLevelType w:val="hybridMultilevel"/>
    <w:tmpl w:val="858CF4AC"/>
    <w:lvl w:ilvl="0" w:tplc="97792000">
      <w:start w:val="1"/>
      <w:numFmt w:val="decimal"/>
      <w:lvlText w:val="%1."/>
      <w:lvlJc w:val="left"/>
      <w:pPr>
        <w:ind w:left="720" w:hanging="360"/>
      </w:pPr>
    </w:lvl>
    <w:lvl w:ilvl="1" w:tplc="97792000" w:tentative="1">
      <w:start w:val="1"/>
      <w:numFmt w:val="lowerLetter"/>
      <w:lvlText w:val="%2."/>
      <w:lvlJc w:val="left"/>
      <w:pPr>
        <w:ind w:left="1440" w:hanging="360"/>
      </w:pPr>
    </w:lvl>
    <w:lvl w:ilvl="2" w:tplc="97792000" w:tentative="1">
      <w:start w:val="1"/>
      <w:numFmt w:val="lowerRoman"/>
      <w:lvlText w:val="%3."/>
      <w:lvlJc w:val="right"/>
      <w:pPr>
        <w:ind w:left="2160" w:hanging="180"/>
      </w:pPr>
    </w:lvl>
    <w:lvl w:ilvl="3" w:tplc="97792000" w:tentative="1">
      <w:start w:val="1"/>
      <w:numFmt w:val="decimal"/>
      <w:lvlText w:val="%4."/>
      <w:lvlJc w:val="left"/>
      <w:pPr>
        <w:ind w:left="2880" w:hanging="360"/>
      </w:pPr>
    </w:lvl>
    <w:lvl w:ilvl="4" w:tplc="97792000" w:tentative="1">
      <w:start w:val="1"/>
      <w:numFmt w:val="lowerLetter"/>
      <w:lvlText w:val="%5."/>
      <w:lvlJc w:val="left"/>
      <w:pPr>
        <w:ind w:left="3600" w:hanging="360"/>
      </w:pPr>
    </w:lvl>
    <w:lvl w:ilvl="5" w:tplc="97792000" w:tentative="1">
      <w:start w:val="1"/>
      <w:numFmt w:val="lowerRoman"/>
      <w:lvlText w:val="%6."/>
      <w:lvlJc w:val="right"/>
      <w:pPr>
        <w:ind w:left="4320" w:hanging="180"/>
      </w:pPr>
    </w:lvl>
    <w:lvl w:ilvl="6" w:tplc="97792000" w:tentative="1">
      <w:start w:val="1"/>
      <w:numFmt w:val="decimal"/>
      <w:lvlText w:val="%7."/>
      <w:lvlJc w:val="left"/>
      <w:pPr>
        <w:ind w:left="5040" w:hanging="360"/>
      </w:pPr>
    </w:lvl>
    <w:lvl w:ilvl="7" w:tplc="97792000" w:tentative="1">
      <w:start w:val="1"/>
      <w:numFmt w:val="lowerLetter"/>
      <w:lvlText w:val="%8."/>
      <w:lvlJc w:val="left"/>
      <w:pPr>
        <w:ind w:left="5760" w:hanging="360"/>
      </w:pPr>
    </w:lvl>
    <w:lvl w:ilvl="8" w:tplc="97792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598808">
    <w:abstractNumId w:val="37"/>
  </w:num>
  <w:num w:numId="2" w16cid:durableId="196552512">
    <w:abstractNumId w:val="1"/>
  </w:num>
  <w:num w:numId="3" w16cid:durableId="157352162">
    <w:abstractNumId w:val="32"/>
  </w:num>
  <w:num w:numId="4" w16cid:durableId="1712001136">
    <w:abstractNumId w:val="18"/>
  </w:num>
  <w:num w:numId="5" w16cid:durableId="396325522">
    <w:abstractNumId w:val="11"/>
  </w:num>
  <w:num w:numId="6" w16cid:durableId="2096702952">
    <w:abstractNumId w:val="42"/>
  </w:num>
  <w:num w:numId="7" w16cid:durableId="1278826852">
    <w:abstractNumId w:val="41"/>
  </w:num>
  <w:num w:numId="8" w16cid:durableId="649359009">
    <w:abstractNumId w:val="38"/>
  </w:num>
  <w:num w:numId="9" w16cid:durableId="1986084982">
    <w:abstractNumId w:val="43"/>
  </w:num>
  <w:num w:numId="10" w16cid:durableId="63724240">
    <w:abstractNumId w:val="23"/>
  </w:num>
  <w:num w:numId="11" w16cid:durableId="1556425207">
    <w:abstractNumId w:val="5"/>
  </w:num>
  <w:num w:numId="12" w16cid:durableId="1921601663">
    <w:abstractNumId w:val="2"/>
  </w:num>
  <w:num w:numId="13" w16cid:durableId="1191182983">
    <w:abstractNumId w:val="45"/>
  </w:num>
  <w:num w:numId="14" w16cid:durableId="903370435">
    <w:abstractNumId w:val="19"/>
  </w:num>
  <w:num w:numId="15" w16cid:durableId="1493910625">
    <w:abstractNumId w:val="12"/>
  </w:num>
  <w:num w:numId="16" w16cid:durableId="1969118048">
    <w:abstractNumId w:val="26"/>
  </w:num>
  <w:num w:numId="17" w16cid:durableId="938608932">
    <w:abstractNumId w:val="16"/>
  </w:num>
  <w:num w:numId="18" w16cid:durableId="1729454484">
    <w:abstractNumId w:val="47"/>
  </w:num>
  <w:num w:numId="19" w16cid:durableId="1522433913">
    <w:abstractNumId w:val="34"/>
  </w:num>
  <w:num w:numId="20" w16cid:durableId="492918932">
    <w:abstractNumId w:val="35"/>
  </w:num>
  <w:num w:numId="21" w16cid:durableId="2039966627">
    <w:abstractNumId w:val="9"/>
  </w:num>
  <w:num w:numId="22" w16cid:durableId="1014575110">
    <w:abstractNumId w:val="48"/>
  </w:num>
  <w:num w:numId="23" w16cid:durableId="1453941039">
    <w:abstractNumId w:val="0"/>
  </w:num>
  <w:num w:numId="24" w16cid:durableId="514459028">
    <w:abstractNumId w:val="28"/>
  </w:num>
  <w:num w:numId="25" w16cid:durableId="442189030">
    <w:abstractNumId w:val="44"/>
  </w:num>
  <w:num w:numId="26" w16cid:durableId="877594234">
    <w:abstractNumId w:val="20"/>
  </w:num>
  <w:num w:numId="27" w16cid:durableId="342241520">
    <w:abstractNumId w:val="22"/>
  </w:num>
  <w:num w:numId="28" w16cid:durableId="295914537">
    <w:abstractNumId w:val="24"/>
  </w:num>
  <w:num w:numId="29" w16cid:durableId="803934383">
    <w:abstractNumId w:val="40"/>
  </w:num>
  <w:num w:numId="30" w16cid:durableId="565337645">
    <w:abstractNumId w:val="10"/>
  </w:num>
  <w:num w:numId="31" w16cid:durableId="194000723">
    <w:abstractNumId w:val="6"/>
  </w:num>
  <w:num w:numId="32" w16cid:durableId="592208199">
    <w:abstractNumId w:val="36"/>
  </w:num>
  <w:num w:numId="33" w16cid:durableId="1284382528">
    <w:abstractNumId w:val="33"/>
  </w:num>
  <w:num w:numId="34" w16cid:durableId="229925652">
    <w:abstractNumId w:val="17"/>
  </w:num>
  <w:num w:numId="35" w16cid:durableId="1991591274">
    <w:abstractNumId w:val="3"/>
  </w:num>
  <w:num w:numId="36" w16cid:durableId="1572306199">
    <w:abstractNumId w:val="39"/>
  </w:num>
  <w:num w:numId="37" w16cid:durableId="711424219">
    <w:abstractNumId w:val="14"/>
  </w:num>
  <w:num w:numId="38" w16cid:durableId="1450734092">
    <w:abstractNumId w:val="7"/>
  </w:num>
  <w:num w:numId="39" w16cid:durableId="155807924">
    <w:abstractNumId w:val="49"/>
  </w:num>
  <w:num w:numId="40" w16cid:durableId="1235897670">
    <w:abstractNumId w:val="31"/>
  </w:num>
  <w:num w:numId="41" w16cid:durableId="1773089023">
    <w:abstractNumId w:val="25"/>
  </w:num>
  <w:num w:numId="42" w16cid:durableId="1087845063">
    <w:abstractNumId w:val="21"/>
  </w:num>
  <w:num w:numId="43" w16cid:durableId="1354648759">
    <w:abstractNumId w:val="8"/>
  </w:num>
  <w:num w:numId="44" w16cid:durableId="1058210976">
    <w:abstractNumId w:val="30"/>
  </w:num>
  <w:num w:numId="45" w16cid:durableId="1075517638">
    <w:abstractNumId w:val="4"/>
  </w:num>
  <w:num w:numId="46" w16cid:durableId="1170679617">
    <w:abstractNumId w:val="50"/>
  </w:num>
  <w:num w:numId="47" w16cid:durableId="2034458326">
    <w:abstractNumId w:val="13"/>
  </w:num>
  <w:num w:numId="48" w16cid:durableId="496579268">
    <w:abstractNumId w:val="27"/>
  </w:num>
  <w:num w:numId="49" w16cid:durableId="710762711">
    <w:abstractNumId w:val="15"/>
  </w:num>
  <w:num w:numId="50" w16cid:durableId="76446764">
    <w:abstractNumId w:val="29"/>
  </w:num>
  <w:num w:numId="51" w16cid:durableId="179374519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D08C0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60D"/>
    <w:rsid w:val="001F1CFC"/>
    <w:rsid w:val="001F446D"/>
    <w:rsid w:val="001F633A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43171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347CF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860B2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23F68"/>
    <w:rsid w:val="00835E19"/>
    <w:rsid w:val="00842D02"/>
    <w:rsid w:val="00860CFB"/>
    <w:rsid w:val="00863A7F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D44E1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A4BDE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77664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1FBC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4CDF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29A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D7450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A744E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5F3D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2023-04-21T09:53:00Z</cp:lastPrinted>
  <dcterms:created xsi:type="dcterms:W3CDTF">2023-04-21T09:54:00Z</dcterms:created>
  <dcterms:modified xsi:type="dcterms:W3CDTF">2023-04-21T09:56:00Z</dcterms:modified>
</cp:coreProperties>
</file>