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44879D25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DE07EF">
        <w:rPr>
          <w:b/>
          <w:noProof/>
        </w:rPr>
        <w:t>37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0C5A6A">
        <w:rPr>
          <w:b/>
          <w:noProof/>
        </w:rPr>
        <w:t>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66299AD5" w14:textId="7246F41C" w:rsidR="00A450A2" w:rsidRPr="001D32F0" w:rsidRDefault="00AD02E3" w:rsidP="00100C3E">
      <w:pPr>
        <w:tabs>
          <w:tab w:val="left" w:pos="600"/>
          <w:tab w:val="center" w:pos="4736"/>
        </w:tabs>
        <w:ind w:left="142"/>
        <w:rPr>
          <w:b/>
          <w:noProof/>
        </w:rPr>
      </w:pPr>
      <w:bookmarkStart w:id="1" w:name="_Hlk33512397"/>
      <w:bookmarkStart w:id="2" w:name="_Hlk524509965"/>
      <w:r w:rsidRPr="00AD02E3">
        <w:rPr>
          <w:b/>
          <w:noProof/>
          <w:u w:val="single"/>
        </w:rPr>
        <w:t xml:space="preserve">Materiały </w:t>
      </w:r>
      <w:r w:rsidR="00DE07EF">
        <w:rPr>
          <w:b/>
          <w:noProof/>
          <w:u w:val="single"/>
        </w:rPr>
        <w:t>i</w:t>
      </w:r>
      <w:r w:rsidR="00DE07EF" w:rsidRPr="00DE07EF">
        <w:rPr>
          <w:b/>
          <w:noProof/>
          <w:u w:val="single"/>
        </w:rPr>
        <w:t>mplanty artroskopowe, implanty endoprotez stawu ramiennego i łokciowego</w:t>
      </w:r>
      <w:r w:rsidR="00DE07EF">
        <w:rPr>
          <w:b/>
          <w:noProof/>
          <w:u w:val="single"/>
        </w:rPr>
        <w:t>.</w:t>
      </w:r>
    </w:p>
    <w:bookmarkEnd w:id="1"/>
    <w:p w14:paraId="6525CC7F" w14:textId="0A272725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45449">
        <w:rPr>
          <w:b w:val="0"/>
          <w:bCs/>
          <w:noProof/>
          <w:sz w:val="18"/>
        </w:rPr>
        <w:t>DUUE</w:t>
      </w:r>
      <w:r w:rsidRPr="00A45449">
        <w:rPr>
          <w:b w:val="0"/>
          <w:bCs/>
          <w:noProof/>
          <w:sz w:val="18"/>
        </w:rPr>
        <w:t xml:space="preserve"> </w:t>
      </w:r>
      <w:r w:rsidR="00514C10" w:rsidRPr="00A45449">
        <w:rPr>
          <w:noProof/>
          <w:sz w:val="18"/>
        </w:rPr>
        <w:t xml:space="preserve"> </w:t>
      </w:r>
      <w:r w:rsidR="0022086A" w:rsidRPr="0022086A">
        <w:rPr>
          <w:sz w:val="18"/>
        </w:rPr>
        <w:t xml:space="preserve">2023/S </w:t>
      </w:r>
      <w:r w:rsidR="00835987">
        <w:rPr>
          <w:sz w:val="18"/>
        </w:rPr>
        <w:t>080-240600</w:t>
      </w:r>
      <w:r w:rsidR="00AD02E3">
        <w:rPr>
          <w:sz w:val="18"/>
        </w:rPr>
        <w:t xml:space="preserve"> </w:t>
      </w:r>
      <w:r w:rsidR="009F58D5">
        <w:rPr>
          <w:sz w:val="18"/>
        </w:rPr>
        <w:t xml:space="preserve">z dnia </w:t>
      </w:r>
      <w:r w:rsidR="00835987">
        <w:rPr>
          <w:sz w:val="18"/>
        </w:rPr>
        <w:t>24.04.</w:t>
      </w:r>
      <w:r w:rsidR="0022086A">
        <w:rPr>
          <w:sz w:val="18"/>
        </w:rPr>
        <w:t>20</w:t>
      </w:r>
      <w:r w:rsidR="0022086A" w:rsidRPr="0022086A">
        <w:rPr>
          <w:sz w:val="18"/>
        </w:rPr>
        <w:t>23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2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Default="004004A8" w:rsidP="007F1F9F">
      <w:pPr>
        <w:rPr>
          <w:noProof/>
        </w:rPr>
      </w:pPr>
    </w:p>
    <w:p w14:paraId="54D5A18F" w14:textId="77777777" w:rsidR="00DE07EF" w:rsidRDefault="00DE07EF" w:rsidP="007F1F9F">
      <w:pPr>
        <w:rPr>
          <w:noProof/>
        </w:rPr>
      </w:pPr>
    </w:p>
    <w:p w14:paraId="01D7F301" w14:textId="77777777" w:rsidR="00DE07EF" w:rsidRPr="001D32F0" w:rsidRDefault="00DE07EF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25F58936" w14:textId="444F1779" w:rsidR="00DE07EF" w:rsidRDefault="00DE07EF" w:rsidP="00DE07EF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 </w:t>
      </w:r>
      <w:r w:rsidR="007902FE">
        <w:rPr>
          <w:noProof/>
        </w:rPr>
        <w:t>19.04</w:t>
      </w:r>
      <w:r>
        <w:rPr>
          <w:noProof/>
        </w:rPr>
        <w:t>.</w:t>
      </w:r>
      <w:r w:rsidRPr="001D32F0">
        <w:rPr>
          <w:noProof/>
        </w:rPr>
        <w:t>202</w:t>
      </w:r>
      <w:r>
        <w:rPr>
          <w:noProof/>
        </w:rPr>
        <w:t>3</w:t>
      </w:r>
      <w:r w:rsidRPr="001D32F0">
        <w:rPr>
          <w:noProof/>
        </w:rPr>
        <w:t xml:space="preserve"> r.</w:t>
      </w: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D2431ED" w14:textId="77777777" w:rsidR="00D90439" w:rsidRPr="00D90439" w:rsidRDefault="00D90439" w:rsidP="00D90439">
      <w:pPr>
        <w:rPr>
          <w:lang w:eastAsia="pl-PL"/>
        </w:rPr>
      </w:pPr>
      <w:r w:rsidRPr="00D90439">
        <w:rPr>
          <w:lang w:eastAsia="pl-PL"/>
        </w:rPr>
        <w:t>Zatwierdził:</w:t>
      </w:r>
    </w:p>
    <w:p w14:paraId="509C3DF8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Andrzej Juliusz Kamasa</w:t>
      </w:r>
    </w:p>
    <w:p w14:paraId="15022A03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Dyrektor</w:t>
      </w: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22278E51" w:rsidR="004004A8" w:rsidRDefault="004004A8" w:rsidP="007F1F9F">
      <w:pPr>
        <w:rPr>
          <w:noProof/>
        </w:rPr>
      </w:pPr>
    </w:p>
    <w:p w14:paraId="628B6F73" w14:textId="1A3F6732" w:rsidR="00DF35CE" w:rsidRDefault="00DF35CE" w:rsidP="007F1F9F">
      <w:pPr>
        <w:rPr>
          <w:noProof/>
        </w:rPr>
      </w:pPr>
    </w:p>
    <w:p w14:paraId="0D66A988" w14:textId="02CFC41F" w:rsidR="00DF35CE" w:rsidRDefault="00041A27" w:rsidP="007F1F9F">
      <w:pPr>
        <w:rPr>
          <w:noProof/>
        </w:rPr>
      </w:pPr>
      <w:r w:rsidRPr="009C626B">
        <w:rPr>
          <w:noProof/>
        </w:rPr>
        <w:drawing>
          <wp:inline distT="0" distB="0" distL="0" distR="0" wp14:anchorId="77A38BAF" wp14:editId="5832C225">
            <wp:extent cx="1587500" cy="1037590"/>
            <wp:effectExtent l="0" t="0" r="0" b="0"/>
            <wp:docPr id="9847746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5C2D5" w14:textId="46004DAE" w:rsidR="00DF35CE" w:rsidRDefault="00DF35CE" w:rsidP="007F1F9F">
      <w:pPr>
        <w:rPr>
          <w:noProof/>
        </w:rPr>
      </w:pPr>
    </w:p>
    <w:p w14:paraId="6C2A8884" w14:textId="0CE1F085" w:rsidR="0060793A" w:rsidRPr="001D32F0" w:rsidRDefault="00D90439" w:rsidP="00DE07E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C635C08" w14:textId="77777777" w:rsidR="00D90439" w:rsidRDefault="00D90439" w:rsidP="00D90439">
      <w:pPr>
        <w:ind w:left="0"/>
        <w:rPr>
          <w:noProof/>
        </w:rPr>
      </w:pPr>
    </w:p>
    <w:p w14:paraId="36C42CEF" w14:textId="442A0091" w:rsidR="0060793A" w:rsidRDefault="0060793A" w:rsidP="007F1F9F">
      <w:pPr>
        <w:rPr>
          <w:noProof/>
        </w:rPr>
      </w:pPr>
    </w:p>
    <w:p w14:paraId="457F4758" w14:textId="77777777" w:rsidR="00DE07EF" w:rsidRDefault="00DE07EF" w:rsidP="007F1F9F">
      <w:pPr>
        <w:rPr>
          <w:noProof/>
        </w:rPr>
      </w:pPr>
    </w:p>
    <w:p w14:paraId="31E0A219" w14:textId="77777777" w:rsidR="00DE07EF" w:rsidRDefault="00DE07EF" w:rsidP="007F1F9F">
      <w:pPr>
        <w:rPr>
          <w:noProof/>
        </w:rPr>
      </w:pPr>
    </w:p>
    <w:p w14:paraId="4B72740B" w14:textId="77777777" w:rsidR="00DE07EF" w:rsidRDefault="00DE07EF" w:rsidP="007F1F9F">
      <w:pPr>
        <w:rPr>
          <w:noProof/>
        </w:rPr>
      </w:pPr>
    </w:p>
    <w:p w14:paraId="611F1FA4" w14:textId="77777777" w:rsidR="00DE07EF" w:rsidRDefault="00DE07EF" w:rsidP="007F1F9F">
      <w:pPr>
        <w:rPr>
          <w:noProof/>
        </w:rPr>
      </w:pPr>
    </w:p>
    <w:p w14:paraId="66888437" w14:textId="77777777" w:rsidR="00DE07EF" w:rsidRDefault="00DE07EF" w:rsidP="007F1F9F">
      <w:pPr>
        <w:rPr>
          <w:noProof/>
        </w:rPr>
      </w:pPr>
    </w:p>
    <w:p w14:paraId="5C504407" w14:textId="77777777" w:rsidR="00DE07EF" w:rsidRDefault="00DE07EF" w:rsidP="007F1F9F">
      <w:pPr>
        <w:rPr>
          <w:noProof/>
        </w:rPr>
      </w:pPr>
    </w:p>
    <w:p w14:paraId="7BAD2EEE" w14:textId="77777777" w:rsidR="00DE07EF" w:rsidRDefault="00DE07EF" w:rsidP="007F1F9F">
      <w:pPr>
        <w:rPr>
          <w:noProof/>
        </w:rPr>
      </w:pPr>
    </w:p>
    <w:p w14:paraId="7BDCD8A3" w14:textId="77777777" w:rsidR="00DE07EF" w:rsidRDefault="00DE07EF" w:rsidP="007F1F9F">
      <w:pPr>
        <w:rPr>
          <w:noProof/>
        </w:rPr>
      </w:pPr>
    </w:p>
    <w:p w14:paraId="7AE91E5E" w14:textId="77777777" w:rsidR="00DE07EF" w:rsidRDefault="00DE07EF" w:rsidP="007F1F9F">
      <w:pPr>
        <w:rPr>
          <w:noProof/>
        </w:rPr>
      </w:pPr>
    </w:p>
    <w:p w14:paraId="790A6781" w14:textId="77777777" w:rsidR="00DE07EF" w:rsidRDefault="00DE07EF" w:rsidP="007F1F9F">
      <w:pPr>
        <w:rPr>
          <w:noProof/>
        </w:rPr>
      </w:pPr>
    </w:p>
    <w:p w14:paraId="501B5B18" w14:textId="77777777" w:rsidR="00DE07EF" w:rsidRDefault="00DE07EF" w:rsidP="007F1F9F">
      <w:pPr>
        <w:rPr>
          <w:noProof/>
        </w:rPr>
      </w:pPr>
    </w:p>
    <w:p w14:paraId="60B09A17" w14:textId="77777777" w:rsidR="00DE07EF" w:rsidRDefault="00DE07EF" w:rsidP="007F1F9F">
      <w:pPr>
        <w:rPr>
          <w:noProof/>
        </w:rPr>
      </w:pPr>
    </w:p>
    <w:p w14:paraId="113D4198" w14:textId="77777777" w:rsidR="00DE07EF" w:rsidRPr="001D32F0" w:rsidRDefault="00DE07EF" w:rsidP="00D323D8">
      <w:pPr>
        <w:ind w:left="0"/>
        <w:rPr>
          <w:noProof/>
        </w:rPr>
      </w:pPr>
    </w:p>
    <w:p w14:paraId="2DCA0BA8" w14:textId="57628523" w:rsidR="004004A8" w:rsidRPr="001D32F0" w:rsidRDefault="00D323D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lastRenderedPageBreak/>
        <w:t>S</w:t>
      </w:r>
      <w:r w:rsidR="004004A8" w:rsidRPr="001D32F0">
        <w:rPr>
          <w:noProof/>
          <w:sz w:val="18"/>
        </w:rPr>
        <w:t>PIS TREŚCI</w:t>
      </w:r>
    </w:p>
    <w:p w14:paraId="5F512DA2" w14:textId="3727848B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6A90C6D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223B8C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0AAC0971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778EC1D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9732BA8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 xml:space="preserve">Zamawiający żąda następujących przedmiotowych środków dowodowych, potwierdzających zgodność </w:t>
        </w:r>
        <w:r w:rsidR="006870B4" w:rsidRPr="00036E5B">
          <w:rPr>
            <w:rStyle w:val="Hipercze"/>
            <w:iCs/>
            <w:noProof/>
          </w:rPr>
          <w:t>oferowanych</w:t>
        </w:r>
        <w:r w:rsidR="006870B4" w:rsidRPr="00E715A8">
          <w:rPr>
            <w:rStyle w:val="Hipercze"/>
            <w:iCs/>
            <w:noProof/>
          </w:rPr>
          <w:t xml:space="preserve">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1146FF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346AAB39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1B820640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42C78F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3C6C60C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69333F6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246096FA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A181B24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1BE9A9E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C4892A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4F99831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0411FB3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23EA6BE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26A816E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437CD36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346CDA2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67224A90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8A6BE1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148A020B" w:rsidR="006870B4" w:rsidRDefault="00000000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FE3EC01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fldChar w:fldCharType="end"/>
      </w:r>
      <w:r w:rsidRPr="001D32F0">
        <w:rPr>
          <w:b/>
          <w:noProof/>
        </w:rPr>
        <w:tab/>
      </w:r>
    </w:p>
    <w:p w14:paraId="2E81EB66" w14:textId="705CD44A" w:rsidR="00F55E6F" w:rsidRDefault="00F55E6F" w:rsidP="007F1F9F">
      <w:pPr>
        <w:pStyle w:val="Nagwek2"/>
        <w:jc w:val="left"/>
        <w:rPr>
          <w:noProof/>
          <w:sz w:val="18"/>
        </w:rPr>
      </w:pPr>
      <w:bookmarkStart w:id="3" w:name="_Toc120083437"/>
      <w:r w:rsidRPr="00F55E6F">
        <w:rPr>
          <w:noProof/>
          <w:sz w:val="18"/>
        </w:rPr>
        <w:lastRenderedPageBreak/>
        <w:t>ZP/2501/37/23</w:t>
      </w:r>
    </w:p>
    <w:p w14:paraId="70F1EB92" w14:textId="77777777" w:rsidR="00F55E6F" w:rsidRPr="00F55E6F" w:rsidRDefault="00F55E6F" w:rsidP="00F55E6F"/>
    <w:p w14:paraId="42B78C19" w14:textId="3EF3EAC2" w:rsidR="004004A8" w:rsidRPr="001D32F0" w:rsidRDefault="004004A8" w:rsidP="007F1F9F">
      <w:pPr>
        <w:pStyle w:val="Nagwek2"/>
        <w:jc w:val="left"/>
        <w:rPr>
          <w:noProof/>
          <w:sz w:val="18"/>
        </w:rPr>
      </w:pPr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3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9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10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547CD146" w:rsidR="004004A8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1" w:history="1">
        <w:r w:rsidR="00776940" w:rsidRPr="00234E4D">
          <w:rPr>
            <w:rStyle w:val="Hipercze"/>
            <w:noProof/>
          </w:rPr>
          <w:t>zp3@szpitalciechanow.com.pl</w:t>
        </w:r>
      </w:hyperlink>
      <w:r w:rsidR="007F1F9F" w:rsidRPr="001D32F0">
        <w:rPr>
          <w:noProof/>
        </w:rPr>
        <w:t xml:space="preserve"> </w:t>
      </w:r>
    </w:p>
    <w:p w14:paraId="5D8A702F" w14:textId="77777777" w:rsidR="00776940" w:rsidRPr="001D32F0" w:rsidRDefault="00776940" w:rsidP="00F9542C">
      <w:pPr>
        <w:rPr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4" w:name="_Toc120083438"/>
      <w:bookmarkStart w:id="5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4"/>
    </w:p>
    <w:bookmarkEnd w:id="5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3D4A1194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7A4F4E" w:rsidRPr="00E62F84">
        <w:rPr>
          <w:b/>
          <w:bCs/>
          <w:noProof/>
          <w:sz w:val="18"/>
        </w:rPr>
        <w:t>4</w:t>
      </w:r>
      <w:r w:rsidRPr="00E62F84">
        <w:rPr>
          <w:b/>
          <w:bCs/>
          <w:noProof/>
          <w:sz w:val="18"/>
        </w:rPr>
        <w:t xml:space="preserve"> dni</w:t>
      </w:r>
      <w:r w:rsidRPr="001D32F0">
        <w:rPr>
          <w:noProof/>
          <w:sz w:val="18"/>
        </w:rPr>
        <w:t xml:space="preserve"> przed upływem terminu składania ofert, pod warunkiem że wniosek o wyjaśnienie treści SWZ wpłynął do zamawiającego nie później niż na </w:t>
      </w:r>
      <w:r w:rsidR="007A4F4E" w:rsidRPr="00E62F84">
        <w:rPr>
          <w:b/>
          <w:bCs/>
          <w:noProof/>
          <w:sz w:val="18"/>
        </w:rPr>
        <w:t>7</w:t>
      </w:r>
      <w:r w:rsidR="008D05CE" w:rsidRPr="00E62F84">
        <w:rPr>
          <w:b/>
          <w:bCs/>
          <w:noProof/>
          <w:sz w:val="18"/>
        </w:rPr>
        <w:t xml:space="preserve"> </w:t>
      </w:r>
      <w:r w:rsidRPr="00E62F84">
        <w:rPr>
          <w:b/>
          <w:bCs/>
          <w:noProof/>
          <w:sz w:val="18"/>
        </w:rPr>
        <w:t>dni</w:t>
      </w:r>
      <w:r w:rsidRPr="001D32F0">
        <w:rPr>
          <w:noProof/>
          <w:sz w:val="18"/>
        </w:rPr>
        <w:t xml:space="preserve">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099116B2" w14:textId="2346CF24" w:rsidR="00300C34" w:rsidRDefault="00D479AA" w:rsidP="00036E5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387E654" w14:textId="77777777" w:rsidR="00E62F84" w:rsidRPr="00036E5B" w:rsidRDefault="00E62F84" w:rsidP="00E62F84">
      <w:pPr>
        <w:pStyle w:val="Akapitzlist"/>
        <w:widowControl w:val="0"/>
        <w:tabs>
          <w:tab w:val="left" w:pos="284"/>
        </w:tabs>
        <w:autoSpaceDE w:val="0"/>
        <w:autoSpaceDN w:val="0"/>
        <w:ind w:left="284" w:right="204"/>
        <w:jc w:val="both"/>
        <w:rPr>
          <w:noProof/>
          <w:sz w:val="18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6" w:name="_Toc120083439"/>
      <w:r w:rsidRPr="001D32F0">
        <w:rPr>
          <w:noProof/>
          <w:sz w:val="18"/>
          <w:u w:val="single"/>
        </w:rPr>
        <w:t>III.  Tryb udzielenia zamówienia</w:t>
      </w:r>
      <w:bookmarkEnd w:id="6"/>
    </w:p>
    <w:p w14:paraId="5054B6F3" w14:textId="365F3F82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7" w:name="_Toc516142252"/>
      <w:bookmarkStart w:id="8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9" w:name="_Hlk45025655"/>
      <w:bookmarkStart w:id="10" w:name="_Toc120083440"/>
      <w:bookmarkStart w:id="11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9"/>
      <w:bookmarkEnd w:id="10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4" w:name="_Hlk50013574"/>
      <w:bookmarkEnd w:id="11"/>
      <w:r w:rsidRPr="001D32F0">
        <w:rPr>
          <w:noProof/>
          <w:snapToGrid w:val="0"/>
        </w:rPr>
        <w:t>Przedmiotem zamówienia jest :</w:t>
      </w:r>
    </w:p>
    <w:p w14:paraId="07F0A371" w14:textId="64506787" w:rsidR="00DA7359" w:rsidRDefault="00323564" w:rsidP="000F1922">
      <w:pPr>
        <w:numPr>
          <w:ilvl w:val="0"/>
          <w:numId w:val="24"/>
        </w:numPr>
        <w:suppressAutoHyphens/>
        <w:ind w:left="993" w:right="-134" w:hanging="567"/>
        <w:rPr>
          <w:b/>
          <w:bCs/>
          <w:noProof/>
          <w:snapToGrid w:val="0"/>
        </w:rPr>
      </w:pPr>
      <w:r w:rsidRPr="00323564">
        <w:rPr>
          <w:b/>
          <w:noProof/>
          <w:u w:val="single"/>
        </w:rPr>
        <w:t xml:space="preserve"> </w:t>
      </w:r>
      <w:r w:rsidR="0090258A" w:rsidRPr="0090258A">
        <w:rPr>
          <w:b/>
          <w:bCs/>
          <w:noProof/>
          <w:snapToGrid w:val="0"/>
          <w:u w:val="single"/>
        </w:rPr>
        <w:t>Dostawa</w:t>
      </w:r>
      <w:r w:rsidR="0090258A">
        <w:rPr>
          <w:b/>
          <w:bCs/>
          <w:noProof/>
          <w:snapToGrid w:val="0"/>
          <w:u w:val="single"/>
        </w:rPr>
        <w:t xml:space="preserve"> -</w:t>
      </w:r>
      <w:r w:rsidR="00D31020">
        <w:rPr>
          <w:b/>
          <w:bCs/>
          <w:noProof/>
          <w:snapToGrid w:val="0"/>
          <w:u w:val="single"/>
        </w:rPr>
        <w:t xml:space="preserve"> </w:t>
      </w:r>
      <w:r w:rsidR="002E029F" w:rsidRPr="002E029F">
        <w:rPr>
          <w:b/>
          <w:bCs/>
          <w:noProof/>
          <w:snapToGrid w:val="0"/>
          <w:u w:val="single"/>
        </w:rPr>
        <w:t>Implanty artroskopowe, implanty endoprotez stawu ramiennego i łokciowego</w:t>
      </w:r>
    </w:p>
    <w:p w14:paraId="0B0D2F46" w14:textId="2D5E5619" w:rsidR="004F3920" w:rsidRPr="003D3BA4" w:rsidRDefault="00514C10" w:rsidP="003D3BA4">
      <w:pPr>
        <w:suppressAutoHyphens/>
        <w:ind w:left="1080" w:right="-134"/>
        <w:rPr>
          <w:b/>
          <w:bCs/>
          <w:noProof/>
          <w:snapToGrid w:val="0"/>
        </w:rPr>
      </w:pPr>
      <w:r w:rsidRPr="003D3BA4">
        <w:rPr>
          <w:noProof/>
          <w:snapToGrid w:val="0"/>
        </w:rPr>
        <w:t xml:space="preserve">Wymagania zamawiającego wobec materiałów medycznych i akcesoriów zostały </w:t>
      </w:r>
      <w:r w:rsidR="005769DB">
        <w:rPr>
          <w:noProof/>
          <w:snapToGrid w:val="0"/>
        </w:rPr>
        <w:t>opublikowane</w:t>
      </w:r>
      <w:r w:rsidRPr="003D3BA4">
        <w:rPr>
          <w:noProof/>
          <w:snapToGrid w:val="0"/>
        </w:rPr>
        <w:t xml:space="preserve"> w załacznikach nr 2  do SWZ</w:t>
      </w:r>
      <w:r w:rsidR="00904243" w:rsidRPr="003D3BA4">
        <w:rPr>
          <w:noProof/>
          <w:snapToGrid w:val="0"/>
        </w:rPr>
        <w:t>:</w:t>
      </w:r>
      <w:r w:rsidR="004F3920" w:rsidRPr="003D3BA4">
        <w:rPr>
          <w:noProof/>
          <w:snapToGrid w:val="0"/>
        </w:rPr>
        <w:t xml:space="preserve">                                                                      </w:t>
      </w:r>
    </w:p>
    <w:p w14:paraId="13DB56F1" w14:textId="7303FCD8" w:rsidR="004F3920" w:rsidRPr="001D32F0" w:rsidRDefault="004F3920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</w:t>
      </w:r>
      <w:r w:rsidR="00C51C0F">
        <w:rPr>
          <w:noProof/>
          <w:snapToGrid w:val="0"/>
        </w:rPr>
        <w:t>)</w:t>
      </w:r>
    </w:p>
    <w:p w14:paraId="6A143642" w14:textId="77777777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1BAB48D4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</w:t>
      </w:r>
      <w:bookmarkStart w:id="15" w:name="_Hlk127437624"/>
      <w:r w:rsidRPr="001D32F0">
        <w:rPr>
          <w:noProof/>
          <w:snapToGrid w:val="0"/>
        </w:rPr>
        <w:t>załącznik nr 3 do SWZ)</w:t>
      </w:r>
    </w:p>
    <w:bookmarkEnd w:id="15"/>
    <w:p w14:paraId="533EC6D4" w14:textId="5385FCE9" w:rsidR="004F3920" w:rsidRDefault="004F392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613A6506" w14:textId="77777777" w:rsidR="002E029F" w:rsidRDefault="002E029F" w:rsidP="002E029F">
      <w:pPr>
        <w:ind w:left="1134" w:right="51"/>
        <w:rPr>
          <w:noProof/>
          <w:snapToGrid w:val="0"/>
        </w:rPr>
      </w:pPr>
    </w:p>
    <w:p w14:paraId="17660C38" w14:textId="77777777" w:rsidR="0090258A" w:rsidRPr="0090258A" w:rsidRDefault="0090258A" w:rsidP="0090258A">
      <w:pPr>
        <w:ind w:left="360" w:right="51" w:firstLine="540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90258A" w:rsidRPr="0090258A" w14:paraId="12019CD8" w14:textId="77777777" w:rsidTr="00EC5833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7BF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62D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Opis:</w:t>
            </w:r>
          </w:p>
        </w:tc>
      </w:tr>
      <w:tr w:rsidR="0090258A" w:rsidRPr="0090258A" w14:paraId="325EE339" w14:textId="77777777" w:rsidTr="00EC5833">
        <w:tc>
          <w:tcPr>
            <w:tcW w:w="1531" w:type="dxa"/>
          </w:tcPr>
          <w:p w14:paraId="62EAB4C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61270E5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Materiały medyczne</w:t>
            </w:r>
          </w:p>
        </w:tc>
      </w:tr>
    </w:tbl>
    <w:p w14:paraId="6737548E" w14:textId="77777777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>Przedmiot zamówienia został podzielony na części. Zamawiający  wyraża zgodę na składanie ofert częściowych</w:t>
      </w:r>
      <w:r w:rsidR="00CD241F">
        <w:rPr>
          <w:noProof/>
          <w:sz w:val="18"/>
        </w:rPr>
        <w:t>, na dowolnie wybrany pakiet lub pakiety.</w:t>
      </w:r>
    </w:p>
    <w:tbl>
      <w:tblPr>
        <w:tblW w:w="751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6663"/>
      </w:tblGrid>
      <w:tr w:rsidR="00872D69" w:rsidRPr="0076669B" w14:paraId="5362CF39" w14:textId="184E8DFD" w:rsidTr="00D31020">
        <w:trPr>
          <w:trHeight w:val="566"/>
        </w:trPr>
        <w:tc>
          <w:tcPr>
            <w:tcW w:w="850" w:type="dxa"/>
            <w:shd w:val="clear" w:color="auto" w:fill="auto"/>
            <w:vAlign w:val="center"/>
          </w:tcPr>
          <w:p w14:paraId="6EF09973" w14:textId="25E252EE" w:rsidR="00872D69" w:rsidRPr="0076669B" w:rsidRDefault="00872D69" w:rsidP="00F9125E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7A824" w14:textId="77777777" w:rsidR="00D31020" w:rsidRDefault="00872D69" w:rsidP="00F9125E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  <w:p w14:paraId="1F3BC78B" w14:textId="5A094456" w:rsidR="00872D69" w:rsidRPr="00F47689" w:rsidRDefault="008F41D7" w:rsidP="00F9125E">
            <w:pPr>
              <w:pStyle w:val="TableParagraph"/>
              <w:spacing w:before="8"/>
              <w:jc w:val="center"/>
              <w:rPr>
                <w:b/>
                <w:bCs/>
                <w:sz w:val="18"/>
                <w:szCs w:val="18"/>
              </w:rPr>
            </w:pPr>
            <w:r w:rsidRPr="00F47689">
              <w:rPr>
                <w:b/>
                <w:bCs/>
                <w:sz w:val="18"/>
                <w:szCs w:val="18"/>
              </w:rPr>
              <w:t>Implanty artroskopowe, implanty endoprotez stawu ramiennego i łokciowego</w:t>
            </w:r>
          </w:p>
        </w:tc>
      </w:tr>
      <w:tr w:rsidR="00E76104" w:rsidRPr="0076669B" w14:paraId="16413854" w14:textId="47477D7D" w:rsidTr="00D31020">
        <w:trPr>
          <w:cantSplit/>
          <w:trHeight w:val="10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10B4B299" w14:textId="77777777" w:rsidR="00E76104" w:rsidRPr="0076669B" w:rsidRDefault="00E76104" w:rsidP="00E76104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  <w:bookmarkStart w:id="16" w:name="_Hlk12207954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F3458D7" w14:textId="6B52D4B3" w:rsidR="00E76104" w:rsidRPr="0076669B" w:rsidRDefault="008F41D7" w:rsidP="00E76104">
            <w:pPr>
              <w:rPr>
                <w:bCs/>
                <w:color w:val="000000"/>
              </w:rPr>
            </w:pPr>
            <w:r w:rsidRPr="008F41D7">
              <w:t>P1- Implanty artroskopowe</w:t>
            </w:r>
          </w:p>
        </w:tc>
      </w:tr>
      <w:tr w:rsidR="00D31020" w:rsidRPr="0076669B" w14:paraId="6F072444" w14:textId="77777777" w:rsidTr="00D31020">
        <w:trPr>
          <w:cantSplit/>
          <w:trHeight w:val="10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562EE262" w14:textId="77777777" w:rsidR="00D31020" w:rsidRPr="0076669B" w:rsidRDefault="00D31020" w:rsidP="00D31020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FAF9C2C" w14:textId="25635A61" w:rsidR="00D31020" w:rsidRPr="00B945A6" w:rsidRDefault="008F41D7" w:rsidP="00D31020">
            <w:pPr>
              <w:rPr>
                <w:bCs/>
                <w:color w:val="3C3C3C"/>
              </w:rPr>
            </w:pPr>
            <w:r w:rsidRPr="008F41D7">
              <w:t>P2- Implanty endoprotez stawu ramiennego i łokciowego</w:t>
            </w:r>
          </w:p>
        </w:tc>
      </w:tr>
    </w:tbl>
    <w:bookmarkEnd w:id="16"/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7" w:name="_Toc120083441"/>
      <w:bookmarkStart w:id="18" w:name="_Hlk58405872"/>
      <w:bookmarkStart w:id="19" w:name="_Hlk103938798"/>
      <w:r w:rsidRPr="001D32F0">
        <w:rPr>
          <w:b/>
          <w:i/>
          <w:noProof/>
          <w:u w:val="single"/>
        </w:rPr>
        <w:lastRenderedPageBreak/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7"/>
    </w:p>
    <w:p w14:paraId="7D6146C2" w14:textId="6E402E92" w:rsidR="00773C40" w:rsidRPr="001D32F0" w:rsidRDefault="00773C40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0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20"/>
    </w:p>
    <w:bookmarkEnd w:id="14"/>
    <w:bookmarkEnd w:id="18"/>
    <w:p w14:paraId="1ABE7D7D" w14:textId="772C7CAB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BD40A5">
        <w:rPr>
          <w:i/>
          <w:noProof/>
          <w:snapToGrid w:val="0"/>
        </w:rPr>
        <w:t xml:space="preserve">ych materialów medycznych </w:t>
      </w:r>
      <w:r w:rsidRPr="001D32F0">
        <w:rPr>
          <w:i/>
          <w:noProof/>
          <w:snapToGrid w:val="0"/>
        </w:rPr>
        <w:t>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t xml:space="preserve">   </w:t>
      </w:r>
      <w:bookmarkStart w:id="21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21"/>
    </w:p>
    <w:p w14:paraId="18E0D6FD" w14:textId="36AB7AE6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BD40A5">
        <w:rPr>
          <w:i/>
          <w:noProof/>
          <w:snapToGrid w:val="0"/>
        </w:rPr>
        <w:t>ych meteriałów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57658127" w14:textId="7B6E6C56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</w:t>
      </w:r>
      <w:r w:rsidR="004579A7">
        <w:rPr>
          <w:i/>
          <w:noProof/>
          <w:snapToGrid w:val="0"/>
        </w:rPr>
        <w:t xml:space="preserve"> 2</w:t>
      </w:r>
      <w:r w:rsidRPr="001D32F0">
        <w:rPr>
          <w:i/>
          <w:noProof/>
          <w:snapToGrid w:val="0"/>
        </w:rPr>
        <w:t xml:space="preserve">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2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2"/>
    </w:p>
    <w:p w14:paraId="7C79BBFA" w14:textId="10794506" w:rsidR="00287A4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3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3"/>
    </w:p>
    <w:bookmarkEnd w:id="19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20083446"/>
      <w:r w:rsidRPr="001D32F0">
        <w:rPr>
          <w:b/>
          <w:i/>
          <w:noProof/>
          <w:u w:val="single"/>
        </w:rPr>
        <w:t>VI. Termin wykonania zamówienia</w:t>
      </w:r>
      <w:bookmarkEnd w:id="24"/>
    </w:p>
    <w:p w14:paraId="48C61DF6" w14:textId="26964473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350645">
        <w:rPr>
          <w:b/>
          <w:bCs/>
          <w:noProof/>
          <w:color w:val="4472C4" w:themeColor="accent1"/>
          <w:u w:val="single"/>
        </w:rPr>
        <w:t>12</w:t>
      </w:r>
      <w:r>
        <w:rPr>
          <w:b/>
          <w:bCs/>
          <w:noProof/>
          <w:color w:val="4472C4" w:themeColor="accent1"/>
          <w:u w:val="single"/>
        </w:rPr>
        <w:t xml:space="preserve"> 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7EB94A89" w14:textId="256D5C90" w:rsidR="002010CE" w:rsidRPr="002010CE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5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</w:t>
      </w:r>
      <w:bookmarkEnd w:id="25"/>
      <w:r w:rsidR="002010CE">
        <w:rPr>
          <w:b/>
          <w:i/>
          <w:noProof/>
          <w:u w:val="single"/>
        </w:rPr>
        <w:t xml:space="preserve"> </w:t>
      </w:r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599A645F" w14:textId="69F9EB6F" w:rsidR="001E71C4" w:rsidRPr="001E71C4" w:rsidRDefault="001E71C4" w:rsidP="001E71C4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E71C4">
        <w:rPr>
          <w:noProof/>
          <w:sz w:val="18"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</w:t>
      </w:r>
      <w:r w:rsidR="002010CE">
        <w:rPr>
          <w:noProof/>
          <w:sz w:val="18"/>
        </w:rPr>
        <w:t>-</w:t>
      </w:r>
      <w:r w:rsidRPr="001E71C4">
        <w:rPr>
          <w:noProof/>
          <w:sz w:val="18"/>
        </w:rPr>
        <w:t>( Załącznik nr 4 do SWZ)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07566804"/>
      <w:bookmarkStart w:id="27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6"/>
      <w:bookmarkEnd w:id="27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8" w:name="_Toc107566805"/>
      <w:bookmarkStart w:id="29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28"/>
      <w:bookmarkEnd w:id="29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30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3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FF0D0A">
      <w:pPr>
        <w:pStyle w:val="Akapitzlist"/>
        <w:numPr>
          <w:ilvl w:val="0"/>
          <w:numId w:val="54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lastRenderedPageBreak/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1BBAEAEE" w:rsidR="00FF0D0A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</w:t>
      </w:r>
      <w:r w:rsidR="002010CE">
        <w:rPr>
          <w:b/>
          <w:bCs/>
          <w:noProof/>
          <w:sz w:val="18"/>
        </w:rPr>
        <w:t xml:space="preserve"> ( grupa kapitałowa)</w:t>
      </w:r>
    </w:p>
    <w:p w14:paraId="4EDC912F" w14:textId="1AAF93E8" w:rsidR="00C1199D" w:rsidRPr="001D32F0" w:rsidRDefault="00C1199D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</w:t>
      </w:r>
      <w:r w:rsidRPr="00C1199D">
        <w:rPr>
          <w:b/>
          <w:bCs/>
          <w:noProof/>
          <w:sz w:val="18"/>
        </w:rPr>
        <w:t>o niepodleganiu wykluczeniu na podstawie przepisów sankcyjnych</w:t>
      </w:r>
      <w:r>
        <w:rPr>
          <w:b/>
          <w:bCs/>
          <w:noProof/>
          <w:sz w:val="18"/>
        </w:rPr>
        <w:t xml:space="preserve"> (załacznik nr 4 do SWZ )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30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2923A047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D46375" w:rsidRPr="00234E4D">
          <w:rPr>
            <w:rStyle w:val="Hipercze"/>
            <w:noProof/>
            <w:sz w:val="18"/>
            <w:lang w:bidi="pl-PL"/>
          </w:rPr>
          <w:t>zp3@szpitalciechanow.com.pl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31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2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16A46DAF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246FC8" w:rsidRPr="00246FC8">
        <w:rPr>
          <w:noProof/>
        </w:rPr>
        <w:t xml:space="preserve">Tomasz Poboży- 23 / 673 03 85 </w:t>
      </w:r>
      <w:hyperlink r:id="rId16" w:history="1">
        <w:r w:rsidR="00FF0D0A" w:rsidRPr="005E7CF1">
          <w:rPr>
            <w:rStyle w:val="Hipercze"/>
            <w:noProof/>
            <w:lang w:bidi="pl-PL"/>
          </w:rPr>
          <w:t>t.pobozy@szpitalciechanow.com.pl</w:t>
        </w:r>
      </w:hyperlink>
    </w:p>
    <w:p w14:paraId="661F8C2D" w14:textId="30532C48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6375">
        <w:rPr>
          <w:noProof/>
        </w:rPr>
        <w:t>E. Katarzyna Jakimiec</w:t>
      </w:r>
      <w:r w:rsidRPr="001D32F0">
        <w:rPr>
          <w:noProof/>
        </w:rPr>
        <w:t xml:space="preserve"> – tel. 23 673 02 74, </w:t>
      </w:r>
      <w:hyperlink r:id="rId17" w:history="1">
        <w:r w:rsidR="006F42AE" w:rsidRPr="00234E4D">
          <w:rPr>
            <w:rStyle w:val="Hipercze"/>
            <w:noProof/>
            <w:lang w:bidi="pl-PL"/>
          </w:rPr>
          <w:t>zp3@szpitalciechanow.com.pl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8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3" w:name="_Toc120083453"/>
      <w:r w:rsidRPr="001D32F0">
        <w:rPr>
          <w:b/>
          <w:i/>
          <w:noProof/>
          <w:u w:val="single"/>
        </w:rPr>
        <w:t>XIII.  Termin związania ofertą</w:t>
      </w:r>
      <w:bookmarkEnd w:id="33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63D087A6" w14:textId="52F0F65F" w:rsidR="001A5D4B" w:rsidRPr="001D32F0" w:rsidRDefault="001A5D4B" w:rsidP="001A5D4B">
      <w:pPr>
        <w:numPr>
          <w:ilvl w:val="0"/>
          <w:numId w:val="11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bookmarkStart w:id="34" w:name="_Hlk107301990"/>
      <w:r w:rsidRPr="001D32F0">
        <w:rPr>
          <w:noProof/>
          <w:lang w:bidi="pl-PL"/>
        </w:rPr>
        <w:t xml:space="preserve">Termin związania ofertą w niniejszym postępowaniu </w:t>
      </w:r>
      <w:bookmarkStart w:id="35" w:name="_Hlk107301962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upływa w dniu </w:t>
      </w:r>
      <w:r w:rsidR="00972F66">
        <w:rPr>
          <w:b/>
          <w:bCs/>
          <w:noProof/>
          <w:color w:val="4472C4" w:themeColor="accent1"/>
          <w:u w:val="single"/>
          <w:lang w:bidi="pl-PL"/>
        </w:rPr>
        <w:t xml:space="preserve">  </w:t>
      </w:r>
      <w:r w:rsidR="00EC48EB">
        <w:rPr>
          <w:b/>
          <w:bCs/>
          <w:noProof/>
          <w:color w:val="4472C4" w:themeColor="accent1"/>
          <w:u w:val="single"/>
          <w:lang w:bidi="pl-PL"/>
        </w:rPr>
        <w:t>05.08.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6E33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5"/>
    </w:p>
    <w:bookmarkEnd w:id="34"/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lastRenderedPageBreak/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6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7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7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8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8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9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1B739943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9" w:name="_Hlk71185337"/>
      <w:r w:rsidR="00EC48EB">
        <w:rPr>
          <w:b/>
          <w:bCs/>
          <w:noProof/>
          <w:color w:val="4472C4" w:themeColor="accent1"/>
          <w:u w:val="single"/>
          <w:lang w:bidi="pl-PL"/>
        </w:rPr>
        <w:t>08.05.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9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0" w:name="_Toc120083456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40"/>
    </w:p>
    <w:p w14:paraId="55FCC2C7" w14:textId="3CA66DE0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</w:t>
      </w:r>
      <w:r w:rsidR="00EC48EB">
        <w:rPr>
          <w:b/>
          <w:bCs/>
          <w:noProof/>
          <w:color w:val="4472C4" w:themeColor="accent1"/>
          <w:u w:val="single"/>
        </w:rPr>
        <w:t>08.05</w:t>
      </w:r>
      <w:r w:rsidR="0034291D">
        <w:rPr>
          <w:b/>
          <w:bCs/>
          <w:noProof/>
          <w:color w:val="4472C4" w:themeColor="accent1"/>
          <w:u w:val="single"/>
        </w:rPr>
        <w:t>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E534B7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lastRenderedPageBreak/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1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41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42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42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3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43"/>
    </w:p>
    <w:p w14:paraId="5BE9CA0D" w14:textId="22069998" w:rsidR="00E07FAE" w:rsidRDefault="00E07FAE">
      <w:pPr>
        <w:numPr>
          <w:ilvl w:val="0"/>
          <w:numId w:val="33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Przy wyborze oferty najkorzystniejszej</w:t>
      </w:r>
      <w:r w:rsidR="004304BA" w:rsidRPr="001D32F0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>zamawiający będzie kierował się następującymi kryteriami, z przypisaniem im odpowiednio wag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>:</w:t>
      </w:r>
    </w:p>
    <w:tbl>
      <w:tblPr>
        <w:tblW w:w="856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4876"/>
      </w:tblGrid>
      <w:tr w:rsidR="003657A8" w:rsidRPr="00545A56" w14:paraId="35D36170" w14:textId="77777777" w:rsidTr="003657A8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022284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3"/>
                <w:lang w:eastAsia="zh-CN"/>
              </w:rPr>
              <w:t>Lp.</w:t>
            </w:r>
          </w:p>
          <w:p w14:paraId="68F2ECCE" w14:textId="77777777" w:rsidR="003657A8" w:rsidRPr="00545A56" w:rsidRDefault="003657A8" w:rsidP="00545A56">
            <w:pPr>
              <w:shd w:val="clear" w:color="auto" w:fill="FFFFFF"/>
              <w:suppressAutoHyphens/>
              <w:ind w:left="0"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A738648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CF36421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30551603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4B3A4AA1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3702E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3657A8" w:rsidRPr="00545A56" w14:paraId="724D7704" w14:textId="77777777" w:rsidTr="003657A8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94DDF88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0B850FB8" w14:textId="77777777" w:rsidR="003657A8" w:rsidRPr="00545A56" w:rsidRDefault="003657A8" w:rsidP="00545A56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AB8B8E0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6B99113C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6A371CE9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F5D090F" w14:textId="0A64D17E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</w:t>
            </w:r>
            <w:r w:rsidRPr="00545A56">
              <w:rPr>
                <w:lang w:eastAsia="zh-CN"/>
              </w:rPr>
              <w:t>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CCE48CB" w14:textId="77777777" w:rsidR="003657A8" w:rsidRDefault="003657A8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0ED99088" w14:textId="2B454E01" w:rsidR="003657A8" w:rsidRPr="00545A56" w:rsidRDefault="003657A8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4B8A78F6" w14:textId="0B450C15" w:rsidR="003657A8" w:rsidRPr="00545A56" w:rsidRDefault="003657A8" w:rsidP="00545A5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>
              <w:rPr>
                <w:bCs/>
                <w:spacing w:val="-4"/>
                <w:lang w:eastAsia="zh-CN"/>
              </w:rPr>
              <w:t>10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1A4F611E" w14:textId="2696319E" w:rsidR="003657A8" w:rsidRPr="00545A56" w:rsidRDefault="003657A8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</w:tbl>
    <w:p w14:paraId="723F1769" w14:textId="77777777" w:rsidR="00545A56" w:rsidRPr="001D32F0" w:rsidRDefault="00545A56" w:rsidP="00545A56">
      <w:pPr>
        <w:suppressAutoHyphens/>
        <w:ind w:left="0" w:right="0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</w:p>
    <w:p w14:paraId="316A159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Ocenie będą podlegać wyłącznie oferty niepodlegające odrzuceniu.</w:t>
      </w:r>
    </w:p>
    <w:p w14:paraId="4DCABDF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4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4"/>
    </w:p>
    <w:p w14:paraId="06467730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lastRenderedPageBreak/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5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5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6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6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8"/>
    <w:bookmarkEnd w:id="12"/>
    <w:bookmarkEnd w:id="13"/>
    <w:p w14:paraId="7D78ECD3" w14:textId="0DBE5311" w:rsidR="006F74C0" w:rsidRPr="001D32F0" w:rsidRDefault="006F74C0" w:rsidP="00F9542C">
      <w:pPr>
        <w:rPr>
          <w:noProof/>
        </w:rPr>
      </w:pP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8544" w14:textId="77777777" w:rsidR="0023761D" w:rsidRDefault="0023761D" w:rsidP="004004A8">
      <w:r>
        <w:separator/>
      </w:r>
    </w:p>
  </w:endnote>
  <w:endnote w:type="continuationSeparator" w:id="0">
    <w:p w14:paraId="37186CA2" w14:textId="77777777" w:rsidR="0023761D" w:rsidRDefault="0023761D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730F" w14:textId="77777777" w:rsidR="0023761D" w:rsidRDefault="0023761D" w:rsidP="004004A8">
      <w:r>
        <w:separator/>
      </w:r>
    </w:p>
  </w:footnote>
  <w:footnote w:type="continuationSeparator" w:id="0">
    <w:p w14:paraId="1092B657" w14:textId="77777777" w:rsidR="0023761D" w:rsidRDefault="0023761D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 w15:restartNumberingAfterBreak="0">
    <w:nsid w:val="09D8547C"/>
    <w:multiLevelType w:val="hybridMultilevel"/>
    <w:tmpl w:val="9500B6A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D2E550A"/>
    <w:multiLevelType w:val="hybridMultilevel"/>
    <w:tmpl w:val="6D7A6BD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5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4D7EFD"/>
    <w:multiLevelType w:val="hybridMultilevel"/>
    <w:tmpl w:val="E6D2B118"/>
    <w:lvl w:ilvl="0" w:tplc="19FEAABA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8E67561"/>
    <w:multiLevelType w:val="hybridMultilevel"/>
    <w:tmpl w:val="C33AF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8FA5D79"/>
    <w:multiLevelType w:val="hybridMultilevel"/>
    <w:tmpl w:val="B90C8108"/>
    <w:lvl w:ilvl="0" w:tplc="DDC08AD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8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1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2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49767C8"/>
    <w:multiLevelType w:val="hybridMultilevel"/>
    <w:tmpl w:val="47306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70D56AD"/>
    <w:multiLevelType w:val="hybridMultilevel"/>
    <w:tmpl w:val="EC2CEFC8"/>
    <w:lvl w:ilvl="0" w:tplc="58E49DCE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1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3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DE174F"/>
    <w:multiLevelType w:val="hybridMultilevel"/>
    <w:tmpl w:val="D2FA48F8"/>
    <w:lvl w:ilvl="0" w:tplc="C64CCA9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 w15:restartNumberingAfterBreak="0">
    <w:nsid w:val="3E0C2526"/>
    <w:multiLevelType w:val="hybridMultilevel"/>
    <w:tmpl w:val="BF7A4D2C"/>
    <w:lvl w:ilvl="0" w:tplc="19E0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3537C7"/>
    <w:multiLevelType w:val="hybridMultilevel"/>
    <w:tmpl w:val="B18A941C"/>
    <w:lvl w:ilvl="0" w:tplc="4D2865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869EF8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22" w15:restartNumberingAfterBreak="0">
    <w:nsid w:val="400D6DDF"/>
    <w:multiLevelType w:val="hybridMultilevel"/>
    <w:tmpl w:val="B5B0CD88"/>
    <w:lvl w:ilvl="0" w:tplc="FEC42D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5" w15:restartNumberingAfterBreak="0">
    <w:nsid w:val="43F004C3"/>
    <w:multiLevelType w:val="hybridMultilevel"/>
    <w:tmpl w:val="C5C6C272"/>
    <w:lvl w:ilvl="0" w:tplc="C97AEF7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29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1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8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3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5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7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8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9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50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2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1DE48A7"/>
    <w:multiLevelType w:val="hybridMultilevel"/>
    <w:tmpl w:val="95DA77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5EF5B8C"/>
    <w:multiLevelType w:val="hybridMultilevel"/>
    <w:tmpl w:val="C6C85D34"/>
    <w:lvl w:ilvl="0" w:tplc="5D9826F2">
      <w:start w:val="1"/>
      <w:numFmt w:val="decimal"/>
      <w:lvlText w:val="1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0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2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4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6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9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3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4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7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57"/>
  </w:num>
  <w:num w:numId="8" w16cid:durableId="1627931306">
    <w:abstractNumId w:val="160"/>
  </w:num>
  <w:num w:numId="9" w16cid:durableId="229119222">
    <w:abstractNumId w:val="149"/>
  </w:num>
  <w:num w:numId="10" w16cid:durableId="1619722806">
    <w:abstractNumId w:val="124"/>
  </w:num>
  <w:num w:numId="11" w16cid:durableId="810440503">
    <w:abstractNumId w:val="97"/>
  </w:num>
  <w:num w:numId="12" w16cid:durableId="1192958785">
    <w:abstractNumId w:val="82"/>
  </w:num>
  <w:num w:numId="13" w16cid:durableId="1237089261">
    <w:abstractNumId w:val="85"/>
  </w:num>
  <w:num w:numId="14" w16cid:durableId="2092581256">
    <w:abstractNumId w:val="112"/>
  </w:num>
  <w:num w:numId="15" w16cid:durableId="1155295279">
    <w:abstractNumId w:val="173"/>
  </w:num>
  <w:num w:numId="16" w16cid:durableId="1098255824">
    <w:abstractNumId w:val="83"/>
  </w:num>
  <w:num w:numId="17" w16cid:durableId="1427385203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44"/>
  </w:num>
  <w:num w:numId="19" w16cid:durableId="737627903">
    <w:abstractNumId w:val="118"/>
  </w:num>
  <w:num w:numId="20" w16cid:durableId="567152022">
    <w:abstractNumId w:val="110"/>
  </w:num>
  <w:num w:numId="21" w16cid:durableId="208231072">
    <w:abstractNumId w:val="128"/>
  </w:num>
  <w:num w:numId="22" w16cid:durableId="40710457">
    <w:abstractNumId w:val="89"/>
  </w:num>
  <w:num w:numId="23" w16cid:durableId="37626719">
    <w:abstractNumId w:val="121"/>
  </w:num>
  <w:num w:numId="24" w16cid:durableId="921916498">
    <w:abstractNumId w:val="73"/>
  </w:num>
  <w:num w:numId="25" w16cid:durableId="699667619">
    <w:abstractNumId w:val="129"/>
  </w:num>
  <w:num w:numId="26" w16cid:durableId="871960815">
    <w:abstractNumId w:val="88"/>
  </w:num>
  <w:num w:numId="27" w16cid:durableId="1418166165">
    <w:abstractNumId w:val="92"/>
  </w:num>
  <w:num w:numId="28" w16cid:durableId="1819954694">
    <w:abstractNumId w:val="165"/>
  </w:num>
  <w:num w:numId="29" w16cid:durableId="200366027">
    <w:abstractNumId w:val="153"/>
  </w:num>
  <w:num w:numId="30" w16cid:durableId="688677235">
    <w:abstractNumId w:val="127"/>
  </w:num>
  <w:num w:numId="31" w16cid:durableId="1248348753">
    <w:abstractNumId w:val="178"/>
  </w:num>
  <w:num w:numId="32" w16cid:durableId="953514601">
    <w:abstractNumId w:val="107"/>
  </w:num>
  <w:num w:numId="33" w16cid:durableId="417144252">
    <w:abstractNumId w:val="154"/>
  </w:num>
  <w:num w:numId="34" w16cid:durableId="2087066911">
    <w:abstractNumId w:val="117"/>
  </w:num>
  <w:num w:numId="35" w16cid:durableId="1498577079">
    <w:abstractNumId w:val="133"/>
  </w:num>
  <w:num w:numId="36" w16cid:durableId="675154598">
    <w:abstractNumId w:val="100"/>
  </w:num>
  <w:num w:numId="37" w16cid:durableId="2144959943">
    <w:abstractNumId w:val="120"/>
  </w:num>
  <w:num w:numId="38" w16cid:durableId="447435240">
    <w:abstractNumId w:val="81"/>
  </w:num>
  <w:num w:numId="39" w16cid:durableId="2134129497">
    <w:abstractNumId w:val="114"/>
  </w:num>
  <w:num w:numId="40" w16cid:durableId="1159468113">
    <w:abstractNumId w:val="93"/>
  </w:num>
  <w:num w:numId="41" w16cid:durableId="611941418">
    <w:abstractNumId w:val="172"/>
  </w:num>
  <w:num w:numId="42" w16cid:durableId="467892947">
    <w:abstractNumId w:val="122"/>
  </w:num>
  <w:num w:numId="43" w16cid:durableId="881793440">
    <w:abstractNumId w:val="106"/>
  </w:num>
  <w:num w:numId="44" w16cid:durableId="1380477490">
    <w:abstractNumId w:val="119"/>
  </w:num>
  <w:num w:numId="45" w16cid:durableId="1286697559">
    <w:abstractNumId w:val="125"/>
  </w:num>
  <w:num w:numId="46" w16cid:durableId="830868681">
    <w:abstractNumId w:val="74"/>
  </w:num>
  <w:num w:numId="47" w16cid:durableId="876117229">
    <w:abstractNumId w:val="104"/>
  </w:num>
  <w:num w:numId="48" w16cid:durableId="1375301966">
    <w:abstractNumId w:val="90"/>
  </w:num>
  <w:num w:numId="49" w16cid:durableId="274413403">
    <w:abstractNumId w:val="159"/>
  </w:num>
  <w:num w:numId="50" w16cid:durableId="1223635325">
    <w:abstractNumId w:val="69"/>
  </w:num>
  <w:num w:numId="51" w16cid:durableId="895242763">
    <w:abstractNumId w:val="70"/>
  </w:num>
  <w:num w:numId="52" w16cid:durableId="773401392">
    <w:abstractNumId w:val="72"/>
  </w:num>
  <w:num w:numId="53" w16cid:durableId="893351069">
    <w:abstractNumId w:val="84"/>
  </w:num>
  <w:num w:numId="54" w16cid:durableId="1580403057">
    <w:abstractNumId w:val="75"/>
  </w:num>
  <w:num w:numId="55" w16cid:durableId="943150618">
    <w:abstractNumId w:val="1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6E5B"/>
    <w:rsid w:val="00037072"/>
    <w:rsid w:val="000403A3"/>
    <w:rsid w:val="00041A27"/>
    <w:rsid w:val="000435BB"/>
    <w:rsid w:val="00043F9D"/>
    <w:rsid w:val="00045376"/>
    <w:rsid w:val="00050482"/>
    <w:rsid w:val="00052765"/>
    <w:rsid w:val="00052E46"/>
    <w:rsid w:val="00054CE4"/>
    <w:rsid w:val="00055AEF"/>
    <w:rsid w:val="00056B4E"/>
    <w:rsid w:val="00057572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2CE7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C5A6A"/>
    <w:rsid w:val="000D036F"/>
    <w:rsid w:val="000D0F13"/>
    <w:rsid w:val="000D1435"/>
    <w:rsid w:val="000D14A5"/>
    <w:rsid w:val="000D568E"/>
    <w:rsid w:val="000D6A77"/>
    <w:rsid w:val="000D6DA0"/>
    <w:rsid w:val="000E2271"/>
    <w:rsid w:val="000E24B5"/>
    <w:rsid w:val="000E2ACA"/>
    <w:rsid w:val="000E346D"/>
    <w:rsid w:val="000E38A9"/>
    <w:rsid w:val="000E703E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25A3"/>
    <w:rsid w:val="00124583"/>
    <w:rsid w:val="00126E58"/>
    <w:rsid w:val="00127E9F"/>
    <w:rsid w:val="00132355"/>
    <w:rsid w:val="00132751"/>
    <w:rsid w:val="00135735"/>
    <w:rsid w:val="0013670E"/>
    <w:rsid w:val="00140349"/>
    <w:rsid w:val="0014057B"/>
    <w:rsid w:val="00142243"/>
    <w:rsid w:val="001433DD"/>
    <w:rsid w:val="00143CA3"/>
    <w:rsid w:val="00144CB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D96"/>
    <w:rsid w:val="00176968"/>
    <w:rsid w:val="00177755"/>
    <w:rsid w:val="00177F01"/>
    <w:rsid w:val="00182CF8"/>
    <w:rsid w:val="00183F3E"/>
    <w:rsid w:val="00184529"/>
    <w:rsid w:val="001872B7"/>
    <w:rsid w:val="0019004E"/>
    <w:rsid w:val="00190DDB"/>
    <w:rsid w:val="00192E6F"/>
    <w:rsid w:val="001948B0"/>
    <w:rsid w:val="001948F2"/>
    <w:rsid w:val="00194A38"/>
    <w:rsid w:val="00195474"/>
    <w:rsid w:val="0019699B"/>
    <w:rsid w:val="0019786A"/>
    <w:rsid w:val="00197A24"/>
    <w:rsid w:val="001A29AF"/>
    <w:rsid w:val="001A4D34"/>
    <w:rsid w:val="001A5D4B"/>
    <w:rsid w:val="001A71A8"/>
    <w:rsid w:val="001A7319"/>
    <w:rsid w:val="001B04CD"/>
    <w:rsid w:val="001B1101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2F0"/>
    <w:rsid w:val="001D5044"/>
    <w:rsid w:val="001D61E6"/>
    <w:rsid w:val="001D69DF"/>
    <w:rsid w:val="001D7339"/>
    <w:rsid w:val="001D78BD"/>
    <w:rsid w:val="001E0A6F"/>
    <w:rsid w:val="001E1B38"/>
    <w:rsid w:val="001E2DBB"/>
    <w:rsid w:val="001E4DA5"/>
    <w:rsid w:val="001E71C4"/>
    <w:rsid w:val="001E72F4"/>
    <w:rsid w:val="001F1735"/>
    <w:rsid w:val="001F19B3"/>
    <w:rsid w:val="001F2C05"/>
    <w:rsid w:val="001F2D57"/>
    <w:rsid w:val="001F3D1C"/>
    <w:rsid w:val="001F41C0"/>
    <w:rsid w:val="001F7A51"/>
    <w:rsid w:val="002010CE"/>
    <w:rsid w:val="002018A4"/>
    <w:rsid w:val="00202379"/>
    <w:rsid w:val="002024A4"/>
    <w:rsid w:val="002038DD"/>
    <w:rsid w:val="00204A2E"/>
    <w:rsid w:val="00206911"/>
    <w:rsid w:val="00206B1E"/>
    <w:rsid w:val="0021063A"/>
    <w:rsid w:val="00212FD4"/>
    <w:rsid w:val="0021359C"/>
    <w:rsid w:val="002144A7"/>
    <w:rsid w:val="00214D10"/>
    <w:rsid w:val="002162ED"/>
    <w:rsid w:val="0022086A"/>
    <w:rsid w:val="0022698D"/>
    <w:rsid w:val="00226DE2"/>
    <w:rsid w:val="0023221B"/>
    <w:rsid w:val="002358AD"/>
    <w:rsid w:val="0023761D"/>
    <w:rsid w:val="002377F2"/>
    <w:rsid w:val="00237FF5"/>
    <w:rsid w:val="00242026"/>
    <w:rsid w:val="00243901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029F"/>
    <w:rsid w:val="002E62A6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3564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57A8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125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31AE"/>
    <w:rsid w:val="00416D2F"/>
    <w:rsid w:val="00417086"/>
    <w:rsid w:val="004179F7"/>
    <w:rsid w:val="00422FDA"/>
    <w:rsid w:val="00423070"/>
    <w:rsid w:val="00423085"/>
    <w:rsid w:val="00423947"/>
    <w:rsid w:val="004242E2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579A7"/>
    <w:rsid w:val="0046235D"/>
    <w:rsid w:val="00463A15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473B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769DB"/>
    <w:rsid w:val="005801EC"/>
    <w:rsid w:val="00580209"/>
    <w:rsid w:val="005807C7"/>
    <w:rsid w:val="005809BE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2E2F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655A"/>
    <w:rsid w:val="00667029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42AE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C22"/>
    <w:rsid w:val="00724E52"/>
    <w:rsid w:val="00727A24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940"/>
    <w:rsid w:val="00776AA7"/>
    <w:rsid w:val="007817D2"/>
    <w:rsid w:val="00781AF1"/>
    <w:rsid w:val="00782B16"/>
    <w:rsid w:val="0078575F"/>
    <w:rsid w:val="00786986"/>
    <w:rsid w:val="00790212"/>
    <w:rsid w:val="007902FE"/>
    <w:rsid w:val="00790A95"/>
    <w:rsid w:val="00794AC1"/>
    <w:rsid w:val="007952E5"/>
    <w:rsid w:val="007A0012"/>
    <w:rsid w:val="007A274C"/>
    <w:rsid w:val="007A28C3"/>
    <w:rsid w:val="007A3526"/>
    <w:rsid w:val="007A4F4E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F10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5987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954C0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03B0"/>
    <w:rsid w:val="008E1223"/>
    <w:rsid w:val="008E215E"/>
    <w:rsid w:val="008E3531"/>
    <w:rsid w:val="008E518F"/>
    <w:rsid w:val="008F0051"/>
    <w:rsid w:val="008F280C"/>
    <w:rsid w:val="008F36CE"/>
    <w:rsid w:val="008F3DE8"/>
    <w:rsid w:val="008F41D7"/>
    <w:rsid w:val="008F5FC0"/>
    <w:rsid w:val="008F6896"/>
    <w:rsid w:val="008F70EA"/>
    <w:rsid w:val="0090258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4EB2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6968"/>
    <w:rsid w:val="00970B2B"/>
    <w:rsid w:val="00972F66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10C"/>
    <w:rsid w:val="009E38D8"/>
    <w:rsid w:val="009E45A6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02E3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14B"/>
    <w:rsid w:val="00BC0739"/>
    <w:rsid w:val="00BC2597"/>
    <w:rsid w:val="00BC53EA"/>
    <w:rsid w:val="00BC5A83"/>
    <w:rsid w:val="00BC6075"/>
    <w:rsid w:val="00BC6A43"/>
    <w:rsid w:val="00BC770B"/>
    <w:rsid w:val="00BD0B88"/>
    <w:rsid w:val="00BD3121"/>
    <w:rsid w:val="00BD40A5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99D"/>
    <w:rsid w:val="00C11A51"/>
    <w:rsid w:val="00C12006"/>
    <w:rsid w:val="00C1410E"/>
    <w:rsid w:val="00C15366"/>
    <w:rsid w:val="00C17A83"/>
    <w:rsid w:val="00C24071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1C0F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671B"/>
    <w:rsid w:val="00D26CA8"/>
    <w:rsid w:val="00D27297"/>
    <w:rsid w:val="00D27CEB"/>
    <w:rsid w:val="00D306DF"/>
    <w:rsid w:val="00D31020"/>
    <w:rsid w:val="00D31EE0"/>
    <w:rsid w:val="00D323D8"/>
    <w:rsid w:val="00D32713"/>
    <w:rsid w:val="00D3316C"/>
    <w:rsid w:val="00D40639"/>
    <w:rsid w:val="00D418D7"/>
    <w:rsid w:val="00D41F5B"/>
    <w:rsid w:val="00D4224D"/>
    <w:rsid w:val="00D45A68"/>
    <w:rsid w:val="00D46375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439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A93"/>
    <w:rsid w:val="00DD0E84"/>
    <w:rsid w:val="00DD460D"/>
    <w:rsid w:val="00DD583F"/>
    <w:rsid w:val="00DD666C"/>
    <w:rsid w:val="00DE005E"/>
    <w:rsid w:val="00DE066E"/>
    <w:rsid w:val="00DE07EF"/>
    <w:rsid w:val="00DE1FF2"/>
    <w:rsid w:val="00DE2AB0"/>
    <w:rsid w:val="00DE35CC"/>
    <w:rsid w:val="00DE6D09"/>
    <w:rsid w:val="00DF03B6"/>
    <w:rsid w:val="00DF25A4"/>
    <w:rsid w:val="00DF35CE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85A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E1F"/>
    <w:rsid w:val="00E456FE"/>
    <w:rsid w:val="00E465DA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2F84"/>
    <w:rsid w:val="00E632D5"/>
    <w:rsid w:val="00E66277"/>
    <w:rsid w:val="00E66B3C"/>
    <w:rsid w:val="00E709A8"/>
    <w:rsid w:val="00E7100B"/>
    <w:rsid w:val="00E7203C"/>
    <w:rsid w:val="00E720E9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48EB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3AC6"/>
    <w:rsid w:val="00F03EEB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47689"/>
    <w:rsid w:val="00F51071"/>
    <w:rsid w:val="00F528DF"/>
    <w:rsid w:val="00F546E2"/>
    <w:rsid w:val="00F5489D"/>
    <w:rsid w:val="00F55B92"/>
    <w:rsid w:val="00F55E6F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mailto:informatyka@szpitalciechanow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zp3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.pobozy@szpitalciechanow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3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https://zamowienia.szpitalciechanow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4451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31099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29</cp:revision>
  <cp:lastPrinted>2023-02-16T10:08:00Z</cp:lastPrinted>
  <dcterms:created xsi:type="dcterms:W3CDTF">2023-04-18T09:57:00Z</dcterms:created>
  <dcterms:modified xsi:type="dcterms:W3CDTF">2023-04-24T06:50:00Z</dcterms:modified>
</cp:coreProperties>
</file>