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25.04.2023r.</w:t>
      </w:r>
    </w:p>
    <w:p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ZP/2505/34/23</w:t>
      </w:r>
    </w:p>
    <w:p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AB4DD0" w:rsidRPr="00C14883" w:rsidRDefault="007A20BC" w:rsidP="00130D67">
      <w:pPr>
        <w:pStyle w:val="Nagwek8"/>
        <w:spacing w:before="0"/>
        <w:ind w:left="290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C14883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C14883" w:rsidRPr="00C14883">
        <w:rPr>
          <w:rFonts w:ascii="Arial" w:hAnsi="Arial" w:cs="Arial"/>
          <w:b/>
          <w:bCs/>
          <w:sz w:val="18"/>
          <w:szCs w:val="18"/>
        </w:rPr>
        <w:t>r</w:t>
      </w:r>
      <w:r w:rsidR="004D3622" w:rsidRPr="00C14883">
        <w:rPr>
          <w:rFonts w:ascii="Arial" w:hAnsi="Arial" w:cs="Arial"/>
          <w:b/>
          <w:bCs/>
          <w:sz w:val="18"/>
          <w:szCs w:val="18"/>
        </w:rPr>
        <w:t>ejestrator</w:t>
      </w:r>
      <w:r w:rsidR="00C14883" w:rsidRPr="00C14883">
        <w:rPr>
          <w:rFonts w:ascii="Arial" w:hAnsi="Arial" w:cs="Arial"/>
          <w:b/>
          <w:bCs/>
          <w:sz w:val="18"/>
          <w:szCs w:val="18"/>
        </w:rPr>
        <w:t>ów</w:t>
      </w:r>
      <w:r w:rsidR="004D3622" w:rsidRPr="00C14883">
        <w:rPr>
          <w:rFonts w:ascii="Arial" w:hAnsi="Arial" w:cs="Arial"/>
          <w:b/>
          <w:bCs/>
          <w:sz w:val="18"/>
          <w:szCs w:val="18"/>
        </w:rPr>
        <w:t xml:space="preserve"> pętlowy</w:t>
      </w:r>
      <w:r w:rsidR="00C14883" w:rsidRPr="00C14883">
        <w:rPr>
          <w:rFonts w:ascii="Arial" w:hAnsi="Arial" w:cs="Arial"/>
          <w:b/>
          <w:bCs/>
          <w:sz w:val="18"/>
          <w:szCs w:val="18"/>
        </w:rPr>
        <w:t>ch</w:t>
      </w:r>
      <w:r w:rsidR="004D3622" w:rsidRPr="00C14883">
        <w:rPr>
          <w:rFonts w:ascii="Arial" w:hAnsi="Arial" w:cs="Arial"/>
          <w:b/>
          <w:bCs/>
          <w:sz w:val="18"/>
          <w:szCs w:val="18"/>
        </w:rPr>
        <w:t xml:space="preserve"> arytmii ILR</w:t>
      </w:r>
    </w:p>
    <w:p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25.04.2023r.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DC4E0E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4E0E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4E0E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4E0E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4E0E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DC4E0E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4E0E" w:rsidRDefault="00DC4E0E"/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4E0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4E0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4E0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103 680,00</w:t>
            </w:r>
          </w:p>
        </w:tc>
      </w:tr>
      <w:tr w:rsidR="00DC4E0E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4883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Abbott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Medical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zo.o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Postępu 21B, </w:t>
            </w:r>
          </w:p>
          <w:p w:rsidR="00DC4E0E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02-676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9521701649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4E0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84 000,00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4E0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90 720,00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4E0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C4E0E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4883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Biotronik Polska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Murawa 12-18, </w:t>
            </w:r>
          </w:p>
          <w:p w:rsidR="00DC4E0E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61-655 Poznań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779-21-21-615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4E0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88 800,00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4E0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95 904,00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4E0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:rsidR="002F11AF" w:rsidRDefault="002F11AF" w:rsidP="002F11AF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:rsidR="002F11AF" w:rsidRDefault="002F11AF" w:rsidP="002F11AF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4E66" w:rsidRDefault="007C4E66" w:rsidP="002A54AA">
      <w:r>
        <w:separator/>
      </w:r>
    </w:p>
  </w:endnote>
  <w:endnote w:type="continuationSeparator" w:id="0">
    <w:p w:rsidR="007C4E66" w:rsidRDefault="007C4E66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C4E66" w:rsidRDefault="007C4E66" w:rsidP="002A54AA">
      <w:r>
        <w:separator/>
      </w:r>
    </w:p>
  </w:footnote>
  <w:footnote w:type="continuationSeparator" w:id="0">
    <w:p w:rsidR="007C4E66" w:rsidRDefault="007C4E66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64D5"/>
    <w:multiLevelType w:val="hybridMultilevel"/>
    <w:tmpl w:val="9DB0FB34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6FD6EB38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903213"/>
    <w:multiLevelType w:val="hybridMultilevel"/>
    <w:tmpl w:val="5F9A03A0"/>
    <w:lvl w:ilvl="0" w:tplc="8F24D6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53F25"/>
    <w:multiLevelType w:val="singleLevel"/>
    <w:tmpl w:val="4D02C6C2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" w15:restartNumberingAfterBreak="0">
    <w:nsid w:val="074C0F97"/>
    <w:multiLevelType w:val="hybridMultilevel"/>
    <w:tmpl w:val="71BC9DB6"/>
    <w:lvl w:ilvl="0" w:tplc="7A4AE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12011"/>
    <w:multiLevelType w:val="hybridMultilevel"/>
    <w:tmpl w:val="DD106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C45DB"/>
    <w:multiLevelType w:val="hybridMultilevel"/>
    <w:tmpl w:val="6682E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B69DD"/>
    <w:multiLevelType w:val="hybridMultilevel"/>
    <w:tmpl w:val="50764970"/>
    <w:lvl w:ilvl="0" w:tplc="15D01852">
      <w:start w:val="20"/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46038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5B91765"/>
    <w:multiLevelType w:val="hybridMultilevel"/>
    <w:tmpl w:val="8910BAA4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D5113"/>
    <w:multiLevelType w:val="hybridMultilevel"/>
    <w:tmpl w:val="0D3AA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80751F"/>
    <w:multiLevelType w:val="hybridMultilevel"/>
    <w:tmpl w:val="775A200E"/>
    <w:lvl w:ilvl="0" w:tplc="D3840D74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443EB8"/>
    <w:multiLevelType w:val="hybridMultilevel"/>
    <w:tmpl w:val="0E8A1724"/>
    <w:lvl w:ilvl="0" w:tplc="C5C6D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5F3F54"/>
    <w:multiLevelType w:val="hybridMultilevel"/>
    <w:tmpl w:val="79CA9E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337C15"/>
    <w:multiLevelType w:val="hybridMultilevel"/>
    <w:tmpl w:val="2174D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8224B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1B10F24"/>
    <w:multiLevelType w:val="hybridMultilevel"/>
    <w:tmpl w:val="1C3A3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77299"/>
    <w:multiLevelType w:val="hybridMultilevel"/>
    <w:tmpl w:val="529EFDF2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9A325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03CFA"/>
    <w:multiLevelType w:val="singleLevel"/>
    <w:tmpl w:val="1354D5CA"/>
    <w:lvl w:ilvl="0">
      <w:start w:val="1"/>
      <w:numFmt w:val="decimal"/>
      <w:lvlText w:val="%1."/>
      <w:legacy w:legacy="1" w:legacySpace="0" w:legacyIndent="281"/>
      <w:lvlJc w:val="left"/>
      <w:rPr>
        <w:rFonts w:ascii="Arial" w:hAnsi="Arial" w:hint="default"/>
      </w:rPr>
    </w:lvl>
  </w:abstractNum>
  <w:abstractNum w:abstractNumId="19" w15:restartNumberingAfterBreak="0">
    <w:nsid w:val="3F055539"/>
    <w:multiLevelType w:val="hybridMultilevel"/>
    <w:tmpl w:val="36D03BE4"/>
    <w:lvl w:ilvl="0" w:tplc="3A4E2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5A110A"/>
    <w:multiLevelType w:val="hybridMultilevel"/>
    <w:tmpl w:val="40DA6658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1E17A9"/>
    <w:multiLevelType w:val="hybridMultilevel"/>
    <w:tmpl w:val="D9505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45962"/>
    <w:multiLevelType w:val="hybridMultilevel"/>
    <w:tmpl w:val="8362A816"/>
    <w:lvl w:ilvl="0" w:tplc="4A7621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F747C1"/>
    <w:multiLevelType w:val="hybridMultilevel"/>
    <w:tmpl w:val="678CD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B0022A"/>
    <w:multiLevelType w:val="hybridMultilevel"/>
    <w:tmpl w:val="04105978"/>
    <w:lvl w:ilvl="0" w:tplc="13CA868A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C543E3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CF377B"/>
    <w:multiLevelType w:val="hybridMultilevel"/>
    <w:tmpl w:val="65FAB5A6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552EB1"/>
    <w:multiLevelType w:val="hybridMultilevel"/>
    <w:tmpl w:val="FEE2AD06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564C7C"/>
    <w:multiLevelType w:val="hybridMultilevel"/>
    <w:tmpl w:val="CBE6D6F8"/>
    <w:lvl w:ilvl="0" w:tplc="7B2A703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CB7D81"/>
    <w:multiLevelType w:val="hybridMultilevel"/>
    <w:tmpl w:val="4152601A"/>
    <w:lvl w:ilvl="0" w:tplc="87019036">
      <w:start w:val="1"/>
      <w:numFmt w:val="decimal"/>
      <w:lvlText w:val="%1."/>
      <w:lvlJc w:val="left"/>
      <w:pPr>
        <w:ind w:left="720" w:hanging="360"/>
      </w:pPr>
    </w:lvl>
    <w:lvl w:ilvl="1" w:tplc="87019036" w:tentative="1">
      <w:start w:val="1"/>
      <w:numFmt w:val="lowerLetter"/>
      <w:lvlText w:val="%2."/>
      <w:lvlJc w:val="left"/>
      <w:pPr>
        <w:ind w:left="1440" w:hanging="360"/>
      </w:pPr>
    </w:lvl>
    <w:lvl w:ilvl="2" w:tplc="87019036" w:tentative="1">
      <w:start w:val="1"/>
      <w:numFmt w:val="lowerRoman"/>
      <w:lvlText w:val="%3."/>
      <w:lvlJc w:val="right"/>
      <w:pPr>
        <w:ind w:left="2160" w:hanging="180"/>
      </w:pPr>
    </w:lvl>
    <w:lvl w:ilvl="3" w:tplc="87019036" w:tentative="1">
      <w:start w:val="1"/>
      <w:numFmt w:val="decimal"/>
      <w:lvlText w:val="%4."/>
      <w:lvlJc w:val="left"/>
      <w:pPr>
        <w:ind w:left="2880" w:hanging="360"/>
      </w:pPr>
    </w:lvl>
    <w:lvl w:ilvl="4" w:tplc="87019036" w:tentative="1">
      <w:start w:val="1"/>
      <w:numFmt w:val="lowerLetter"/>
      <w:lvlText w:val="%5."/>
      <w:lvlJc w:val="left"/>
      <w:pPr>
        <w:ind w:left="3600" w:hanging="360"/>
      </w:pPr>
    </w:lvl>
    <w:lvl w:ilvl="5" w:tplc="87019036" w:tentative="1">
      <w:start w:val="1"/>
      <w:numFmt w:val="lowerRoman"/>
      <w:lvlText w:val="%6."/>
      <w:lvlJc w:val="right"/>
      <w:pPr>
        <w:ind w:left="4320" w:hanging="180"/>
      </w:pPr>
    </w:lvl>
    <w:lvl w:ilvl="6" w:tplc="87019036" w:tentative="1">
      <w:start w:val="1"/>
      <w:numFmt w:val="decimal"/>
      <w:lvlText w:val="%7."/>
      <w:lvlJc w:val="left"/>
      <w:pPr>
        <w:ind w:left="5040" w:hanging="360"/>
      </w:pPr>
    </w:lvl>
    <w:lvl w:ilvl="7" w:tplc="87019036" w:tentative="1">
      <w:start w:val="1"/>
      <w:numFmt w:val="lowerLetter"/>
      <w:lvlText w:val="%8."/>
      <w:lvlJc w:val="left"/>
      <w:pPr>
        <w:ind w:left="5760" w:hanging="360"/>
      </w:pPr>
    </w:lvl>
    <w:lvl w:ilvl="8" w:tplc="870190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3F50FC"/>
    <w:multiLevelType w:val="hybridMultilevel"/>
    <w:tmpl w:val="5402441A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82321B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496DAE"/>
    <w:multiLevelType w:val="hybridMultilevel"/>
    <w:tmpl w:val="0D189B56"/>
    <w:lvl w:ilvl="0" w:tplc="DB3039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A30EAA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E545FD"/>
    <w:multiLevelType w:val="hybridMultilevel"/>
    <w:tmpl w:val="68EA6E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7AC2C9A"/>
    <w:multiLevelType w:val="hybridMultilevel"/>
    <w:tmpl w:val="900C8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87539CB"/>
    <w:multiLevelType w:val="hybridMultilevel"/>
    <w:tmpl w:val="B1383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AE3FF6"/>
    <w:multiLevelType w:val="singleLevel"/>
    <w:tmpl w:val="6FBE3E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5BBA25E9"/>
    <w:multiLevelType w:val="hybridMultilevel"/>
    <w:tmpl w:val="1C125A0A"/>
    <w:lvl w:ilvl="0" w:tplc="E72AC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B53E0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7160ED"/>
    <w:multiLevelType w:val="hybridMultilevel"/>
    <w:tmpl w:val="584E0698"/>
    <w:lvl w:ilvl="0" w:tplc="0B44B5B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494692"/>
    <w:multiLevelType w:val="hybridMultilevel"/>
    <w:tmpl w:val="D930AADC"/>
    <w:lvl w:ilvl="0" w:tplc="E72AC774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2" w15:restartNumberingAfterBreak="0">
    <w:nsid w:val="623555A4"/>
    <w:multiLevelType w:val="hybridMultilevel"/>
    <w:tmpl w:val="6C5C898C"/>
    <w:lvl w:ilvl="0" w:tplc="6032F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2D13906"/>
    <w:multiLevelType w:val="hybridMultilevel"/>
    <w:tmpl w:val="FC72354C"/>
    <w:lvl w:ilvl="0" w:tplc="0415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44" w15:restartNumberingAfterBreak="0">
    <w:nsid w:val="63D125BE"/>
    <w:multiLevelType w:val="hybridMultilevel"/>
    <w:tmpl w:val="5E0E99EE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6FF7ECF"/>
    <w:multiLevelType w:val="hybridMultilevel"/>
    <w:tmpl w:val="305A6E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AE94405"/>
    <w:multiLevelType w:val="hybridMultilevel"/>
    <w:tmpl w:val="85BC1198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30300FF"/>
    <w:multiLevelType w:val="hybridMultilevel"/>
    <w:tmpl w:val="D90C56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968671D"/>
    <w:multiLevelType w:val="hybridMultilevel"/>
    <w:tmpl w:val="0276D640"/>
    <w:lvl w:ilvl="0" w:tplc="3748779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7F770B"/>
    <w:multiLevelType w:val="hybridMultilevel"/>
    <w:tmpl w:val="75629590"/>
    <w:lvl w:ilvl="0" w:tplc="009CC04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7F0F2466"/>
    <w:multiLevelType w:val="hybridMultilevel"/>
    <w:tmpl w:val="26CE336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714092">
    <w:abstractNumId w:val="37"/>
  </w:num>
  <w:num w:numId="2" w16cid:durableId="1176724973">
    <w:abstractNumId w:val="1"/>
  </w:num>
  <w:num w:numId="3" w16cid:durableId="233051596">
    <w:abstractNumId w:val="32"/>
  </w:num>
  <w:num w:numId="4" w16cid:durableId="1806897550">
    <w:abstractNumId w:val="18"/>
  </w:num>
  <w:num w:numId="5" w16cid:durableId="1661037360">
    <w:abstractNumId w:val="11"/>
  </w:num>
  <w:num w:numId="6" w16cid:durableId="1231501149">
    <w:abstractNumId w:val="42"/>
  </w:num>
  <w:num w:numId="7" w16cid:durableId="611284214">
    <w:abstractNumId w:val="41"/>
  </w:num>
  <w:num w:numId="8" w16cid:durableId="1036004883">
    <w:abstractNumId w:val="38"/>
  </w:num>
  <w:num w:numId="9" w16cid:durableId="902371662">
    <w:abstractNumId w:val="43"/>
  </w:num>
  <w:num w:numId="10" w16cid:durableId="93325084">
    <w:abstractNumId w:val="23"/>
  </w:num>
  <w:num w:numId="11" w16cid:durableId="587228666">
    <w:abstractNumId w:val="5"/>
  </w:num>
  <w:num w:numId="12" w16cid:durableId="1776173941">
    <w:abstractNumId w:val="2"/>
  </w:num>
  <w:num w:numId="13" w16cid:durableId="1258100535">
    <w:abstractNumId w:val="45"/>
  </w:num>
  <w:num w:numId="14" w16cid:durableId="41491972">
    <w:abstractNumId w:val="19"/>
  </w:num>
  <w:num w:numId="15" w16cid:durableId="239143935">
    <w:abstractNumId w:val="12"/>
  </w:num>
  <w:num w:numId="16" w16cid:durableId="1338195451">
    <w:abstractNumId w:val="26"/>
  </w:num>
  <w:num w:numId="17" w16cid:durableId="1241403953">
    <w:abstractNumId w:val="16"/>
  </w:num>
  <w:num w:numId="18" w16cid:durableId="847450721">
    <w:abstractNumId w:val="46"/>
  </w:num>
  <w:num w:numId="19" w16cid:durableId="852575784">
    <w:abstractNumId w:val="34"/>
  </w:num>
  <w:num w:numId="20" w16cid:durableId="82578304">
    <w:abstractNumId w:val="35"/>
  </w:num>
  <w:num w:numId="21" w16cid:durableId="154762411">
    <w:abstractNumId w:val="9"/>
  </w:num>
  <w:num w:numId="22" w16cid:durableId="322508755">
    <w:abstractNumId w:val="47"/>
  </w:num>
  <w:num w:numId="23" w16cid:durableId="1822500839">
    <w:abstractNumId w:val="0"/>
  </w:num>
  <w:num w:numId="24" w16cid:durableId="446895310">
    <w:abstractNumId w:val="28"/>
  </w:num>
  <w:num w:numId="25" w16cid:durableId="701908145">
    <w:abstractNumId w:val="44"/>
  </w:num>
  <w:num w:numId="26" w16cid:durableId="1317413640">
    <w:abstractNumId w:val="20"/>
  </w:num>
  <w:num w:numId="27" w16cid:durableId="1303197182">
    <w:abstractNumId w:val="22"/>
  </w:num>
  <w:num w:numId="28" w16cid:durableId="1108038103">
    <w:abstractNumId w:val="24"/>
  </w:num>
  <w:num w:numId="29" w16cid:durableId="1780640582">
    <w:abstractNumId w:val="40"/>
  </w:num>
  <w:num w:numId="30" w16cid:durableId="1523860320">
    <w:abstractNumId w:val="10"/>
  </w:num>
  <w:num w:numId="31" w16cid:durableId="4409417">
    <w:abstractNumId w:val="6"/>
  </w:num>
  <w:num w:numId="32" w16cid:durableId="378407713">
    <w:abstractNumId w:val="36"/>
  </w:num>
  <w:num w:numId="33" w16cid:durableId="411706470">
    <w:abstractNumId w:val="33"/>
  </w:num>
  <w:num w:numId="34" w16cid:durableId="1676155544">
    <w:abstractNumId w:val="17"/>
  </w:num>
  <w:num w:numId="35" w16cid:durableId="234508654">
    <w:abstractNumId w:val="3"/>
  </w:num>
  <w:num w:numId="36" w16cid:durableId="862865695">
    <w:abstractNumId w:val="39"/>
  </w:num>
  <w:num w:numId="37" w16cid:durableId="640041980">
    <w:abstractNumId w:val="14"/>
  </w:num>
  <w:num w:numId="38" w16cid:durableId="1777214160">
    <w:abstractNumId w:val="7"/>
  </w:num>
  <w:num w:numId="39" w16cid:durableId="1204319522">
    <w:abstractNumId w:val="49"/>
  </w:num>
  <w:num w:numId="40" w16cid:durableId="740444532">
    <w:abstractNumId w:val="31"/>
  </w:num>
  <w:num w:numId="41" w16cid:durableId="1186478052">
    <w:abstractNumId w:val="25"/>
  </w:num>
  <w:num w:numId="42" w16cid:durableId="927232116">
    <w:abstractNumId w:val="21"/>
  </w:num>
  <w:num w:numId="43" w16cid:durableId="1507669576">
    <w:abstractNumId w:val="8"/>
  </w:num>
  <w:num w:numId="44" w16cid:durableId="31660352">
    <w:abstractNumId w:val="30"/>
  </w:num>
  <w:num w:numId="45" w16cid:durableId="631330957">
    <w:abstractNumId w:val="4"/>
  </w:num>
  <w:num w:numId="46" w16cid:durableId="1218204331">
    <w:abstractNumId w:val="50"/>
  </w:num>
  <w:num w:numId="47" w16cid:durableId="739057411">
    <w:abstractNumId w:val="13"/>
  </w:num>
  <w:num w:numId="48" w16cid:durableId="1118988134">
    <w:abstractNumId w:val="27"/>
  </w:num>
  <w:num w:numId="49" w16cid:durableId="1650986486">
    <w:abstractNumId w:val="15"/>
  </w:num>
  <w:num w:numId="50" w16cid:durableId="2081294521">
    <w:abstractNumId w:val="48"/>
  </w:num>
  <w:num w:numId="51" w16cid:durableId="34605900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11AF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4E66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3C62"/>
    <w:rsid w:val="00BE7CFE"/>
    <w:rsid w:val="00BF08DF"/>
    <w:rsid w:val="00C001AD"/>
    <w:rsid w:val="00C007E5"/>
    <w:rsid w:val="00C014BE"/>
    <w:rsid w:val="00C14883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4E0E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952C47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2</cp:revision>
  <cp:lastPrinted>2023-04-25T08:31:00Z</cp:lastPrinted>
  <dcterms:created xsi:type="dcterms:W3CDTF">2023-04-25T08:31:00Z</dcterms:created>
  <dcterms:modified xsi:type="dcterms:W3CDTF">2023-04-25T08:31:00Z</dcterms:modified>
</cp:coreProperties>
</file>