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25.04.2023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ZP/2505/34/23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Rejestrator pętlowy arytmii ILR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:rsidR="000C6830" w:rsidRDefault="000C6830"/>
    <w:tbl>
      <w:tblPr>
        <w:tblStyle w:val="NormalTablePHPDOCX0"/>
        <w:tblW w:w="1874" w:type="pct"/>
        <w:tblLook w:val="04A0" w:firstRow="1" w:lastRow="0" w:firstColumn="1" w:lastColumn="0" w:noHBand="0" w:noVBand="1"/>
      </w:tblPr>
      <w:tblGrid>
        <w:gridCol w:w="3396"/>
      </w:tblGrid>
      <w:tr w:rsidR="000C6830" w:rsidTr="00BB18FC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B18FC" w:rsidRPr="00BB18FC" w:rsidRDefault="00000000">
            <w:pP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</w:pPr>
            <w:r w:rsidRPr="00BB18F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Abbott </w:t>
            </w:r>
            <w:proofErr w:type="spellStart"/>
            <w:r w:rsidRPr="00BB18F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Medical</w:t>
            </w:r>
            <w:proofErr w:type="spellEnd"/>
            <w:r w:rsidRPr="00BB18F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 Sp. zo.o.</w:t>
            </w:r>
            <w:r w:rsidRPr="00BB18F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 xml:space="preserve">ul. Postępu 21B, </w:t>
            </w:r>
          </w:p>
          <w:p w:rsidR="000C6830" w:rsidRDefault="00000000">
            <w:r w:rsidRPr="00BB18F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02-676 Warszawa</w:t>
            </w:r>
            <w:r w:rsidRPr="00BB18FC"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br/>
              <w:t>NIP: 9521701649</w:t>
            </w:r>
          </w:p>
        </w:tc>
      </w:tr>
    </w:tbl>
    <w:p w:rsidR="000C6830" w:rsidRDefault="000C6830"/>
    <w:p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25.04.2023</w:t>
      </w:r>
      <w:r w:rsidR="00BB18FC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BB18FC" w:rsidRPr="004D3622">
        <w:rPr>
          <w:rFonts w:ascii="Arial" w:hAnsi="Arial" w:cs="Arial"/>
          <w:sz w:val="18"/>
          <w:szCs w:val="18"/>
        </w:rPr>
        <w:t>10:00</w:t>
      </w:r>
      <w:r w:rsidRPr="00094753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oferty:</w:t>
      </w:r>
    </w:p>
    <w:p w:rsidR="000C6830" w:rsidRDefault="000C6830"/>
    <w:tbl>
      <w:tblPr>
        <w:tblStyle w:val="NormalTablePHPDOCX0"/>
        <w:tblW w:w="1874" w:type="pct"/>
        <w:tblLook w:val="04A0" w:firstRow="1" w:lastRow="0" w:firstColumn="1" w:lastColumn="0" w:noHBand="0" w:noVBand="1"/>
      </w:tblPr>
      <w:tblGrid>
        <w:gridCol w:w="3396"/>
      </w:tblGrid>
      <w:tr w:rsidR="000C6830" w:rsidTr="00BB18FC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B18FC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Abbott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Medical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Sp. zo.o.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Postępu 21B, </w:t>
            </w:r>
          </w:p>
          <w:p w:rsidR="000C683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9521701649</w:t>
            </w:r>
          </w:p>
        </w:tc>
      </w:tr>
      <w:tr w:rsidR="000C6830" w:rsidTr="00BB18FC">
        <w:tc>
          <w:tcPr>
            <w:tcW w:w="3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BB18FC" w:rsidRDefault="00000000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ul. Murawa 12-18, </w:t>
            </w:r>
          </w:p>
          <w:p w:rsidR="000C683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</w:tr>
    </w:tbl>
    <w:p w:rsidR="000C6830" w:rsidRDefault="000C6830"/>
    <w:p w:rsidR="007A3C34" w:rsidRDefault="007A3C34" w:rsidP="005B2EC9">
      <w:pPr>
        <w:rPr>
          <w:rFonts w:ascii="Arial" w:hAnsi="Arial" w:cs="Arial"/>
          <w:sz w:val="20"/>
          <w:szCs w:val="20"/>
        </w:rPr>
      </w:pP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Wykonawców nie wykluczono.</w:t>
      </w:r>
    </w:p>
    <w:p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 nie odrzucono.</w:t>
      </w: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Oferty otrzymały następującą punktację, przydzieloną w ramach ustalonych kryteriów oceny ofert.</w:t>
      </w:r>
    </w:p>
    <w:p w:rsidR="000C6830" w:rsidRDefault="000C6830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0C6830" w:rsidTr="00BB18FC">
        <w:tc>
          <w:tcPr>
            <w:tcW w:w="453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683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683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0C6830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C6830" w:rsidRDefault="000C6830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6830" w:rsidRDefault="0000000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cana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6830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0C6830" w:rsidTr="00BB18F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0C683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Abbott Medical Sp. zo.o.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Postępu 21B, 02-676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9521701649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0C683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5DCE4" w:themeFill="text2" w:themeFillTint="33"/>
            <w:tcMar>
              <w:top w:w="15" w:type="dxa"/>
              <w:bottom w:w="15" w:type="dxa"/>
            </w:tcMar>
            <w:vAlign w:val="center"/>
          </w:tcPr>
          <w:p w:rsidR="000C683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  <w:tr w:rsidR="000C6830" w:rsidTr="00BB18FC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6830" w:rsidRDefault="0000000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Biotronik Polska Sp. z o. 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Murawa 12-18, 61-655 Poznań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779-21-21-615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683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94,59</w:t>
            </w:r>
          </w:p>
        </w:tc>
        <w:tc>
          <w:tcPr>
            <w:tcW w:w="2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0C6830" w:rsidRDefault="0000000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94,59</w:t>
            </w:r>
          </w:p>
        </w:tc>
      </w:tr>
    </w:tbl>
    <w:p w:rsidR="000C6830" w:rsidRDefault="000C6830"/>
    <w:p w:rsidR="000008D6" w:rsidRDefault="000008D6" w:rsidP="005B2EC9"/>
    <w:p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:rsidR="005B2EC9" w:rsidRDefault="005B2EC9" w:rsidP="005B2EC9"/>
    <w:p w:rsidR="00D364CA" w:rsidRDefault="00D364CA" w:rsidP="005B2EC9"/>
    <w:p w:rsidR="00D364CA" w:rsidRPr="00D364CA" w:rsidRDefault="00D364CA" w:rsidP="00D364C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364CA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D364CA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D364CA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:rsidR="00D364CA" w:rsidRPr="00D364CA" w:rsidRDefault="00D364CA" w:rsidP="00D364CA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D364CA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FF16B9D"/>
    <w:multiLevelType w:val="hybridMultilevel"/>
    <w:tmpl w:val="5E64A5A8"/>
    <w:lvl w:ilvl="0" w:tplc="8830257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3B7519"/>
    <w:multiLevelType w:val="hybridMultilevel"/>
    <w:tmpl w:val="0494E75E"/>
    <w:lvl w:ilvl="0" w:tplc="82774013">
      <w:start w:val="1"/>
      <w:numFmt w:val="decimal"/>
      <w:lvlText w:val="%1."/>
      <w:lvlJc w:val="left"/>
      <w:pPr>
        <w:ind w:left="720" w:hanging="360"/>
      </w:pPr>
    </w:lvl>
    <w:lvl w:ilvl="1" w:tplc="82774013" w:tentative="1">
      <w:start w:val="1"/>
      <w:numFmt w:val="lowerLetter"/>
      <w:lvlText w:val="%2."/>
      <w:lvlJc w:val="left"/>
      <w:pPr>
        <w:ind w:left="1440" w:hanging="360"/>
      </w:pPr>
    </w:lvl>
    <w:lvl w:ilvl="2" w:tplc="82774013" w:tentative="1">
      <w:start w:val="1"/>
      <w:numFmt w:val="lowerRoman"/>
      <w:lvlText w:val="%3."/>
      <w:lvlJc w:val="right"/>
      <w:pPr>
        <w:ind w:left="2160" w:hanging="180"/>
      </w:pPr>
    </w:lvl>
    <w:lvl w:ilvl="3" w:tplc="82774013" w:tentative="1">
      <w:start w:val="1"/>
      <w:numFmt w:val="decimal"/>
      <w:lvlText w:val="%4."/>
      <w:lvlJc w:val="left"/>
      <w:pPr>
        <w:ind w:left="2880" w:hanging="360"/>
      </w:pPr>
    </w:lvl>
    <w:lvl w:ilvl="4" w:tplc="82774013" w:tentative="1">
      <w:start w:val="1"/>
      <w:numFmt w:val="lowerLetter"/>
      <w:lvlText w:val="%5."/>
      <w:lvlJc w:val="left"/>
      <w:pPr>
        <w:ind w:left="3600" w:hanging="360"/>
      </w:pPr>
    </w:lvl>
    <w:lvl w:ilvl="5" w:tplc="82774013" w:tentative="1">
      <w:start w:val="1"/>
      <w:numFmt w:val="lowerRoman"/>
      <w:lvlText w:val="%6."/>
      <w:lvlJc w:val="right"/>
      <w:pPr>
        <w:ind w:left="4320" w:hanging="180"/>
      </w:pPr>
    </w:lvl>
    <w:lvl w:ilvl="6" w:tplc="82774013" w:tentative="1">
      <w:start w:val="1"/>
      <w:numFmt w:val="decimal"/>
      <w:lvlText w:val="%7."/>
      <w:lvlJc w:val="left"/>
      <w:pPr>
        <w:ind w:left="5040" w:hanging="360"/>
      </w:pPr>
    </w:lvl>
    <w:lvl w:ilvl="7" w:tplc="82774013" w:tentative="1">
      <w:start w:val="1"/>
      <w:numFmt w:val="lowerLetter"/>
      <w:lvlText w:val="%8."/>
      <w:lvlJc w:val="left"/>
      <w:pPr>
        <w:ind w:left="5760" w:hanging="360"/>
      </w:pPr>
    </w:lvl>
    <w:lvl w:ilvl="8" w:tplc="82774013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8247033">
    <w:abstractNumId w:val="6"/>
  </w:num>
  <w:num w:numId="2" w16cid:durableId="779446911">
    <w:abstractNumId w:val="8"/>
  </w:num>
  <w:num w:numId="3" w16cid:durableId="122506295">
    <w:abstractNumId w:val="9"/>
  </w:num>
  <w:num w:numId="4" w16cid:durableId="563226899">
    <w:abstractNumId w:val="7"/>
  </w:num>
  <w:num w:numId="5" w16cid:durableId="1383603552">
    <w:abstractNumId w:val="2"/>
  </w:num>
  <w:num w:numId="6" w16cid:durableId="310519283">
    <w:abstractNumId w:val="1"/>
  </w:num>
  <w:num w:numId="7" w16cid:durableId="544562714">
    <w:abstractNumId w:val="5"/>
  </w:num>
  <w:num w:numId="8" w16cid:durableId="845510676">
    <w:abstractNumId w:val="4"/>
  </w:num>
  <w:num w:numId="9" w16cid:durableId="743139490">
    <w:abstractNumId w:val="0"/>
  </w:num>
  <w:num w:numId="10" w16cid:durableId="1393388839">
    <w:abstractNumId w:val="3"/>
  </w:num>
  <w:num w:numId="11" w16cid:durableId="133005958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0C6830"/>
    <w:rsid w:val="0018632C"/>
    <w:rsid w:val="001B4095"/>
    <w:rsid w:val="00205C33"/>
    <w:rsid w:val="003505ED"/>
    <w:rsid w:val="00357D9C"/>
    <w:rsid w:val="004C164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BB18FC"/>
    <w:rsid w:val="00D364CA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3CA86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2023-04-25T09:08:00Z</cp:lastPrinted>
  <dcterms:created xsi:type="dcterms:W3CDTF">2023-04-25T09:09:00Z</dcterms:created>
  <dcterms:modified xsi:type="dcterms:W3CDTF">2023-04-25T09:09:00Z</dcterms:modified>
</cp:coreProperties>
</file>