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27.04.2023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ZP/2505/36/23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856B25">
        <w:rPr>
          <w:rFonts w:ascii="Arial" w:hAnsi="Arial" w:cs="Arial"/>
          <w:b/>
          <w:sz w:val="18"/>
          <w:szCs w:val="18"/>
        </w:rPr>
        <w:t>z</w:t>
      </w:r>
      <w:r w:rsidR="007A3C34" w:rsidRPr="007A3C34">
        <w:rPr>
          <w:rFonts w:ascii="Arial" w:hAnsi="Arial" w:cs="Arial"/>
          <w:b/>
          <w:sz w:val="18"/>
          <w:szCs w:val="18"/>
        </w:rPr>
        <w:t>akup i dostaw</w:t>
      </w:r>
      <w:r w:rsidR="00856B25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ziemniaków</w:t>
      </w:r>
      <w:r w:rsidR="00856B25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230F1E" w:rsidRDefault="00230F1E"/>
    <w:tbl>
      <w:tblPr>
        <w:tblStyle w:val="NormalTablePHPDOCX0"/>
        <w:tblW w:w="1796" w:type="pct"/>
        <w:tblLook w:val="04A0" w:firstRow="1" w:lastRow="0" w:firstColumn="1" w:lastColumn="0" w:noHBand="0" w:noVBand="1"/>
      </w:tblPr>
      <w:tblGrid>
        <w:gridCol w:w="3254"/>
      </w:tblGrid>
      <w:tr w:rsidR="00230F1E" w:rsidTr="00856B2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56B25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Opolski</w:t>
            </w:r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Halinin</w:t>
            </w:r>
            <w:proofErr w:type="spellEnd"/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11 </w:t>
            </w:r>
          </w:p>
          <w:p w:rsidR="00230F1E" w:rsidRPr="00856B25" w:rsidRDefault="00000000">
            <w:pPr>
              <w:rPr>
                <w:b/>
                <w:bCs/>
              </w:rPr>
            </w:pPr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06-456 Ojrzeń</w:t>
            </w:r>
            <w:r w:rsidRPr="00856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5661827650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26.04.2023</w:t>
      </w:r>
      <w:r w:rsidR="00856B25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56B25" w:rsidRPr="00856B25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56B2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230F1E" w:rsidRDefault="00230F1E"/>
    <w:tbl>
      <w:tblPr>
        <w:tblStyle w:val="NormalTablePHPDOCX0"/>
        <w:tblW w:w="1796" w:type="pct"/>
        <w:tblLook w:val="04A0" w:firstRow="1" w:lastRow="0" w:firstColumn="1" w:lastColumn="0" w:noHBand="0" w:noVBand="1"/>
      </w:tblPr>
      <w:tblGrid>
        <w:gridCol w:w="3254"/>
      </w:tblGrid>
      <w:tr w:rsidR="00230F1E" w:rsidTr="00856B2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56B25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Opolski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Halinin 11 </w:t>
            </w:r>
          </w:p>
          <w:p w:rsidR="00230F1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06-456 Ojrzeń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5661827650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856B2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856B2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856B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856B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230F1E" w:rsidRDefault="00230F1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30F1E" w:rsidTr="00856B25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30F1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1E" w:rsidRDefault="00230F1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30F1E" w:rsidTr="00856B2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7AC5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Opolski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Halinin 11 </w:t>
            </w:r>
          </w:p>
          <w:p w:rsidR="00230F1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06-456 Ojrzeń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5661827650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0F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30F1E" w:rsidRDefault="00230F1E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56B25" w:rsidRDefault="00856B25" w:rsidP="005B2EC9"/>
    <w:p w:rsidR="00856B25" w:rsidRDefault="00856B25" w:rsidP="005B2EC9"/>
    <w:p w:rsidR="00856B25" w:rsidRDefault="00856B25" w:rsidP="005B2EC9"/>
    <w:p w:rsidR="00856B25" w:rsidRPr="00856B25" w:rsidRDefault="00856B25" w:rsidP="00856B2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56B2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56B2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56B2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856B25" w:rsidRPr="00856B25" w:rsidRDefault="00856B25" w:rsidP="00856B2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56B25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3F097E"/>
    <w:multiLevelType w:val="hybridMultilevel"/>
    <w:tmpl w:val="BCD822EA"/>
    <w:lvl w:ilvl="0" w:tplc="39775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147FBE"/>
    <w:multiLevelType w:val="hybridMultilevel"/>
    <w:tmpl w:val="E38AB918"/>
    <w:lvl w:ilvl="0" w:tplc="50448782">
      <w:start w:val="1"/>
      <w:numFmt w:val="decimal"/>
      <w:lvlText w:val="%1."/>
      <w:lvlJc w:val="left"/>
      <w:pPr>
        <w:ind w:left="720" w:hanging="360"/>
      </w:pPr>
    </w:lvl>
    <w:lvl w:ilvl="1" w:tplc="50448782" w:tentative="1">
      <w:start w:val="1"/>
      <w:numFmt w:val="lowerLetter"/>
      <w:lvlText w:val="%2."/>
      <w:lvlJc w:val="left"/>
      <w:pPr>
        <w:ind w:left="1440" w:hanging="360"/>
      </w:pPr>
    </w:lvl>
    <w:lvl w:ilvl="2" w:tplc="50448782" w:tentative="1">
      <w:start w:val="1"/>
      <w:numFmt w:val="lowerRoman"/>
      <w:lvlText w:val="%3."/>
      <w:lvlJc w:val="right"/>
      <w:pPr>
        <w:ind w:left="2160" w:hanging="180"/>
      </w:pPr>
    </w:lvl>
    <w:lvl w:ilvl="3" w:tplc="50448782" w:tentative="1">
      <w:start w:val="1"/>
      <w:numFmt w:val="decimal"/>
      <w:lvlText w:val="%4."/>
      <w:lvlJc w:val="left"/>
      <w:pPr>
        <w:ind w:left="2880" w:hanging="360"/>
      </w:pPr>
    </w:lvl>
    <w:lvl w:ilvl="4" w:tplc="50448782" w:tentative="1">
      <w:start w:val="1"/>
      <w:numFmt w:val="lowerLetter"/>
      <w:lvlText w:val="%5."/>
      <w:lvlJc w:val="left"/>
      <w:pPr>
        <w:ind w:left="3600" w:hanging="360"/>
      </w:pPr>
    </w:lvl>
    <w:lvl w:ilvl="5" w:tplc="50448782" w:tentative="1">
      <w:start w:val="1"/>
      <w:numFmt w:val="lowerRoman"/>
      <w:lvlText w:val="%6."/>
      <w:lvlJc w:val="right"/>
      <w:pPr>
        <w:ind w:left="4320" w:hanging="180"/>
      </w:pPr>
    </w:lvl>
    <w:lvl w:ilvl="6" w:tplc="50448782" w:tentative="1">
      <w:start w:val="1"/>
      <w:numFmt w:val="decimal"/>
      <w:lvlText w:val="%7."/>
      <w:lvlJc w:val="left"/>
      <w:pPr>
        <w:ind w:left="5040" w:hanging="360"/>
      </w:pPr>
    </w:lvl>
    <w:lvl w:ilvl="7" w:tplc="50448782" w:tentative="1">
      <w:start w:val="1"/>
      <w:numFmt w:val="lowerLetter"/>
      <w:lvlText w:val="%8."/>
      <w:lvlJc w:val="left"/>
      <w:pPr>
        <w:ind w:left="5760" w:hanging="360"/>
      </w:pPr>
    </w:lvl>
    <w:lvl w:ilvl="8" w:tplc="50448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780460">
    <w:abstractNumId w:val="7"/>
  </w:num>
  <w:num w:numId="2" w16cid:durableId="1095634614">
    <w:abstractNumId w:val="9"/>
  </w:num>
  <w:num w:numId="3" w16cid:durableId="2146920700">
    <w:abstractNumId w:val="10"/>
  </w:num>
  <w:num w:numId="4" w16cid:durableId="901409373">
    <w:abstractNumId w:val="8"/>
  </w:num>
  <w:num w:numId="5" w16cid:durableId="1362898315">
    <w:abstractNumId w:val="2"/>
  </w:num>
  <w:num w:numId="6" w16cid:durableId="1576280630">
    <w:abstractNumId w:val="1"/>
  </w:num>
  <w:num w:numId="7" w16cid:durableId="136148240">
    <w:abstractNumId w:val="5"/>
  </w:num>
  <w:num w:numId="8" w16cid:durableId="767846889">
    <w:abstractNumId w:val="4"/>
  </w:num>
  <w:num w:numId="9" w16cid:durableId="1789471475">
    <w:abstractNumId w:val="0"/>
  </w:num>
  <w:num w:numId="10" w16cid:durableId="1114061035">
    <w:abstractNumId w:val="3"/>
  </w:num>
  <w:num w:numId="11" w16cid:durableId="1982224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30F1E"/>
    <w:rsid w:val="002D7AC5"/>
    <w:rsid w:val="003505ED"/>
    <w:rsid w:val="00357D9C"/>
    <w:rsid w:val="004831C0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56B25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4F0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2023-04-27T07:15:00Z</dcterms:created>
  <dcterms:modified xsi:type="dcterms:W3CDTF">2023-04-27T07:15:00Z</dcterms:modified>
</cp:coreProperties>
</file>