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28.04.2023r.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ZP/2501/35/23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946A07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946A07" w:rsidRPr="00946A07">
        <w:rPr>
          <w:rFonts w:ascii="Arial" w:hAnsi="Arial" w:cs="Arial"/>
          <w:b/>
          <w:bCs/>
          <w:sz w:val="18"/>
          <w:szCs w:val="18"/>
        </w:rPr>
        <w:t>r</w:t>
      </w:r>
      <w:r w:rsidR="004D3622" w:rsidRPr="00946A07">
        <w:rPr>
          <w:rFonts w:ascii="Arial" w:hAnsi="Arial" w:cs="Arial"/>
          <w:b/>
          <w:bCs/>
          <w:sz w:val="18"/>
          <w:szCs w:val="18"/>
        </w:rPr>
        <w:t>ękawicz</w:t>
      </w:r>
      <w:r w:rsidR="00946A07" w:rsidRPr="00946A07">
        <w:rPr>
          <w:rFonts w:ascii="Arial" w:hAnsi="Arial" w:cs="Arial"/>
          <w:b/>
          <w:bCs/>
          <w:sz w:val="18"/>
          <w:szCs w:val="18"/>
        </w:rPr>
        <w:t>ek</w:t>
      </w:r>
      <w:r w:rsidR="004D3622" w:rsidRPr="00946A07">
        <w:rPr>
          <w:rFonts w:ascii="Arial" w:hAnsi="Arial" w:cs="Arial"/>
          <w:b/>
          <w:bCs/>
          <w:sz w:val="18"/>
          <w:szCs w:val="18"/>
        </w:rPr>
        <w:t xml:space="preserve"> steryln</w:t>
      </w:r>
      <w:r w:rsidR="00946A07" w:rsidRPr="00946A07">
        <w:rPr>
          <w:rFonts w:ascii="Arial" w:hAnsi="Arial" w:cs="Arial"/>
          <w:b/>
          <w:bCs/>
          <w:sz w:val="18"/>
          <w:szCs w:val="18"/>
        </w:rPr>
        <w:t>ych</w:t>
      </w:r>
      <w:r w:rsidR="004D3622" w:rsidRPr="00946A07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4D3622" w:rsidRPr="00946A07">
        <w:rPr>
          <w:rFonts w:ascii="Arial" w:hAnsi="Arial" w:cs="Arial"/>
          <w:b/>
          <w:bCs/>
          <w:sz w:val="18"/>
          <w:szCs w:val="18"/>
        </w:rPr>
        <w:t>bezpudrow</w:t>
      </w:r>
      <w:r w:rsidR="00946A07" w:rsidRPr="00946A07">
        <w:rPr>
          <w:rFonts w:ascii="Arial" w:hAnsi="Arial" w:cs="Arial"/>
          <w:b/>
          <w:bCs/>
          <w:sz w:val="18"/>
          <w:szCs w:val="18"/>
        </w:rPr>
        <w:t>ych</w:t>
      </w:r>
      <w:proofErr w:type="spellEnd"/>
      <w:r w:rsidR="004D3622" w:rsidRPr="00946A07">
        <w:rPr>
          <w:rFonts w:ascii="Arial" w:hAnsi="Arial" w:cs="Arial"/>
          <w:b/>
          <w:bCs/>
          <w:sz w:val="18"/>
          <w:szCs w:val="18"/>
        </w:rPr>
        <w:t xml:space="preserve"> i </w:t>
      </w:r>
      <w:proofErr w:type="spellStart"/>
      <w:r w:rsidR="004D3622" w:rsidRPr="00946A07">
        <w:rPr>
          <w:rFonts w:ascii="Arial" w:hAnsi="Arial" w:cs="Arial"/>
          <w:b/>
          <w:bCs/>
          <w:sz w:val="18"/>
          <w:szCs w:val="18"/>
        </w:rPr>
        <w:t>bezlateksow</w:t>
      </w:r>
      <w:r w:rsidR="00946A07" w:rsidRPr="00946A07">
        <w:rPr>
          <w:rFonts w:ascii="Arial" w:hAnsi="Arial" w:cs="Arial"/>
          <w:b/>
          <w:bCs/>
          <w:sz w:val="18"/>
          <w:szCs w:val="18"/>
        </w:rPr>
        <w:t>ych</w:t>
      </w:r>
      <w:proofErr w:type="spellEnd"/>
      <w:r w:rsidR="004D3622" w:rsidRPr="00946A07">
        <w:rPr>
          <w:rFonts w:ascii="Arial" w:hAnsi="Arial" w:cs="Arial"/>
          <w:b/>
          <w:bCs/>
          <w:sz w:val="18"/>
          <w:szCs w:val="18"/>
        </w:rPr>
        <w:t xml:space="preserve"> i papier</w:t>
      </w:r>
      <w:r w:rsidR="00946A07" w:rsidRPr="00946A07">
        <w:rPr>
          <w:rFonts w:ascii="Arial" w:hAnsi="Arial" w:cs="Arial"/>
          <w:b/>
          <w:bCs/>
          <w:sz w:val="18"/>
          <w:szCs w:val="18"/>
        </w:rPr>
        <w:t>u</w:t>
      </w:r>
      <w:r w:rsidR="004D3622" w:rsidRPr="00946A07">
        <w:rPr>
          <w:rFonts w:ascii="Arial" w:hAnsi="Arial" w:cs="Arial"/>
          <w:b/>
          <w:bCs/>
          <w:sz w:val="18"/>
          <w:szCs w:val="18"/>
        </w:rPr>
        <w:t xml:space="preserve"> krepowan</w:t>
      </w:r>
      <w:r w:rsidR="00946A07" w:rsidRPr="00946A07">
        <w:rPr>
          <w:rFonts w:ascii="Arial" w:hAnsi="Arial" w:cs="Arial"/>
          <w:b/>
          <w:bCs/>
          <w:sz w:val="18"/>
          <w:szCs w:val="18"/>
        </w:rPr>
        <w:t>ego.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28.04.2023r.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88"/>
        <w:gridCol w:w="1939"/>
        <w:gridCol w:w="2072"/>
        <w:gridCol w:w="2359"/>
      </w:tblGrid>
      <w:tr w:rsidR="00EC2BF4" w:rsidTr="00946A07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2BF4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2BF4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2BF4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2BF4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EC2BF4" w:rsidTr="00946A07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C2BF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Rękawiczki sterylne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C2BF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C2BF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C2BF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245 916,00</w:t>
            </w:r>
          </w:p>
        </w:tc>
      </w:tr>
      <w:tr w:rsidR="00EC2BF4" w:rsidTr="00946A07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0917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Abook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Brzostowska 22 </w:t>
            </w:r>
          </w:p>
          <w:p w:rsidR="00EC2BF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04-985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9521822413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2BF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206 550,00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2BF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223 074,00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2BF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2BF4" w:rsidTr="00946A07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0917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SKAMEX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Częstochowska 38/52 , </w:t>
            </w:r>
          </w:p>
          <w:p w:rsidR="00EC2BF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93-121 Łódź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5542980836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2BF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223 500,00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2BF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241 380,00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2BF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2BF4" w:rsidTr="00946A07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C2BF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Papier krepowany naprzemiennie pakowany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C2BF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C2BF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C2BF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134 272,31</w:t>
            </w:r>
          </w:p>
        </w:tc>
      </w:tr>
      <w:tr w:rsidR="00EC2BF4" w:rsidTr="00946A07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46A07" w:rsidRDefault="00946A07" w:rsidP="00946A0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Citonet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Pomorski Sp. z o. o. i Toruńskie Zakłady Materiałów Opatrunkowych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Zabagno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18 c, </w:t>
            </w:r>
          </w:p>
          <w:p w:rsidR="00946A07" w:rsidRDefault="00946A07" w:rsidP="00946A0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83-115 Swarożyn </w:t>
            </w:r>
          </w:p>
          <w:p w:rsidR="00946A07" w:rsidRDefault="00946A07" w:rsidP="00946A0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NIP: 499-03-39-595 / </w:t>
            </w:r>
          </w:p>
          <w:p w:rsidR="00946A07" w:rsidRDefault="00946A07" w:rsidP="00946A0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ul.Żółkiewskiego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20/26, </w:t>
            </w:r>
          </w:p>
          <w:p w:rsidR="00EC2BF4" w:rsidRDefault="00946A07" w:rsidP="00946A0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87-100 Toruń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879-016-67-90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2BF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120 157,70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2BF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129 770,32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2BF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047706" w:rsidRDefault="00047706" w:rsidP="00047706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047706" w:rsidRDefault="00047706" w:rsidP="00047706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304A" w:rsidRDefault="00E2304A" w:rsidP="002A54AA">
      <w:r>
        <w:separator/>
      </w:r>
    </w:p>
  </w:endnote>
  <w:endnote w:type="continuationSeparator" w:id="0">
    <w:p w:rsidR="00E2304A" w:rsidRDefault="00E2304A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304A" w:rsidRDefault="00E2304A" w:rsidP="002A54AA">
      <w:r>
        <w:separator/>
      </w:r>
    </w:p>
  </w:footnote>
  <w:footnote w:type="continuationSeparator" w:id="0">
    <w:p w:rsidR="00E2304A" w:rsidRDefault="00E2304A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C155B07"/>
    <w:multiLevelType w:val="hybridMultilevel"/>
    <w:tmpl w:val="D58CFC04"/>
    <w:lvl w:ilvl="0" w:tplc="956513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0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CD0F76"/>
    <w:multiLevelType w:val="hybridMultilevel"/>
    <w:tmpl w:val="CA467C68"/>
    <w:lvl w:ilvl="0" w:tplc="59025300">
      <w:start w:val="1"/>
      <w:numFmt w:val="decimal"/>
      <w:lvlText w:val="%1."/>
      <w:lvlJc w:val="left"/>
      <w:pPr>
        <w:ind w:left="720" w:hanging="360"/>
      </w:pPr>
    </w:lvl>
    <w:lvl w:ilvl="1" w:tplc="59025300" w:tentative="1">
      <w:start w:val="1"/>
      <w:numFmt w:val="lowerLetter"/>
      <w:lvlText w:val="%2."/>
      <w:lvlJc w:val="left"/>
      <w:pPr>
        <w:ind w:left="1440" w:hanging="360"/>
      </w:pPr>
    </w:lvl>
    <w:lvl w:ilvl="2" w:tplc="59025300" w:tentative="1">
      <w:start w:val="1"/>
      <w:numFmt w:val="lowerRoman"/>
      <w:lvlText w:val="%3."/>
      <w:lvlJc w:val="right"/>
      <w:pPr>
        <w:ind w:left="2160" w:hanging="180"/>
      </w:pPr>
    </w:lvl>
    <w:lvl w:ilvl="3" w:tplc="59025300" w:tentative="1">
      <w:start w:val="1"/>
      <w:numFmt w:val="decimal"/>
      <w:lvlText w:val="%4."/>
      <w:lvlJc w:val="left"/>
      <w:pPr>
        <w:ind w:left="2880" w:hanging="360"/>
      </w:pPr>
    </w:lvl>
    <w:lvl w:ilvl="4" w:tplc="59025300" w:tentative="1">
      <w:start w:val="1"/>
      <w:numFmt w:val="lowerLetter"/>
      <w:lvlText w:val="%5."/>
      <w:lvlJc w:val="left"/>
      <w:pPr>
        <w:ind w:left="3600" w:hanging="360"/>
      </w:pPr>
    </w:lvl>
    <w:lvl w:ilvl="5" w:tplc="59025300" w:tentative="1">
      <w:start w:val="1"/>
      <w:numFmt w:val="lowerRoman"/>
      <w:lvlText w:val="%6."/>
      <w:lvlJc w:val="right"/>
      <w:pPr>
        <w:ind w:left="4320" w:hanging="180"/>
      </w:pPr>
    </w:lvl>
    <w:lvl w:ilvl="6" w:tplc="59025300" w:tentative="1">
      <w:start w:val="1"/>
      <w:numFmt w:val="decimal"/>
      <w:lvlText w:val="%7."/>
      <w:lvlJc w:val="left"/>
      <w:pPr>
        <w:ind w:left="5040" w:hanging="360"/>
      </w:pPr>
    </w:lvl>
    <w:lvl w:ilvl="7" w:tplc="59025300" w:tentative="1">
      <w:start w:val="1"/>
      <w:numFmt w:val="lowerLetter"/>
      <w:lvlText w:val="%8."/>
      <w:lvlJc w:val="left"/>
      <w:pPr>
        <w:ind w:left="5760" w:hanging="360"/>
      </w:pPr>
    </w:lvl>
    <w:lvl w:ilvl="8" w:tplc="59025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043640">
    <w:abstractNumId w:val="37"/>
  </w:num>
  <w:num w:numId="2" w16cid:durableId="1606426613">
    <w:abstractNumId w:val="1"/>
  </w:num>
  <w:num w:numId="3" w16cid:durableId="25908508">
    <w:abstractNumId w:val="32"/>
  </w:num>
  <w:num w:numId="4" w16cid:durableId="705373249">
    <w:abstractNumId w:val="19"/>
  </w:num>
  <w:num w:numId="5" w16cid:durableId="653918537">
    <w:abstractNumId w:val="11"/>
  </w:num>
  <w:num w:numId="6" w16cid:durableId="749428022">
    <w:abstractNumId w:val="42"/>
  </w:num>
  <w:num w:numId="7" w16cid:durableId="927664609">
    <w:abstractNumId w:val="41"/>
  </w:num>
  <w:num w:numId="8" w16cid:durableId="501050330">
    <w:abstractNumId w:val="38"/>
  </w:num>
  <w:num w:numId="9" w16cid:durableId="1544097368">
    <w:abstractNumId w:val="43"/>
  </w:num>
  <w:num w:numId="10" w16cid:durableId="1725720070">
    <w:abstractNumId w:val="24"/>
  </w:num>
  <w:num w:numId="11" w16cid:durableId="864827921">
    <w:abstractNumId w:val="5"/>
  </w:num>
  <w:num w:numId="12" w16cid:durableId="515773720">
    <w:abstractNumId w:val="2"/>
  </w:num>
  <w:num w:numId="13" w16cid:durableId="1864323205">
    <w:abstractNumId w:val="45"/>
  </w:num>
  <w:num w:numId="14" w16cid:durableId="2135248822">
    <w:abstractNumId w:val="20"/>
  </w:num>
  <w:num w:numId="15" w16cid:durableId="1140684109">
    <w:abstractNumId w:val="12"/>
  </w:num>
  <w:num w:numId="16" w16cid:durableId="1150289243">
    <w:abstractNumId w:val="27"/>
  </w:num>
  <w:num w:numId="17" w16cid:durableId="1337227154">
    <w:abstractNumId w:val="17"/>
  </w:num>
  <w:num w:numId="18" w16cid:durableId="142427885">
    <w:abstractNumId w:val="47"/>
  </w:num>
  <w:num w:numId="19" w16cid:durableId="908461096">
    <w:abstractNumId w:val="34"/>
  </w:num>
  <w:num w:numId="20" w16cid:durableId="93980310">
    <w:abstractNumId w:val="35"/>
  </w:num>
  <w:num w:numId="21" w16cid:durableId="326136326">
    <w:abstractNumId w:val="9"/>
  </w:num>
  <w:num w:numId="22" w16cid:durableId="1701784080">
    <w:abstractNumId w:val="48"/>
  </w:num>
  <w:num w:numId="23" w16cid:durableId="47385247">
    <w:abstractNumId w:val="0"/>
  </w:num>
  <w:num w:numId="24" w16cid:durableId="1853957440">
    <w:abstractNumId w:val="29"/>
  </w:num>
  <w:num w:numId="25" w16cid:durableId="733242797">
    <w:abstractNumId w:val="44"/>
  </w:num>
  <w:num w:numId="26" w16cid:durableId="411784306">
    <w:abstractNumId w:val="21"/>
  </w:num>
  <w:num w:numId="27" w16cid:durableId="860777971">
    <w:abstractNumId w:val="23"/>
  </w:num>
  <w:num w:numId="28" w16cid:durableId="952328083">
    <w:abstractNumId w:val="25"/>
  </w:num>
  <w:num w:numId="29" w16cid:durableId="941759648">
    <w:abstractNumId w:val="40"/>
  </w:num>
  <w:num w:numId="30" w16cid:durableId="1261838854">
    <w:abstractNumId w:val="10"/>
  </w:num>
  <w:num w:numId="31" w16cid:durableId="903372337">
    <w:abstractNumId w:val="6"/>
  </w:num>
  <w:num w:numId="32" w16cid:durableId="1614821349">
    <w:abstractNumId w:val="36"/>
  </w:num>
  <w:num w:numId="33" w16cid:durableId="2108425175">
    <w:abstractNumId w:val="33"/>
  </w:num>
  <w:num w:numId="34" w16cid:durableId="1311590275">
    <w:abstractNumId w:val="18"/>
  </w:num>
  <w:num w:numId="35" w16cid:durableId="952053593">
    <w:abstractNumId w:val="3"/>
  </w:num>
  <w:num w:numId="36" w16cid:durableId="471870129">
    <w:abstractNumId w:val="39"/>
  </w:num>
  <w:num w:numId="37" w16cid:durableId="851845522">
    <w:abstractNumId w:val="14"/>
  </w:num>
  <w:num w:numId="38" w16cid:durableId="326330140">
    <w:abstractNumId w:val="7"/>
  </w:num>
  <w:num w:numId="39" w16cid:durableId="692733227">
    <w:abstractNumId w:val="49"/>
  </w:num>
  <w:num w:numId="40" w16cid:durableId="1125926509">
    <w:abstractNumId w:val="31"/>
  </w:num>
  <w:num w:numId="41" w16cid:durableId="1579904838">
    <w:abstractNumId w:val="26"/>
  </w:num>
  <w:num w:numId="42" w16cid:durableId="1306853699">
    <w:abstractNumId w:val="22"/>
  </w:num>
  <w:num w:numId="43" w16cid:durableId="1737048230">
    <w:abstractNumId w:val="8"/>
  </w:num>
  <w:num w:numId="44" w16cid:durableId="479008462">
    <w:abstractNumId w:val="30"/>
  </w:num>
  <w:num w:numId="45" w16cid:durableId="744690907">
    <w:abstractNumId w:val="4"/>
  </w:num>
  <w:num w:numId="46" w16cid:durableId="1051463521">
    <w:abstractNumId w:val="50"/>
  </w:num>
  <w:num w:numId="47" w16cid:durableId="1649087123">
    <w:abstractNumId w:val="13"/>
  </w:num>
  <w:num w:numId="48" w16cid:durableId="1022820938">
    <w:abstractNumId w:val="28"/>
  </w:num>
  <w:num w:numId="49" w16cid:durableId="831337069">
    <w:abstractNumId w:val="16"/>
  </w:num>
  <w:num w:numId="50" w16cid:durableId="33310030">
    <w:abstractNumId w:val="15"/>
  </w:num>
  <w:num w:numId="51" w16cid:durableId="26106145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47706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067A7"/>
    <w:rsid w:val="009215F1"/>
    <w:rsid w:val="00946A07"/>
    <w:rsid w:val="00946BEF"/>
    <w:rsid w:val="0095158A"/>
    <w:rsid w:val="00953B19"/>
    <w:rsid w:val="00955494"/>
    <w:rsid w:val="00975D50"/>
    <w:rsid w:val="00983EEB"/>
    <w:rsid w:val="00992B39"/>
    <w:rsid w:val="009A0917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2304A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2BF4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A03F8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2023-04-28T08:47:00Z</cp:lastPrinted>
  <dcterms:created xsi:type="dcterms:W3CDTF">2023-04-28T08:48:00Z</dcterms:created>
  <dcterms:modified xsi:type="dcterms:W3CDTF">2023-04-28T08:48:00Z</dcterms:modified>
</cp:coreProperties>
</file>