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A6D3" w14:textId="0935FA1A" w:rsidR="002813D5" w:rsidRPr="002F44ED" w:rsidRDefault="002813D5" w:rsidP="002813D5">
      <w:pPr>
        <w:autoSpaceDE w:val="0"/>
        <w:spacing w:after="60"/>
        <w:rPr>
          <w:rStyle w:val="Domylnaczcionkaakapitu7"/>
          <w:rFonts w:ascii="Arial" w:hAnsi="Arial"/>
          <w:sz w:val="18"/>
          <w:szCs w:val="18"/>
        </w:rPr>
      </w:pPr>
      <w:r w:rsidRPr="002F44ED">
        <w:rPr>
          <w:rStyle w:val="Domylnaczcionkaakapitu7"/>
          <w:rFonts w:ascii="Arial" w:hAnsi="Arial"/>
          <w:sz w:val="18"/>
          <w:szCs w:val="18"/>
        </w:rPr>
        <w:t xml:space="preserve">Załącznik nr </w:t>
      </w:r>
      <w:r w:rsidR="006F1EBC" w:rsidRPr="002F44ED">
        <w:rPr>
          <w:rStyle w:val="Domylnaczcionkaakapitu7"/>
          <w:rFonts w:ascii="Arial" w:hAnsi="Arial"/>
          <w:sz w:val="18"/>
          <w:szCs w:val="18"/>
        </w:rPr>
        <w:t>3a</w:t>
      </w:r>
      <w:r w:rsidRPr="002F44ED">
        <w:rPr>
          <w:rStyle w:val="Domylnaczcionkaakapitu7"/>
          <w:rFonts w:ascii="Arial" w:hAnsi="Arial"/>
          <w:sz w:val="18"/>
          <w:szCs w:val="18"/>
        </w:rPr>
        <w:t xml:space="preserve"> – wykaz osób</w:t>
      </w:r>
    </w:p>
    <w:p w14:paraId="6EE86B53" w14:textId="77777777" w:rsidR="006F1EBC" w:rsidRPr="006F1EBC" w:rsidRDefault="006F1EBC" w:rsidP="006F1EBC">
      <w:pPr>
        <w:widowControl w:val="0"/>
        <w:numPr>
          <w:ilvl w:val="0"/>
          <w:numId w:val="1"/>
        </w:numPr>
        <w:tabs>
          <w:tab w:val="clear" w:pos="0"/>
          <w:tab w:val="left" w:pos="502"/>
        </w:tabs>
        <w:suppressAutoHyphens w:val="0"/>
        <w:autoSpaceDE w:val="0"/>
        <w:autoSpaceDN w:val="0"/>
        <w:spacing w:before="1"/>
        <w:ind w:left="0" w:firstLine="0"/>
        <w:textAlignment w:val="auto"/>
        <w:outlineLvl w:val="0"/>
        <w:rPr>
          <w:rFonts w:ascii="Arial" w:hAnsi="Arial"/>
          <w:b/>
          <w:bCs/>
          <w:color w:val="auto"/>
          <w:kern w:val="0"/>
          <w:sz w:val="18"/>
          <w:szCs w:val="18"/>
          <w:lang w:eastAsia="pl-PL" w:bidi="pl-PL"/>
        </w:rPr>
      </w:pPr>
      <w:r w:rsidRPr="006F1EBC">
        <w:rPr>
          <w:rFonts w:ascii="Arial" w:hAnsi="Arial"/>
          <w:bCs/>
          <w:iCs/>
          <w:color w:val="auto"/>
          <w:kern w:val="0"/>
          <w:sz w:val="18"/>
          <w:szCs w:val="18"/>
          <w:lang w:eastAsia="pl-PL" w:bidi="pl-PL"/>
        </w:rPr>
        <w:t>dotyczy postępowania ZP/2501/33/23 – Opracowanie dokumentacji  projektowej  oraz specyfikacji technicznej wykonania i odbioru robót budowlanych, realizowanych w ramach zadania pn. Przebudowa instalacji wodnych na terenie Specjalistycznego Szpitala Wojewódzkiego w Ciechanowie.</w:t>
      </w:r>
    </w:p>
    <w:p w14:paraId="68E40ED5" w14:textId="77777777" w:rsidR="002813D5" w:rsidRPr="002F44ED" w:rsidRDefault="002813D5" w:rsidP="00B86E64">
      <w:pPr>
        <w:pStyle w:val="Stopka"/>
        <w:jc w:val="center"/>
        <w:rPr>
          <w:rFonts w:ascii="Arial" w:hAnsi="Arial"/>
          <w:sz w:val="18"/>
          <w:szCs w:val="18"/>
        </w:rPr>
      </w:pPr>
    </w:p>
    <w:p w14:paraId="0ECF0AD1" w14:textId="119A560E" w:rsidR="00B86E64" w:rsidRPr="002F44ED" w:rsidRDefault="00B86E64" w:rsidP="00B86E64">
      <w:pPr>
        <w:pStyle w:val="Stopka"/>
        <w:jc w:val="center"/>
        <w:rPr>
          <w:rFonts w:ascii="Arial" w:hAnsi="Arial"/>
          <w:sz w:val="18"/>
          <w:szCs w:val="18"/>
        </w:rPr>
      </w:pPr>
      <w:r w:rsidRPr="002F44ED">
        <w:rPr>
          <w:rFonts w:ascii="Arial" w:hAnsi="Arial"/>
          <w:sz w:val="18"/>
          <w:szCs w:val="18"/>
        </w:rPr>
        <w:t xml:space="preserve">Wykaz osób skierowanych przez Wykonawcę do realizacji </w:t>
      </w:r>
      <w:r w:rsidR="00EE30B1" w:rsidRPr="002F44ED">
        <w:rPr>
          <w:rFonts w:ascii="Arial" w:hAnsi="Arial"/>
          <w:sz w:val="18"/>
          <w:szCs w:val="18"/>
        </w:rPr>
        <w:t>zamówienia</w:t>
      </w:r>
    </w:p>
    <w:p w14:paraId="37DE9DE3" w14:textId="77777777" w:rsidR="00B86E64" w:rsidRPr="002F44ED" w:rsidRDefault="00B86E64" w:rsidP="00B86E64">
      <w:pPr>
        <w:pStyle w:val="Stopka"/>
        <w:jc w:val="center"/>
        <w:rPr>
          <w:rFonts w:ascii="Arial" w:hAnsi="Arial"/>
          <w:sz w:val="18"/>
          <w:szCs w:val="18"/>
        </w:rPr>
      </w:pPr>
    </w:p>
    <w:tbl>
      <w:tblPr>
        <w:tblW w:w="9292"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2"/>
        <w:gridCol w:w="1499"/>
        <w:gridCol w:w="7371"/>
      </w:tblGrid>
      <w:tr w:rsidR="007A1AC8" w:rsidRPr="002F44ED" w14:paraId="256E4B6D" w14:textId="77777777" w:rsidTr="00DA62CB">
        <w:trPr>
          <w:trHeight w:val="412"/>
        </w:trPr>
        <w:tc>
          <w:tcPr>
            <w:tcW w:w="1921" w:type="dxa"/>
            <w:gridSpan w:val="2"/>
            <w:shd w:val="clear" w:color="auto" w:fill="auto"/>
          </w:tcPr>
          <w:p w14:paraId="18D86C6C" w14:textId="13D376F5" w:rsidR="007A1AC8" w:rsidRPr="002F44ED" w:rsidRDefault="007A1AC8" w:rsidP="007A1AC8">
            <w:pPr>
              <w:suppressLineNumbers/>
              <w:rPr>
                <w:rFonts w:ascii="Century Gothic" w:eastAsia="Andale Sans UI" w:hAnsi="Century Gothic"/>
                <w:b/>
                <w:bCs/>
                <w:sz w:val="16"/>
                <w:szCs w:val="16"/>
              </w:rPr>
            </w:pPr>
            <w:r w:rsidRPr="002F44ED">
              <w:rPr>
                <w:rFonts w:ascii="Century Gothic" w:eastAsia="Andale Sans UI" w:hAnsi="Century Gothic"/>
                <w:b/>
                <w:bCs/>
                <w:sz w:val="16"/>
                <w:szCs w:val="16"/>
              </w:rPr>
              <w:t>Imię i Nazwisko</w:t>
            </w:r>
          </w:p>
          <w:p w14:paraId="5E53A9BF" w14:textId="1A65BAEA" w:rsidR="007A1AC8" w:rsidRPr="002F44ED" w:rsidRDefault="0065667B" w:rsidP="007A1AC8">
            <w:pPr>
              <w:suppressLineNumbers/>
              <w:snapToGrid w:val="0"/>
              <w:jc w:val="both"/>
              <w:rPr>
                <w:rFonts w:ascii="Century Gothic" w:eastAsia="Andale Sans UI" w:hAnsi="Century Gothic"/>
                <w:sz w:val="16"/>
                <w:szCs w:val="16"/>
              </w:rPr>
            </w:pPr>
            <w:r>
              <w:rPr>
                <w:rFonts w:ascii="Century Gothic" w:eastAsia="Andale Sans UI" w:hAnsi="Century Gothic"/>
                <w:b/>
                <w:bCs/>
                <w:sz w:val="16"/>
                <w:szCs w:val="16"/>
              </w:rPr>
              <w:t>k</w:t>
            </w:r>
            <w:r w:rsidR="007A1AC8" w:rsidRPr="002F44ED">
              <w:rPr>
                <w:rFonts w:ascii="Century Gothic" w:eastAsia="Andale Sans UI" w:hAnsi="Century Gothic"/>
                <w:b/>
                <w:bCs/>
                <w:sz w:val="16"/>
                <w:szCs w:val="16"/>
              </w:rPr>
              <w:t>oordynatora projektu</w:t>
            </w:r>
          </w:p>
        </w:tc>
        <w:tc>
          <w:tcPr>
            <w:tcW w:w="7371" w:type="dxa"/>
            <w:shd w:val="clear" w:color="auto" w:fill="auto"/>
          </w:tcPr>
          <w:p w14:paraId="4A2BC1C8" w14:textId="77777777" w:rsidR="007A1AC8" w:rsidRPr="002F44ED" w:rsidRDefault="007A1AC8" w:rsidP="005B20BE">
            <w:pPr>
              <w:widowControl w:val="0"/>
              <w:suppressLineNumbers/>
              <w:jc w:val="both"/>
              <w:textAlignment w:val="auto"/>
              <w:rPr>
                <w:rFonts w:ascii="Century Gothic" w:eastAsia="Andale Sans UI" w:hAnsi="Century Gothic"/>
                <w:sz w:val="16"/>
                <w:szCs w:val="16"/>
              </w:rPr>
            </w:pPr>
          </w:p>
        </w:tc>
      </w:tr>
      <w:tr w:rsidR="007A1AC8" w:rsidRPr="002F44ED" w14:paraId="77F5BE78" w14:textId="77777777" w:rsidTr="00DA62CB">
        <w:trPr>
          <w:trHeight w:val="412"/>
        </w:trPr>
        <w:tc>
          <w:tcPr>
            <w:tcW w:w="9292" w:type="dxa"/>
            <w:gridSpan w:val="3"/>
            <w:shd w:val="clear" w:color="auto" w:fill="auto"/>
          </w:tcPr>
          <w:p w14:paraId="2EBF3234" w14:textId="60F78ED4" w:rsidR="007A1AC8" w:rsidRPr="002F44ED" w:rsidRDefault="007A1AC8" w:rsidP="00DA62CB">
            <w:pPr>
              <w:suppressLineNumbers/>
              <w:snapToGrid w:val="0"/>
              <w:rPr>
                <w:rFonts w:ascii="Century Gothic" w:eastAsia="Andale Sans UI" w:hAnsi="Century Gothic"/>
                <w:b/>
                <w:bCs/>
                <w:sz w:val="16"/>
                <w:szCs w:val="16"/>
              </w:rPr>
            </w:pPr>
            <w:r w:rsidRPr="002F44ED">
              <w:rPr>
                <w:rFonts w:ascii="Century Gothic" w:eastAsia="Andale Sans UI" w:hAnsi="Century Gothic"/>
                <w:b/>
                <w:bCs/>
                <w:sz w:val="16"/>
                <w:szCs w:val="16"/>
              </w:rPr>
              <w:t xml:space="preserve">Informacje o zamówieniu/projekcie/usłudze opisanej w </w:t>
            </w:r>
            <w:proofErr w:type="spellStart"/>
            <w:r w:rsidRPr="002F44ED">
              <w:rPr>
                <w:rFonts w:ascii="Century Gothic" w:eastAsia="Andale Sans UI" w:hAnsi="Century Gothic"/>
                <w:b/>
                <w:bCs/>
                <w:sz w:val="16"/>
                <w:szCs w:val="16"/>
              </w:rPr>
              <w:t>pozacenowym</w:t>
            </w:r>
            <w:proofErr w:type="spellEnd"/>
            <w:r w:rsidRPr="002F44ED">
              <w:rPr>
                <w:rFonts w:ascii="Century Gothic" w:eastAsia="Andale Sans UI" w:hAnsi="Century Gothic"/>
                <w:b/>
                <w:bCs/>
                <w:sz w:val="16"/>
                <w:szCs w:val="16"/>
              </w:rPr>
              <w:t xml:space="preserve"> kryterium oceny ofert (doświadczenie projektanta</w:t>
            </w:r>
            <w:r w:rsidR="00DA62CB" w:rsidRPr="002F44ED">
              <w:rPr>
                <w:rFonts w:ascii="Century Gothic" w:eastAsia="Andale Sans UI" w:hAnsi="Century Gothic"/>
                <w:b/>
                <w:bCs/>
                <w:sz w:val="16"/>
                <w:szCs w:val="16"/>
              </w:rPr>
              <w:t>, cz. XVII SWZ)*</w:t>
            </w:r>
            <w:r w:rsidR="0065667B">
              <w:rPr>
                <w:rFonts w:ascii="Century Gothic" w:eastAsia="Andale Sans UI" w:hAnsi="Century Gothic"/>
                <w:b/>
                <w:bCs/>
                <w:sz w:val="16"/>
                <w:szCs w:val="16"/>
              </w:rPr>
              <w:t xml:space="preserve"> (nazwa </w:t>
            </w:r>
            <w:r w:rsidR="00981FA1">
              <w:rPr>
                <w:rFonts w:ascii="Century Gothic" w:eastAsia="Andale Sans UI" w:hAnsi="Century Gothic"/>
                <w:b/>
                <w:bCs/>
                <w:sz w:val="16"/>
                <w:szCs w:val="16"/>
              </w:rPr>
              <w:t xml:space="preserve">wykonanego zamówienia, nazwa </w:t>
            </w:r>
            <w:r w:rsidR="0065667B">
              <w:rPr>
                <w:rFonts w:ascii="Century Gothic" w:eastAsia="Andale Sans UI" w:hAnsi="Century Gothic"/>
                <w:b/>
                <w:bCs/>
                <w:sz w:val="16"/>
                <w:szCs w:val="16"/>
              </w:rPr>
              <w:t>zamawiającego, siedziba zamawiającego</w:t>
            </w:r>
            <w:r w:rsidR="00981FA1">
              <w:rPr>
                <w:rFonts w:ascii="Century Gothic" w:eastAsia="Andale Sans UI" w:hAnsi="Century Gothic"/>
                <w:b/>
                <w:bCs/>
                <w:sz w:val="16"/>
                <w:szCs w:val="16"/>
              </w:rPr>
              <w:t>, termin wykonania, rola/udział w realizowanym projekcie (główny projektant, projektant, koordynator))</w:t>
            </w:r>
          </w:p>
        </w:tc>
      </w:tr>
      <w:tr w:rsidR="007A1AC8" w:rsidRPr="002F44ED" w14:paraId="4388F909" w14:textId="77777777" w:rsidTr="00DA62CB">
        <w:trPr>
          <w:trHeight w:val="1069"/>
        </w:trPr>
        <w:tc>
          <w:tcPr>
            <w:tcW w:w="422" w:type="dxa"/>
            <w:shd w:val="clear" w:color="auto" w:fill="auto"/>
          </w:tcPr>
          <w:p w14:paraId="135050EB" w14:textId="5FEA18C4" w:rsidR="007A1AC8" w:rsidRPr="002F44ED" w:rsidRDefault="007A1AC8" w:rsidP="002813D5">
            <w:pPr>
              <w:suppressLineNumbers/>
              <w:jc w:val="both"/>
              <w:rPr>
                <w:rFonts w:ascii="Century Gothic" w:eastAsia="Andale Sans UI" w:hAnsi="Century Gothic"/>
                <w:sz w:val="16"/>
                <w:szCs w:val="16"/>
              </w:rPr>
            </w:pPr>
            <w:r w:rsidRPr="002F44ED">
              <w:rPr>
                <w:rFonts w:ascii="Century Gothic" w:eastAsia="Andale Sans UI" w:hAnsi="Century Gothic"/>
                <w:sz w:val="16"/>
                <w:szCs w:val="16"/>
              </w:rPr>
              <w:t>1.</w:t>
            </w:r>
          </w:p>
        </w:tc>
        <w:tc>
          <w:tcPr>
            <w:tcW w:w="8870" w:type="dxa"/>
            <w:gridSpan w:val="2"/>
            <w:shd w:val="clear" w:color="auto" w:fill="auto"/>
          </w:tcPr>
          <w:p w14:paraId="34EAC4B7" w14:textId="695CA42D" w:rsidR="007A1AC8" w:rsidRPr="002F44ED" w:rsidRDefault="007A1AC8" w:rsidP="002813D5">
            <w:pPr>
              <w:suppressLineNumbers/>
              <w:snapToGrid w:val="0"/>
              <w:jc w:val="both"/>
              <w:rPr>
                <w:rFonts w:ascii="Century Gothic" w:eastAsia="Andale Sans UI" w:hAnsi="Century Gothic"/>
                <w:sz w:val="16"/>
                <w:szCs w:val="16"/>
              </w:rPr>
            </w:pPr>
          </w:p>
          <w:p w14:paraId="2D897D3E" w14:textId="77777777" w:rsidR="007A1AC8" w:rsidRPr="002F44ED" w:rsidRDefault="007A1AC8" w:rsidP="002813D5">
            <w:pPr>
              <w:widowControl w:val="0"/>
              <w:suppressLineNumbers/>
              <w:jc w:val="both"/>
              <w:textAlignment w:val="auto"/>
              <w:rPr>
                <w:rFonts w:ascii="Century Gothic" w:eastAsia="Andale Sans UI" w:hAnsi="Century Gothic" w:cs="Century Gothic"/>
                <w:color w:val="auto"/>
                <w:sz w:val="18"/>
                <w:szCs w:val="18"/>
              </w:rPr>
            </w:pPr>
          </w:p>
          <w:p w14:paraId="5BC3BC63" w14:textId="77777777" w:rsidR="007A1AC8" w:rsidRPr="002F44ED" w:rsidRDefault="007A1AC8" w:rsidP="002813D5">
            <w:pPr>
              <w:widowControl w:val="0"/>
              <w:suppressLineNumbers/>
              <w:jc w:val="both"/>
              <w:textAlignment w:val="auto"/>
              <w:rPr>
                <w:rFonts w:ascii="Century Gothic" w:eastAsia="Andale Sans UI" w:hAnsi="Century Gothic" w:cs="Times New Roman"/>
                <w:color w:val="00000A"/>
                <w:sz w:val="16"/>
                <w:szCs w:val="16"/>
              </w:rPr>
            </w:pPr>
          </w:p>
          <w:p w14:paraId="6286A151" w14:textId="77777777" w:rsidR="00DA62CB" w:rsidRPr="002F44ED" w:rsidRDefault="00DA62CB" w:rsidP="002813D5">
            <w:pPr>
              <w:widowControl w:val="0"/>
              <w:suppressLineNumbers/>
              <w:jc w:val="both"/>
              <w:textAlignment w:val="auto"/>
              <w:rPr>
                <w:rFonts w:ascii="Century Gothic" w:eastAsia="Andale Sans UI" w:hAnsi="Century Gothic" w:cs="Times New Roman"/>
                <w:color w:val="00000A"/>
                <w:sz w:val="16"/>
                <w:szCs w:val="16"/>
              </w:rPr>
            </w:pPr>
          </w:p>
          <w:p w14:paraId="0B1EB3CA" w14:textId="77777777" w:rsidR="00DA62CB" w:rsidRPr="002F44ED" w:rsidRDefault="00DA62CB" w:rsidP="002813D5">
            <w:pPr>
              <w:widowControl w:val="0"/>
              <w:suppressLineNumbers/>
              <w:jc w:val="both"/>
              <w:textAlignment w:val="auto"/>
              <w:rPr>
                <w:rFonts w:ascii="Century Gothic" w:eastAsia="Andale Sans UI" w:hAnsi="Century Gothic" w:cs="Times New Roman"/>
                <w:color w:val="00000A"/>
                <w:sz w:val="16"/>
                <w:szCs w:val="16"/>
              </w:rPr>
            </w:pPr>
          </w:p>
          <w:p w14:paraId="4C62B206" w14:textId="77777777" w:rsidR="00DA62CB" w:rsidRPr="002F44ED" w:rsidRDefault="00DA62CB" w:rsidP="002813D5">
            <w:pPr>
              <w:widowControl w:val="0"/>
              <w:suppressLineNumbers/>
              <w:jc w:val="both"/>
              <w:textAlignment w:val="auto"/>
              <w:rPr>
                <w:rFonts w:ascii="Century Gothic" w:eastAsia="Andale Sans UI" w:hAnsi="Century Gothic" w:cs="Times New Roman"/>
                <w:color w:val="00000A"/>
                <w:sz w:val="16"/>
                <w:szCs w:val="16"/>
              </w:rPr>
            </w:pPr>
          </w:p>
          <w:p w14:paraId="2153F262" w14:textId="77777777" w:rsidR="00DA62CB" w:rsidRPr="002F44ED" w:rsidRDefault="00DA62CB" w:rsidP="002813D5">
            <w:pPr>
              <w:widowControl w:val="0"/>
              <w:suppressLineNumbers/>
              <w:jc w:val="both"/>
              <w:textAlignment w:val="auto"/>
              <w:rPr>
                <w:rFonts w:ascii="Century Gothic" w:eastAsia="Andale Sans UI" w:hAnsi="Century Gothic" w:cs="Times New Roman"/>
                <w:color w:val="00000A"/>
                <w:sz w:val="16"/>
                <w:szCs w:val="16"/>
              </w:rPr>
            </w:pPr>
          </w:p>
          <w:p w14:paraId="0E96886C" w14:textId="01547D34" w:rsidR="00DA62CB" w:rsidRPr="002F44ED" w:rsidRDefault="00DA62CB" w:rsidP="002813D5">
            <w:pPr>
              <w:widowControl w:val="0"/>
              <w:suppressLineNumbers/>
              <w:jc w:val="both"/>
              <w:textAlignment w:val="auto"/>
              <w:rPr>
                <w:rFonts w:ascii="Century Gothic" w:eastAsia="Andale Sans UI" w:hAnsi="Century Gothic" w:cs="Times New Roman"/>
                <w:color w:val="00000A"/>
                <w:sz w:val="16"/>
                <w:szCs w:val="16"/>
              </w:rPr>
            </w:pPr>
          </w:p>
        </w:tc>
      </w:tr>
      <w:tr w:rsidR="007A1AC8" w:rsidRPr="002F44ED" w14:paraId="3A1AECD1" w14:textId="77777777" w:rsidTr="00DA62CB">
        <w:trPr>
          <w:trHeight w:val="1910"/>
        </w:trPr>
        <w:tc>
          <w:tcPr>
            <w:tcW w:w="422" w:type="dxa"/>
            <w:shd w:val="clear" w:color="auto" w:fill="auto"/>
          </w:tcPr>
          <w:p w14:paraId="78C69C44" w14:textId="2FE4279E" w:rsidR="007A1AC8" w:rsidRPr="002F44ED" w:rsidRDefault="007A1AC8" w:rsidP="002813D5">
            <w:pPr>
              <w:suppressLineNumbers/>
              <w:jc w:val="both"/>
              <w:rPr>
                <w:rFonts w:ascii="Century Gothic" w:eastAsia="Andale Sans UI" w:hAnsi="Century Gothic"/>
                <w:sz w:val="16"/>
                <w:szCs w:val="16"/>
              </w:rPr>
            </w:pPr>
            <w:r w:rsidRPr="002F44ED">
              <w:rPr>
                <w:rFonts w:ascii="Century Gothic" w:eastAsia="Andale Sans UI" w:hAnsi="Century Gothic"/>
                <w:sz w:val="16"/>
                <w:szCs w:val="16"/>
              </w:rPr>
              <w:t>2.</w:t>
            </w:r>
          </w:p>
        </w:tc>
        <w:tc>
          <w:tcPr>
            <w:tcW w:w="8870" w:type="dxa"/>
            <w:gridSpan w:val="2"/>
            <w:shd w:val="clear" w:color="auto" w:fill="auto"/>
          </w:tcPr>
          <w:p w14:paraId="1B3EA912" w14:textId="77777777" w:rsidR="007A1AC8" w:rsidRPr="002F44ED" w:rsidRDefault="007A1AC8" w:rsidP="005B20BE">
            <w:pPr>
              <w:suppressLineNumbers/>
              <w:snapToGrid w:val="0"/>
              <w:jc w:val="both"/>
              <w:rPr>
                <w:rFonts w:ascii="Century Gothic" w:eastAsia="Andale Sans UI" w:hAnsi="Century Gothic" w:cs="Times New Roman"/>
                <w:color w:val="00000A"/>
                <w:sz w:val="16"/>
                <w:szCs w:val="16"/>
              </w:rPr>
            </w:pPr>
          </w:p>
        </w:tc>
      </w:tr>
    </w:tbl>
    <w:p w14:paraId="3581122D" w14:textId="77777777" w:rsidR="002813D5" w:rsidRPr="002F44ED" w:rsidRDefault="002813D5" w:rsidP="002813D5">
      <w:pPr>
        <w:tabs>
          <w:tab w:val="center" w:pos="4536"/>
          <w:tab w:val="right" w:pos="9072"/>
        </w:tabs>
        <w:rPr>
          <w:rFonts w:ascii="Century Gothic" w:hAnsi="Century Gothic"/>
          <w:szCs w:val="20"/>
        </w:rPr>
      </w:pPr>
    </w:p>
    <w:p w14:paraId="33A31ED1" w14:textId="3F76824A" w:rsidR="002813D5" w:rsidRPr="002F44ED" w:rsidRDefault="002813D5" w:rsidP="00981FA1">
      <w:pPr>
        <w:tabs>
          <w:tab w:val="center" w:pos="4536"/>
          <w:tab w:val="right" w:pos="9072"/>
        </w:tabs>
        <w:rPr>
          <w:rFonts w:ascii="Arial" w:hAnsi="Arial"/>
          <w:b/>
          <w:bCs/>
          <w:i/>
          <w:sz w:val="18"/>
          <w:szCs w:val="18"/>
        </w:rPr>
      </w:pPr>
      <w:r w:rsidRPr="002F44ED">
        <w:rPr>
          <w:rFonts w:ascii="Arial" w:hAnsi="Arial"/>
          <w:b/>
          <w:bCs/>
          <w:i/>
          <w:sz w:val="18"/>
          <w:szCs w:val="18"/>
        </w:rPr>
        <w:t>*</w:t>
      </w:r>
      <w:r w:rsidR="00DA62CB" w:rsidRPr="002F44ED">
        <w:rPr>
          <w:rFonts w:ascii="Arial" w:hAnsi="Arial"/>
          <w:b/>
          <w:bCs/>
          <w:i/>
          <w:sz w:val="18"/>
          <w:szCs w:val="18"/>
        </w:rPr>
        <w:t xml:space="preserve">do wykazu należy dołączyć dokumenty potwierdzające bezpośredni udział projektanta w wykonaniu </w:t>
      </w:r>
      <w:r w:rsidR="00DA62CB" w:rsidRPr="002F44ED">
        <w:rPr>
          <w:rFonts w:ascii="Arial" w:eastAsia="Andale Sans UI" w:hAnsi="Arial"/>
          <w:b/>
          <w:bCs/>
          <w:i/>
          <w:sz w:val="18"/>
          <w:szCs w:val="18"/>
        </w:rPr>
        <w:t>zamówieni</w:t>
      </w:r>
      <w:r w:rsidR="00DA62CB" w:rsidRPr="002F44ED">
        <w:rPr>
          <w:rFonts w:ascii="Arial" w:eastAsia="Andale Sans UI" w:hAnsi="Arial"/>
          <w:b/>
          <w:bCs/>
          <w:i/>
          <w:sz w:val="18"/>
          <w:szCs w:val="18"/>
        </w:rPr>
        <w:t>a</w:t>
      </w:r>
      <w:r w:rsidR="00DA62CB" w:rsidRPr="002F44ED">
        <w:rPr>
          <w:rFonts w:ascii="Arial" w:eastAsia="Andale Sans UI" w:hAnsi="Arial"/>
          <w:b/>
          <w:bCs/>
          <w:i/>
          <w:sz w:val="18"/>
          <w:szCs w:val="18"/>
        </w:rPr>
        <w:t>/projek</w:t>
      </w:r>
      <w:r w:rsidR="00DA62CB" w:rsidRPr="002F44ED">
        <w:rPr>
          <w:rFonts w:ascii="Arial" w:eastAsia="Andale Sans UI" w:hAnsi="Arial"/>
          <w:b/>
          <w:bCs/>
          <w:i/>
          <w:sz w:val="18"/>
          <w:szCs w:val="18"/>
        </w:rPr>
        <w:t>tu</w:t>
      </w:r>
      <w:r w:rsidR="00DA62CB" w:rsidRPr="002F44ED">
        <w:rPr>
          <w:rFonts w:ascii="Arial" w:eastAsia="Andale Sans UI" w:hAnsi="Arial"/>
          <w:b/>
          <w:bCs/>
          <w:i/>
          <w:sz w:val="18"/>
          <w:szCs w:val="18"/>
        </w:rPr>
        <w:t>/usłu</w:t>
      </w:r>
      <w:r w:rsidR="00DA62CB" w:rsidRPr="002F44ED">
        <w:rPr>
          <w:rFonts w:ascii="Arial" w:eastAsia="Andale Sans UI" w:hAnsi="Arial"/>
          <w:b/>
          <w:bCs/>
          <w:i/>
          <w:sz w:val="18"/>
          <w:szCs w:val="18"/>
        </w:rPr>
        <w:t xml:space="preserve">gi oraz należyte wykonanie </w:t>
      </w:r>
      <w:r w:rsidR="00DA62CB" w:rsidRPr="002F44ED">
        <w:rPr>
          <w:rFonts w:ascii="Arial" w:eastAsia="Andale Sans UI" w:hAnsi="Arial"/>
          <w:b/>
          <w:bCs/>
          <w:i/>
          <w:sz w:val="18"/>
          <w:szCs w:val="18"/>
        </w:rPr>
        <w:t>zamówienia/projektu/usługi</w:t>
      </w:r>
      <w:r w:rsidR="00DA62CB" w:rsidRPr="002F44ED">
        <w:rPr>
          <w:rFonts w:ascii="Arial" w:eastAsia="Andale Sans UI" w:hAnsi="Arial"/>
          <w:b/>
          <w:bCs/>
          <w:i/>
          <w:sz w:val="18"/>
          <w:szCs w:val="18"/>
        </w:rPr>
        <w:t>.</w:t>
      </w:r>
    </w:p>
    <w:p w14:paraId="6097377B" w14:textId="77777777" w:rsidR="002813D5" w:rsidRPr="002F44ED" w:rsidRDefault="002813D5" w:rsidP="002813D5">
      <w:pPr>
        <w:tabs>
          <w:tab w:val="center" w:pos="4536"/>
          <w:tab w:val="right" w:pos="9072"/>
        </w:tabs>
        <w:jc w:val="center"/>
        <w:rPr>
          <w:rFonts w:ascii="Century Gothic" w:hAnsi="Century Gothic"/>
          <w:szCs w:val="20"/>
        </w:rPr>
      </w:pPr>
    </w:p>
    <w:p w14:paraId="5CEB175F" w14:textId="77777777" w:rsidR="00B86E64" w:rsidRPr="002F44ED" w:rsidRDefault="00B86E64" w:rsidP="007F01F3">
      <w:pPr>
        <w:autoSpaceDE w:val="0"/>
        <w:spacing w:after="60"/>
        <w:rPr>
          <w:rFonts w:ascii="Arial" w:eastAsia="Times New Roman" w:hAnsi="Arial"/>
          <w:b/>
          <w:sz w:val="18"/>
          <w:szCs w:val="18"/>
          <w:lang w:bidi="ar-SA"/>
        </w:rPr>
      </w:pPr>
    </w:p>
    <w:tbl>
      <w:tblPr>
        <w:tblStyle w:val="Tabela-Siatka"/>
        <w:tblW w:w="4990" w:type="dxa"/>
        <w:tblInd w:w="4248" w:type="dxa"/>
        <w:tblLook w:val="04A0" w:firstRow="1" w:lastRow="0" w:firstColumn="1" w:lastColumn="0" w:noHBand="0" w:noVBand="1"/>
      </w:tblPr>
      <w:tblGrid>
        <w:gridCol w:w="4990"/>
      </w:tblGrid>
      <w:tr w:rsidR="009D68AC" w:rsidRPr="002F44ED" w14:paraId="57872D5B" w14:textId="77777777" w:rsidTr="00A21F1B">
        <w:tc>
          <w:tcPr>
            <w:tcW w:w="4990" w:type="dxa"/>
            <w:tcBorders>
              <w:top w:val="single" w:sz="4" w:space="0" w:color="auto"/>
              <w:left w:val="single" w:sz="4" w:space="0" w:color="auto"/>
              <w:bottom w:val="single" w:sz="4" w:space="0" w:color="auto"/>
              <w:right w:val="single" w:sz="4" w:space="0" w:color="auto"/>
            </w:tcBorders>
            <w:hideMark/>
          </w:tcPr>
          <w:p w14:paraId="4E4566D7" w14:textId="77777777" w:rsidR="009D68AC" w:rsidRPr="002F44ED" w:rsidRDefault="009D68AC" w:rsidP="00A21F1B">
            <w:pPr>
              <w:tabs>
                <w:tab w:val="left" w:pos="9870"/>
              </w:tabs>
              <w:spacing w:before="180"/>
              <w:ind w:right="856"/>
              <w:jc w:val="center"/>
              <w:rPr>
                <w:b/>
                <w:sz w:val="20"/>
                <w:szCs w:val="20"/>
                <w:shd w:val="clear" w:color="auto" w:fill="C4C4C4"/>
                <w:lang w:eastAsia="en-US"/>
              </w:rPr>
            </w:pPr>
            <w:bookmarkStart w:id="0" w:name="_Hlk129166901"/>
            <w:r w:rsidRPr="002F44ED">
              <w:rPr>
                <w:sz w:val="20"/>
                <w:szCs w:val="20"/>
                <w:lang w:eastAsia="en-US"/>
              </w:rPr>
              <w:t>Data; kwalifikowany podpis elektroniczny lub podpis zaufany lub podpis osobisty</w:t>
            </w:r>
          </w:p>
        </w:tc>
      </w:tr>
      <w:bookmarkEnd w:id="0"/>
    </w:tbl>
    <w:p w14:paraId="3EC8B2F8" w14:textId="77777777" w:rsidR="002F44ED" w:rsidRPr="002F44ED" w:rsidRDefault="002F44ED" w:rsidP="009D68AC">
      <w:pPr>
        <w:autoSpaceDE w:val="0"/>
        <w:spacing w:after="60"/>
        <w:rPr>
          <w:rFonts w:ascii="Arial" w:eastAsia="Times New Roman" w:hAnsi="Arial"/>
          <w:bCs/>
          <w:sz w:val="18"/>
          <w:szCs w:val="18"/>
          <w:lang w:bidi="ar-SA"/>
        </w:rPr>
      </w:pPr>
    </w:p>
    <w:p w14:paraId="509BCF56" w14:textId="038274D5" w:rsidR="00B86E64" w:rsidRPr="002F44ED" w:rsidRDefault="002F44ED" w:rsidP="009D68AC">
      <w:pPr>
        <w:autoSpaceDE w:val="0"/>
        <w:spacing w:after="60"/>
        <w:rPr>
          <w:rFonts w:ascii="Arial" w:eastAsia="Times New Roman" w:hAnsi="Arial"/>
          <w:bCs/>
          <w:sz w:val="18"/>
          <w:szCs w:val="18"/>
          <w:lang w:bidi="ar-SA"/>
        </w:rPr>
      </w:pPr>
      <w:r w:rsidRPr="002F44ED">
        <w:rPr>
          <w:rFonts w:ascii="Arial" w:eastAsia="Times New Roman" w:hAnsi="Arial"/>
          <w:bCs/>
          <w:sz w:val="18"/>
          <w:szCs w:val="18"/>
          <w:lang w:bidi="ar-SA"/>
        </w:rPr>
        <w:t>Uwaga: Dokument nie podlega uzupełnieniu po upływie terminu składania ofert.</w:t>
      </w:r>
    </w:p>
    <w:sectPr w:rsidR="00B86E64" w:rsidRPr="002F44ED" w:rsidSect="005B20BE">
      <w:pgSz w:w="11906" w:h="16838"/>
      <w:pgMar w:top="851" w:right="1276" w:bottom="1134" w:left="1134" w:header="708"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FADB5" w14:textId="77777777" w:rsidR="00E6652E" w:rsidRDefault="00E6652E">
      <w:r>
        <w:separator/>
      </w:r>
    </w:p>
  </w:endnote>
  <w:endnote w:type="continuationSeparator" w:id="0">
    <w:p w14:paraId="1F702A65" w14:textId="77777777" w:rsidR="00E6652E" w:rsidRDefault="00E6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roman"/>
    <w:pitch w:val="fixed"/>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OpenSymbol">
    <w:charset w:val="02"/>
    <w:family w:val="auto"/>
    <w:pitch w:val="default"/>
  </w:font>
  <w:font w:name="1.5.1.1">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sig w:usb0="00000003" w:usb1="00000000" w:usb2="00000000" w:usb3="00000000" w:csb0="00000001" w:csb1="00000000"/>
  </w:font>
  <w:font w:name="Univers-PL">
    <w:altName w:val="'Arial Unicode MS'"/>
    <w:charset w:val="EE"/>
    <w:family w:val="roman"/>
    <w:pitch w:val="variable"/>
  </w:font>
  <w:font w:name="Liberation Serif">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32405" w14:textId="77777777" w:rsidR="00E6652E" w:rsidRDefault="00E6652E">
      <w:r>
        <w:separator/>
      </w:r>
    </w:p>
  </w:footnote>
  <w:footnote w:type="continuationSeparator" w:id="0">
    <w:p w14:paraId="4A017A7A" w14:textId="77777777" w:rsidR="00E6652E" w:rsidRDefault="00E66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D4C054D6"/>
    <w:name w:val="WW8Num2"/>
    <w:lvl w:ilvl="0">
      <w:start w:val="1"/>
      <w:numFmt w:val="decimal"/>
      <w:lvlText w:val="%1."/>
      <w:lvlJc w:val="left"/>
      <w:pPr>
        <w:tabs>
          <w:tab w:val="num" w:pos="0"/>
        </w:tabs>
        <w:ind w:left="720" w:hanging="363"/>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045CAC34"/>
    <w:name w:val="WW8Num3"/>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74BA63CA"/>
    <w:name w:val="WW8Num4"/>
    <w:lvl w:ilvl="0">
      <w:start w:val="1"/>
      <w:numFmt w:val="decimal"/>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4"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7"/>
    <w:multiLevelType w:val="multilevel"/>
    <w:tmpl w:val="BA3E55A0"/>
    <w:name w:val="WW8Num7"/>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916EB24A"/>
    <w:name w:val="WW8Num9"/>
    <w:lvl w:ilvl="0">
      <w:start w:val="1"/>
      <w:numFmt w:val="decimal"/>
      <w:lvlText w:val="%1."/>
      <w:lvlJc w:val="left"/>
      <w:pPr>
        <w:tabs>
          <w:tab w:val="num" w:pos="0"/>
        </w:tabs>
        <w:ind w:left="360" w:hanging="360"/>
      </w:p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3" w:hanging="363"/>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multilevel"/>
    <w:tmpl w:val="18DC38B2"/>
    <w:name w:val="WW8Num10"/>
    <w:lvl w:ilvl="0">
      <w:start w:val="2"/>
      <w:numFmt w:val="decimal"/>
      <w:lvlText w:val="%1."/>
      <w:lvlJc w:val="left"/>
      <w:pPr>
        <w:tabs>
          <w:tab w:val="num" w:pos="0"/>
        </w:tabs>
        <w:ind w:left="675" w:hanging="675"/>
      </w:pPr>
      <w:rPr>
        <w:b w:val="0"/>
        <w:color w:val="auto"/>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4."/>
      <w:lvlJc w:val="left"/>
      <w:pPr>
        <w:tabs>
          <w:tab w:val="num" w:pos="0"/>
        </w:tabs>
        <w:ind w:left="6162" w:hanging="720"/>
      </w:pPr>
      <w:rPr>
        <w:rFonts w:ascii="Times New Roman" w:eastAsia="Times New Roman" w:hAnsi="Times New Roman" w:cs="Times New Roman"/>
      </w:r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9" w15:restartNumberingAfterBreak="0">
    <w:nsid w:val="0000000B"/>
    <w:multiLevelType w:val="multilevel"/>
    <w:tmpl w:val="75AE17BC"/>
    <w:name w:val="WW8Num11"/>
    <w:lvl w:ilvl="0">
      <w:start w:val="1"/>
      <w:numFmt w:val="decimal"/>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10" w15:restartNumberingAfterBreak="0">
    <w:nsid w:val="0000000C"/>
    <w:multiLevelType w:val="multilevel"/>
    <w:tmpl w:val="8D5A43D4"/>
    <w:name w:val="WW8Num12"/>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70" w:hanging="360"/>
      </w:p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446" w:hanging="360"/>
      </w:p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13" w15:restartNumberingAfterBreak="0">
    <w:nsid w:val="0000000F"/>
    <w:multiLevelType w:val="multilevel"/>
    <w:tmpl w:val="E41832C8"/>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lvl w:ilvl="0">
      <w:start w:val="1"/>
      <w:numFmt w:val="lowerLetter"/>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5" w15:restartNumberingAfterBreak="0">
    <w:nsid w:val="00000012"/>
    <w:multiLevelType w:val="multilevel"/>
    <w:tmpl w:val="3872FEB0"/>
    <w:name w:val="WW8Num18"/>
    <w:lvl w:ilvl="0">
      <w:start w:val="11"/>
      <w:numFmt w:val="decimal"/>
      <w:lvlText w:val="%1."/>
      <w:lvlJc w:val="left"/>
      <w:pPr>
        <w:tabs>
          <w:tab w:val="num" w:pos="1506"/>
        </w:tabs>
        <w:ind w:left="1506" w:hanging="360"/>
      </w:pPr>
      <w:rPr>
        <w:rFonts w:ascii="Times New Roman" w:eastAsia="Wingdings" w:hAnsi="Times New Roman" w:cs="Wingdings"/>
        <w:b w:val="0"/>
      </w:rPr>
    </w:lvl>
    <w:lvl w:ilvl="1">
      <w:start w:val="1"/>
      <w:numFmt w:val="decimal"/>
      <w:lvlText w:val="%2."/>
      <w:lvlJc w:val="left"/>
      <w:pPr>
        <w:tabs>
          <w:tab w:val="num" w:pos="1866"/>
        </w:tabs>
        <w:ind w:left="1866" w:hanging="360"/>
      </w:pPr>
      <w:rPr>
        <w:rFonts w:ascii="Times New Roman" w:eastAsia="Wingdings" w:hAnsi="Times New Roman" w:cs="Wingdings"/>
        <w:b w:val="0"/>
      </w:rPr>
    </w:lvl>
    <w:lvl w:ilvl="2">
      <w:start w:val="1"/>
      <w:numFmt w:val="decimal"/>
      <w:lvlText w:val="%3)"/>
      <w:lvlJc w:val="left"/>
      <w:pPr>
        <w:tabs>
          <w:tab w:val="num" w:pos="502"/>
        </w:tabs>
        <w:ind w:left="502" w:hanging="360"/>
      </w:pPr>
      <w:rPr>
        <w:rFonts w:eastAsia="Wingdings" w:hint="default"/>
        <w:b w:val="0"/>
        <w:color w:val="auto"/>
      </w:rPr>
    </w:lvl>
    <w:lvl w:ilvl="3">
      <w:start w:val="1"/>
      <w:numFmt w:val="decimal"/>
      <w:lvlText w:val="%4."/>
      <w:lvlJc w:val="left"/>
      <w:pPr>
        <w:tabs>
          <w:tab w:val="num" w:pos="2586"/>
        </w:tabs>
        <w:ind w:left="2586" w:hanging="360"/>
      </w:pPr>
      <w:rPr>
        <w:rFonts w:ascii="Times New Roman" w:eastAsia="Wingdings" w:hAnsi="Times New Roman" w:cs="Wingdings"/>
        <w:b w:val="0"/>
      </w:rPr>
    </w:lvl>
    <w:lvl w:ilvl="4">
      <w:start w:val="1"/>
      <w:numFmt w:val="decimal"/>
      <w:lvlText w:val="%5."/>
      <w:lvlJc w:val="left"/>
      <w:pPr>
        <w:tabs>
          <w:tab w:val="num" w:pos="2946"/>
        </w:tabs>
        <w:ind w:left="2946" w:hanging="360"/>
      </w:pPr>
      <w:rPr>
        <w:rFonts w:ascii="Times New Roman" w:eastAsia="Wingdings" w:hAnsi="Times New Roman" w:cs="Wingdings"/>
        <w:b w:val="0"/>
      </w:rPr>
    </w:lvl>
    <w:lvl w:ilvl="5">
      <w:start w:val="1"/>
      <w:numFmt w:val="decimal"/>
      <w:lvlText w:val="%6."/>
      <w:lvlJc w:val="left"/>
      <w:pPr>
        <w:tabs>
          <w:tab w:val="num" w:pos="3306"/>
        </w:tabs>
        <w:ind w:left="3306" w:hanging="360"/>
      </w:pPr>
      <w:rPr>
        <w:rFonts w:ascii="Times New Roman" w:eastAsia="Wingdings" w:hAnsi="Times New Roman" w:cs="Wingdings"/>
        <w:b w:val="0"/>
      </w:rPr>
    </w:lvl>
    <w:lvl w:ilvl="6">
      <w:start w:val="1"/>
      <w:numFmt w:val="decimal"/>
      <w:lvlText w:val="%7."/>
      <w:lvlJc w:val="left"/>
      <w:pPr>
        <w:tabs>
          <w:tab w:val="num" w:pos="3666"/>
        </w:tabs>
        <w:ind w:left="3666" w:hanging="360"/>
      </w:pPr>
      <w:rPr>
        <w:rFonts w:ascii="Times New Roman" w:eastAsia="Wingdings" w:hAnsi="Times New Roman" w:cs="Wingdings"/>
        <w:b w:val="0"/>
      </w:rPr>
    </w:lvl>
    <w:lvl w:ilvl="7">
      <w:start w:val="1"/>
      <w:numFmt w:val="decimal"/>
      <w:lvlText w:val="%8."/>
      <w:lvlJc w:val="left"/>
      <w:pPr>
        <w:tabs>
          <w:tab w:val="num" w:pos="4026"/>
        </w:tabs>
        <w:ind w:left="4026" w:hanging="360"/>
      </w:pPr>
      <w:rPr>
        <w:rFonts w:ascii="Times New Roman" w:eastAsia="Wingdings" w:hAnsi="Times New Roman" w:cs="Wingdings"/>
        <w:b w:val="0"/>
      </w:rPr>
    </w:lvl>
    <w:lvl w:ilvl="8">
      <w:start w:val="1"/>
      <w:numFmt w:val="decimal"/>
      <w:lvlText w:val="%9."/>
      <w:lvlJc w:val="left"/>
      <w:pPr>
        <w:tabs>
          <w:tab w:val="num" w:pos="4386"/>
        </w:tabs>
        <w:ind w:left="4386" w:hanging="360"/>
      </w:pPr>
      <w:rPr>
        <w:rFonts w:ascii="Times New Roman" w:eastAsia="Wingdings" w:hAnsi="Times New Roman" w:cs="Wingdings"/>
        <w:b w:val="0"/>
      </w:rPr>
    </w:lvl>
  </w:abstractNum>
  <w:abstractNum w:abstractNumId="16" w15:restartNumberingAfterBreak="0">
    <w:nsid w:val="00000013"/>
    <w:multiLevelType w:val="multilevel"/>
    <w:tmpl w:val="00000013"/>
    <w:name w:val="WW8Num19"/>
    <w:lvl w:ilvl="0">
      <w:start w:val="1"/>
      <w:numFmt w:val="decimal"/>
      <w:lvlText w:val="%1."/>
      <w:lvlJc w:val="left"/>
      <w:pPr>
        <w:tabs>
          <w:tab w:val="num" w:pos="730"/>
        </w:tabs>
        <w:ind w:left="730" w:hanging="360"/>
      </w:pPr>
      <w:rPr>
        <w:rFonts w:ascii="Times New Roman" w:eastAsia="Wingdings" w:hAnsi="Times New Roman" w:cs="Times New Roman"/>
        <w:sz w:val="22"/>
        <w:szCs w:val="22"/>
      </w:rPr>
    </w:lvl>
    <w:lvl w:ilvl="1">
      <w:start w:val="1"/>
      <w:numFmt w:val="decimal"/>
      <w:lvlText w:val="%2."/>
      <w:lvlJc w:val="left"/>
      <w:pPr>
        <w:tabs>
          <w:tab w:val="num" w:pos="1090"/>
        </w:tabs>
        <w:ind w:left="1090" w:hanging="360"/>
      </w:pPr>
      <w:rPr>
        <w:rFonts w:ascii="Times New Roman" w:eastAsia="Wingdings" w:hAnsi="Times New Roman" w:cs="Times New Roman"/>
        <w:sz w:val="22"/>
        <w:szCs w:val="22"/>
      </w:rPr>
    </w:lvl>
    <w:lvl w:ilvl="2">
      <w:start w:val="1"/>
      <w:numFmt w:val="decimal"/>
      <w:lvlText w:val="%3."/>
      <w:lvlJc w:val="left"/>
      <w:pPr>
        <w:tabs>
          <w:tab w:val="num" w:pos="1450"/>
        </w:tabs>
        <w:ind w:left="1450" w:hanging="360"/>
      </w:pPr>
      <w:rPr>
        <w:rFonts w:ascii="Times New Roman" w:eastAsia="Wingdings" w:hAnsi="Times New Roman" w:cs="Times New Roman"/>
        <w:sz w:val="22"/>
        <w:szCs w:val="22"/>
      </w:rPr>
    </w:lvl>
    <w:lvl w:ilvl="3">
      <w:start w:val="1"/>
      <w:numFmt w:val="decimal"/>
      <w:lvlText w:val="%4."/>
      <w:lvlJc w:val="left"/>
      <w:pPr>
        <w:tabs>
          <w:tab w:val="num" w:pos="1810"/>
        </w:tabs>
        <w:ind w:left="1810" w:hanging="360"/>
      </w:pPr>
      <w:rPr>
        <w:rFonts w:ascii="Times New Roman" w:eastAsia="Wingdings" w:hAnsi="Times New Roman" w:cs="Times New Roman"/>
        <w:sz w:val="22"/>
        <w:szCs w:val="22"/>
      </w:rPr>
    </w:lvl>
    <w:lvl w:ilvl="4">
      <w:start w:val="1"/>
      <w:numFmt w:val="decimal"/>
      <w:lvlText w:val="%5."/>
      <w:lvlJc w:val="left"/>
      <w:pPr>
        <w:tabs>
          <w:tab w:val="num" w:pos="2170"/>
        </w:tabs>
        <w:ind w:left="2170" w:hanging="360"/>
      </w:pPr>
      <w:rPr>
        <w:rFonts w:ascii="Times New Roman" w:eastAsia="Wingdings" w:hAnsi="Times New Roman" w:cs="Times New Roman"/>
        <w:sz w:val="22"/>
        <w:szCs w:val="22"/>
      </w:rPr>
    </w:lvl>
    <w:lvl w:ilvl="5">
      <w:start w:val="1"/>
      <w:numFmt w:val="decimal"/>
      <w:lvlText w:val="%6."/>
      <w:lvlJc w:val="left"/>
      <w:pPr>
        <w:tabs>
          <w:tab w:val="num" w:pos="2530"/>
        </w:tabs>
        <w:ind w:left="2530" w:hanging="360"/>
      </w:pPr>
      <w:rPr>
        <w:rFonts w:ascii="Times New Roman" w:eastAsia="Wingdings" w:hAnsi="Times New Roman" w:cs="Times New Roman"/>
        <w:sz w:val="22"/>
        <w:szCs w:val="22"/>
      </w:rPr>
    </w:lvl>
    <w:lvl w:ilvl="6">
      <w:start w:val="1"/>
      <w:numFmt w:val="decimal"/>
      <w:lvlText w:val="%7."/>
      <w:lvlJc w:val="left"/>
      <w:pPr>
        <w:tabs>
          <w:tab w:val="num" w:pos="2890"/>
        </w:tabs>
        <w:ind w:left="2890" w:hanging="360"/>
      </w:pPr>
      <w:rPr>
        <w:rFonts w:ascii="Times New Roman" w:eastAsia="Wingdings" w:hAnsi="Times New Roman" w:cs="Times New Roman"/>
        <w:sz w:val="22"/>
        <w:szCs w:val="22"/>
      </w:rPr>
    </w:lvl>
    <w:lvl w:ilvl="7">
      <w:start w:val="1"/>
      <w:numFmt w:val="decimal"/>
      <w:lvlText w:val="%8."/>
      <w:lvlJc w:val="left"/>
      <w:pPr>
        <w:tabs>
          <w:tab w:val="num" w:pos="3250"/>
        </w:tabs>
        <w:ind w:left="3250" w:hanging="360"/>
      </w:pPr>
      <w:rPr>
        <w:rFonts w:ascii="Times New Roman" w:eastAsia="Wingdings" w:hAnsi="Times New Roman" w:cs="Times New Roman"/>
        <w:sz w:val="22"/>
        <w:szCs w:val="22"/>
      </w:rPr>
    </w:lvl>
    <w:lvl w:ilvl="8">
      <w:start w:val="1"/>
      <w:numFmt w:val="decimal"/>
      <w:lvlText w:val="%9."/>
      <w:lvlJc w:val="left"/>
      <w:pPr>
        <w:tabs>
          <w:tab w:val="num" w:pos="3610"/>
        </w:tabs>
        <w:ind w:left="3610" w:hanging="360"/>
      </w:pPr>
      <w:rPr>
        <w:rFonts w:ascii="Times New Roman" w:eastAsia="Wingdings" w:hAnsi="Times New Roman" w:cs="Times New Roman"/>
        <w:sz w:val="22"/>
        <w:szCs w:val="22"/>
      </w:rPr>
    </w:lvl>
  </w:abstractNum>
  <w:abstractNum w:abstractNumId="17" w15:restartNumberingAfterBreak="0">
    <w:nsid w:val="00000014"/>
    <w:multiLevelType w:val="multilevel"/>
    <w:tmpl w:val="52B0A820"/>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8" w15:restartNumberingAfterBreak="0">
    <w:nsid w:val="00000015"/>
    <w:multiLevelType w:val="multilevel"/>
    <w:tmpl w:val="B3A0B016"/>
    <w:name w:val="WW8Num21"/>
    <w:lvl w:ilvl="0">
      <w:start w:val="1"/>
      <w:numFmt w:val="decimal"/>
      <w:lvlText w:val="%1."/>
      <w:lvlJc w:val="left"/>
      <w:pPr>
        <w:tabs>
          <w:tab w:val="num" w:pos="0"/>
        </w:tabs>
        <w:ind w:left="735" w:hanging="375"/>
      </w:pPr>
      <w:rPr>
        <w:rFonts w:ascii="Century Gothic" w:eastAsia="Times New Roman" w:hAnsi="Century Gothic" w:cs="Times New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i w:val="0"/>
        <w:iCs w:val="0"/>
        <w:sz w:val="22"/>
        <w:szCs w:val="22"/>
      </w:rPr>
    </w:lvl>
    <w:lvl w:ilvl="1">
      <w:start w:val="1"/>
      <w:numFmt w:val="lowerLetter"/>
      <w:lvlText w:val="%2)"/>
      <w:lvlJc w:val="left"/>
      <w:pPr>
        <w:tabs>
          <w:tab w:val="num" w:pos="1440"/>
        </w:tabs>
        <w:ind w:left="1440" w:hanging="360"/>
      </w:pPr>
      <w:rPr>
        <w:rFonts w:ascii="Times New Roman" w:eastAsia="Times New Roman" w:hAnsi="Times New Roman" w:cs="Times New Roman"/>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2" w15:restartNumberingAfterBreak="0">
    <w:nsid w:val="0000001A"/>
    <w:multiLevelType w:val="multilevel"/>
    <w:tmpl w:val="0000001A"/>
    <w:name w:val="WW8Num26"/>
    <w:lvl w:ilvl="0">
      <w:start w:val="1"/>
      <w:numFmt w:val="decimal"/>
      <w:lvlText w:val="%1."/>
      <w:lvlJc w:val="left"/>
      <w:pPr>
        <w:tabs>
          <w:tab w:val="num" w:pos="0"/>
        </w:tabs>
        <w:ind w:left="735" w:hanging="375"/>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B"/>
    <w:multiLevelType w:val="multilevel"/>
    <w:tmpl w:val="796ECC28"/>
    <w:name w:val="WW8Num27"/>
    <w:lvl w:ilvl="0">
      <w:start w:val="1"/>
      <w:numFmt w:val="decimal"/>
      <w:lvlText w:val="%1."/>
      <w:lvlJc w:val="left"/>
      <w:pPr>
        <w:tabs>
          <w:tab w:val="num" w:pos="720"/>
        </w:tabs>
        <w:ind w:left="720" w:hanging="360"/>
      </w:pPr>
      <w:rPr>
        <w:b w:val="0"/>
        <w:strike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4" w15:restartNumberingAfterBreak="0">
    <w:nsid w:val="0000001C"/>
    <w:multiLevelType w:val="multilevel"/>
    <w:tmpl w:val="6CEAA3C2"/>
    <w:name w:val="WW8Num28"/>
    <w:lvl w:ilvl="0">
      <w:start w:val="1"/>
      <w:numFmt w:val="decimal"/>
      <w:lvlText w:val="%1)"/>
      <w:lvlJc w:val="left"/>
      <w:pPr>
        <w:tabs>
          <w:tab w:val="num" w:pos="720"/>
        </w:tabs>
        <w:ind w:left="720" w:hanging="360"/>
      </w:pPr>
      <w:rPr>
        <w:rFonts w:eastAsia="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5"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6"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7" w15:restartNumberingAfterBreak="0">
    <w:nsid w:val="00000021"/>
    <w:multiLevelType w:val="multilevel"/>
    <w:tmpl w:val="3AA8D2FC"/>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00000024"/>
    <w:multiLevelType w:val="multilevel"/>
    <w:tmpl w:val="017EA2A8"/>
    <w:name w:val="WW8Num36"/>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Times New Roman" w:eastAsia="Times New Roman" w:hAnsi="Times New Roman" w:cs="Times New Roman"/>
        <w:b w:val="0"/>
        <w:bCs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b w:val="0"/>
        <w:i w:val="0"/>
        <w:color w:val="000000"/>
        <w:sz w:val="22"/>
        <w:szCs w:val="22"/>
      </w:rPr>
    </w:lvl>
    <w:lvl w:ilvl="8">
      <w:start w:val="1"/>
      <w:numFmt w:val="lowerRoman"/>
      <w:lvlText w:val="%9."/>
      <w:lvlJc w:val="right"/>
      <w:pPr>
        <w:tabs>
          <w:tab w:val="num" w:pos="6480"/>
        </w:tabs>
        <w:ind w:left="6480" w:hanging="180"/>
      </w:pPr>
    </w:lvl>
  </w:abstractNum>
  <w:abstractNum w:abstractNumId="29" w15:restartNumberingAfterBreak="0">
    <w:nsid w:val="00000026"/>
    <w:multiLevelType w:val="multilevel"/>
    <w:tmpl w:val="0AF494D6"/>
    <w:name w:val="WW8Num38"/>
    <w:lvl w:ilvl="0">
      <w:start w:val="1"/>
      <w:numFmt w:val="decimal"/>
      <w:lvlText w:val="%1."/>
      <w:lvlJc w:val="left"/>
      <w:pPr>
        <w:tabs>
          <w:tab w:val="num" w:pos="0"/>
        </w:tabs>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00000027"/>
    <w:multiLevelType w:val="singleLevel"/>
    <w:tmpl w:val="00000027"/>
    <w:name w:val="WW8Num39"/>
    <w:lvl w:ilvl="0">
      <w:start w:val="1"/>
      <w:numFmt w:val="decimal"/>
      <w:lvlText w:val="%1."/>
      <w:lvlJc w:val="left"/>
      <w:pPr>
        <w:tabs>
          <w:tab w:val="num" w:pos="0"/>
        </w:tabs>
        <w:ind w:left="720" w:hanging="360"/>
      </w:pPr>
    </w:lvl>
  </w:abstractNum>
  <w:abstractNum w:abstractNumId="31" w15:restartNumberingAfterBreak="0">
    <w:nsid w:val="00000028"/>
    <w:multiLevelType w:val="singleLevel"/>
    <w:tmpl w:val="00000028"/>
    <w:name w:val="WW8Num40"/>
    <w:lvl w:ilvl="0">
      <w:start w:val="1"/>
      <w:numFmt w:val="decimal"/>
      <w:lvlText w:val="%1)"/>
      <w:lvlJc w:val="left"/>
      <w:pPr>
        <w:tabs>
          <w:tab w:val="num" w:pos="0"/>
        </w:tabs>
        <w:ind w:left="1069" w:hanging="360"/>
      </w:pPr>
    </w:lvl>
  </w:abstractNum>
  <w:abstractNum w:abstractNumId="32"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3" w15:restartNumberingAfterBreak="0">
    <w:nsid w:val="0000002A"/>
    <w:multiLevelType w:val="singleLevel"/>
    <w:tmpl w:val="5F40A4FA"/>
    <w:name w:val="WW8Num42"/>
    <w:lvl w:ilvl="0">
      <w:start w:val="1"/>
      <w:numFmt w:val="lowerLetter"/>
      <w:lvlText w:val="%1)"/>
      <w:lvlJc w:val="left"/>
      <w:pPr>
        <w:tabs>
          <w:tab w:val="num" w:pos="0"/>
        </w:tabs>
        <w:ind w:left="1429" w:hanging="360"/>
      </w:pPr>
      <w:rPr>
        <w:b w:val="0"/>
      </w:rPr>
    </w:lvl>
  </w:abstractNum>
  <w:abstractNum w:abstractNumId="34" w15:restartNumberingAfterBreak="0">
    <w:nsid w:val="0000002C"/>
    <w:multiLevelType w:val="singleLevel"/>
    <w:tmpl w:val="0000002C"/>
    <w:name w:val="WW8Num44"/>
    <w:lvl w:ilvl="0">
      <w:start w:val="1"/>
      <w:numFmt w:val="decimal"/>
      <w:lvlText w:val="%1."/>
      <w:lvlJc w:val="left"/>
      <w:pPr>
        <w:tabs>
          <w:tab w:val="num" w:pos="0"/>
        </w:tabs>
        <w:ind w:left="720" w:hanging="360"/>
      </w:pPr>
    </w:lvl>
  </w:abstractNum>
  <w:abstractNum w:abstractNumId="35" w15:restartNumberingAfterBreak="0">
    <w:nsid w:val="0000002D"/>
    <w:multiLevelType w:val="singleLevel"/>
    <w:tmpl w:val="0000002D"/>
    <w:name w:val="WW8Num45"/>
    <w:lvl w:ilvl="0">
      <w:start w:val="1"/>
      <w:numFmt w:val="decimal"/>
      <w:lvlText w:val="%1."/>
      <w:lvlJc w:val="left"/>
      <w:pPr>
        <w:tabs>
          <w:tab w:val="num" w:pos="0"/>
        </w:tabs>
        <w:ind w:left="720" w:hanging="360"/>
      </w:pPr>
    </w:lvl>
  </w:abstractNum>
  <w:abstractNum w:abstractNumId="36" w15:restartNumberingAfterBreak="0">
    <w:nsid w:val="0000002E"/>
    <w:multiLevelType w:val="singleLevel"/>
    <w:tmpl w:val="0000002E"/>
    <w:name w:val="WW8Num46"/>
    <w:lvl w:ilvl="0">
      <w:start w:val="1"/>
      <w:numFmt w:val="decimal"/>
      <w:lvlText w:val="%1)"/>
      <w:lvlJc w:val="left"/>
      <w:pPr>
        <w:tabs>
          <w:tab w:val="num" w:pos="0"/>
        </w:tabs>
        <w:ind w:left="1069" w:hanging="360"/>
      </w:pPr>
    </w:lvl>
  </w:abstractNum>
  <w:abstractNum w:abstractNumId="37" w15:restartNumberingAfterBreak="0">
    <w:nsid w:val="00000030"/>
    <w:multiLevelType w:val="singleLevel"/>
    <w:tmpl w:val="CABAFA12"/>
    <w:name w:val="WW8Num48"/>
    <w:lvl w:ilvl="0">
      <w:start w:val="1"/>
      <w:numFmt w:val="decimal"/>
      <w:lvlText w:val="%1."/>
      <w:lvlJc w:val="left"/>
      <w:pPr>
        <w:tabs>
          <w:tab w:val="num" w:pos="0"/>
        </w:tabs>
        <w:ind w:left="720" w:hanging="360"/>
      </w:pPr>
      <w:rPr>
        <w:strike w:val="0"/>
      </w:rPr>
    </w:lvl>
  </w:abstractNum>
  <w:abstractNum w:abstractNumId="38" w15:restartNumberingAfterBreak="0">
    <w:nsid w:val="00000031"/>
    <w:multiLevelType w:val="singleLevel"/>
    <w:tmpl w:val="00000031"/>
    <w:name w:val="WW8Num49"/>
    <w:lvl w:ilvl="0">
      <w:start w:val="1"/>
      <w:numFmt w:val="decimal"/>
      <w:lvlText w:val="%1)"/>
      <w:lvlJc w:val="left"/>
      <w:pPr>
        <w:tabs>
          <w:tab w:val="num" w:pos="0"/>
        </w:tabs>
        <w:ind w:left="1069" w:hanging="360"/>
      </w:pPr>
    </w:lvl>
  </w:abstractNum>
  <w:abstractNum w:abstractNumId="39" w15:restartNumberingAfterBreak="0">
    <w:nsid w:val="00000032"/>
    <w:multiLevelType w:val="singleLevel"/>
    <w:tmpl w:val="00000032"/>
    <w:name w:val="WW8Num50"/>
    <w:lvl w:ilvl="0">
      <w:start w:val="1"/>
      <w:numFmt w:val="decimal"/>
      <w:lvlText w:val="%1)"/>
      <w:lvlJc w:val="left"/>
      <w:pPr>
        <w:tabs>
          <w:tab w:val="num" w:pos="0"/>
        </w:tabs>
        <w:ind w:left="1069" w:hanging="360"/>
      </w:pPr>
    </w:lvl>
  </w:abstractNum>
  <w:abstractNum w:abstractNumId="40" w15:restartNumberingAfterBreak="0">
    <w:nsid w:val="00000033"/>
    <w:multiLevelType w:val="singleLevel"/>
    <w:tmpl w:val="00000033"/>
    <w:name w:val="WW8Num51"/>
    <w:lvl w:ilvl="0">
      <w:start w:val="1"/>
      <w:numFmt w:val="decimal"/>
      <w:lvlText w:val="%1)"/>
      <w:lvlJc w:val="left"/>
      <w:pPr>
        <w:tabs>
          <w:tab w:val="num" w:pos="0"/>
        </w:tabs>
        <w:ind w:left="1069" w:hanging="360"/>
      </w:pPr>
    </w:lvl>
  </w:abstractNum>
  <w:abstractNum w:abstractNumId="41" w15:restartNumberingAfterBreak="0">
    <w:nsid w:val="00000034"/>
    <w:multiLevelType w:val="singleLevel"/>
    <w:tmpl w:val="00000034"/>
    <w:name w:val="WW8Num52"/>
    <w:lvl w:ilvl="0">
      <w:start w:val="1"/>
      <w:numFmt w:val="decimal"/>
      <w:lvlText w:val="%1)"/>
      <w:lvlJc w:val="left"/>
      <w:pPr>
        <w:tabs>
          <w:tab w:val="num" w:pos="0"/>
        </w:tabs>
        <w:ind w:left="1069" w:hanging="360"/>
      </w:pPr>
    </w:lvl>
  </w:abstractNum>
  <w:abstractNum w:abstractNumId="42" w15:restartNumberingAfterBreak="0">
    <w:nsid w:val="00000037"/>
    <w:multiLevelType w:val="singleLevel"/>
    <w:tmpl w:val="00000037"/>
    <w:name w:val="WW8Num55"/>
    <w:lvl w:ilvl="0">
      <w:start w:val="1"/>
      <w:numFmt w:val="decimal"/>
      <w:lvlText w:val="%1."/>
      <w:lvlJc w:val="left"/>
      <w:pPr>
        <w:tabs>
          <w:tab w:val="num" w:pos="0"/>
        </w:tabs>
        <w:ind w:left="720" w:hanging="360"/>
      </w:pPr>
    </w:lvl>
  </w:abstractNum>
  <w:abstractNum w:abstractNumId="43" w15:restartNumberingAfterBreak="0">
    <w:nsid w:val="00000038"/>
    <w:multiLevelType w:val="multilevel"/>
    <w:tmpl w:val="467C8022"/>
    <w:name w:val="WW8Num56"/>
    <w:lvl w:ilvl="0">
      <w:start w:val="1"/>
      <w:numFmt w:val="decimal"/>
      <w:lvlText w:val="%1)"/>
      <w:lvlJc w:val="left"/>
      <w:pPr>
        <w:tabs>
          <w:tab w:val="num" w:pos="360"/>
        </w:tabs>
        <w:ind w:left="360" w:hanging="360"/>
      </w:pPr>
      <w:rPr>
        <w:rFonts w:hint="default"/>
        <w:b w:val="0"/>
        <w:color w:val="00000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val="0"/>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39"/>
    <w:multiLevelType w:val="singleLevel"/>
    <w:tmpl w:val="00000039"/>
    <w:name w:val="WW8Num57"/>
    <w:lvl w:ilvl="0">
      <w:start w:val="1"/>
      <w:numFmt w:val="decimal"/>
      <w:lvlText w:val="%1)"/>
      <w:lvlJc w:val="left"/>
      <w:pPr>
        <w:tabs>
          <w:tab w:val="num" w:pos="0"/>
        </w:tabs>
        <w:ind w:left="1069" w:hanging="360"/>
      </w:pPr>
    </w:lvl>
  </w:abstractNum>
  <w:abstractNum w:abstractNumId="45" w15:restartNumberingAfterBreak="0">
    <w:nsid w:val="0000003B"/>
    <w:multiLevelType w:val="singleLevel"/>
    <w:tmpl w:val="04150017"/>
    <w:lvl w:ilvl="0">
      <w:start w:val="1"/>
      <w:numFmt w:val="lowerLetter"/>
      <w:lvlText w:val="%1)"/>
      <w:lvlJc w:val="left"/>
      <w:pPr>
        <w:ind w:left="1429" w:hanging="360"/>
      </w:pPr>
    </w:lvl>
  </w:abstractNum>
  <w:abstractNum w:abstractNumId="46" w15:restartNumberingAfterBreak="0">
    <w:nsid w:val="0000003C"/>
    <w:multiLevelType w:val="singleLevel"/>
    <w:tmpl w:val="0000003C"/>
    <w:name w:val="WW8Num60"/>
    <w:lvl w:ilvl="0">
      <w:start w:val="1"/>
      <w:numFmt w:val="decimal"/>
      <w:lvlText w:val="%1)"/>
      <w:lvlJc w:val="left"/>
      <w:pPr>
        <w:tabs>
          <w:tab w:val="num" w:pos="0"/>
        </w:tabs>
        <w:ind w:left="1069" w:hanging="360"/>
      </w:pPr>
    </w:lvl>
  </w:abstractNum>
  <w:abstractNum w:abstractNumId="47" w15:restartNumberingAfterBreak="0">
    <w:nsid w:val="00000049"/>
    <w:multiLevelType w:val="multilevel"/>
    <w:tmpl w:val="FBD2301A"/>
    <w:name w:val="WW8Num73"/>
    <w:lvl w:ilvl="0">
      <w:start w:val="1"/>
      <w:numFmt w:val="decimal"/>
      <w:lvlText w:val="%1."/>
      <w:lvlJc w:val="left"/>
      <w:pPr>
        <w:tabs>
          <w:tab w:val="num" w:pos="0"/>
        </w:tabs>
        <w:ind w:left="360" w:hanging="360"/>
      </w:pPr>
      <w:rPr>
        <w:rFonts w:ascii="Century Gothic" w:eastAsia="SimSun" w:hAnsi="Century Gothic" w:cs="Century Gothic" w:hint="default"/>
        <w:szCs w:val="20"/>
      </w:rPr>
    </w:lvl>
    <w:lvl w:ilvl="1">
      <w:start w:val="1"/>
      <w:numFmt w:val="decimal"/>
      <w:lvlText w:val="%2)"/>
      <w:lvlJc w:val="left"/>
      <w:pPr>
        <w:tabs>
          <w:tab w:val="num" w:pos="0"/>
        </w:tabs>
        <w:ind w:left="1364" w:hanging="284"/>
      </w:pPr>
      <w:rPr>
        <w:b w:val="0"/>
        <w:bCs w:val="0"/>
        <w:i w:val="0"/>
      </w:rPr>
    </w:lvl>
    <w:lvl w:ilvl="2">
      <w:start w:val="1"/>
      <w:numFmt w:val="decimal"/>
      <w:lvlText w:val="%3)"/>
      <w:lvlJc w:val="left"/>
      <w:pPr>
        <w:tabs>
          <w:tab w:val="num" w:pos="0"/>
        </w:tabs>
        <w:ind w:left="2340" w:hanging="360"/>
      </w:pPr>
      <w:rPr>
        <w:b w:val="0"/>
        <w:bCs w:val="0"/>
        <w:i w:val="0"/>
        <w:sz w:val="22"/>
        <w:szCs w:val="22"/>
      </w:rPr>
    </w:lvl>
    <w:lvl w:ilvl="3">
      <w:start w:val="2"/>
      <w:numFmt w:val="lowerLetter"/>
      <w:lvlText w:val="%4."/>
      <w:lvlJc w:val="left"/>
      <w:pPr>
        <w:tabs>
          <w:tab w:val="num" w:pos="0"/>
        </w:tabs>
        <w:ind w:left="2917" w:hanging="397"/>
      </w:pPr>
      <w:rPr>
        <w:b w:val="0"/>
        <w:bCs w:val="0"/>
      </w:rPr>
    </w:lvl>
    <w:lvl w:ilvl="4">
      <w:start w:val="1"/>
      <w:numFmt w:val="decimal"/>
      <w:lvlText w:val="%5)"/>
      <w:lvlJc w:val="left"/>
      <w:pPr>
        <w:tabs>
          <w:tab w:val="num" w:pos="0"/>
        </w:tabs>
        <w:ind w:left="3600" w:hanging="360"/>
      </w:pPr>
      <w:rPr>
        <w:b w:val="0"/>
        <w:bCs w:val="0"/>
        <w:i w:val="0"/>
        <w:color w:val="000000"/>
        <w:sz w:val="22"/>
        <w:szCs w:val="22"/>
      </w:rPr>
    </w:lvl>
    <w:lvl w:ilvl="5">
      <w:start w:val="10"/>
      <w:numFmt w:val="decimal"/>
      <w:lvlText w:val="%6."/>
      <w:lvlJc w:val="left"/>
      <w:pPr>
        <w:tabs>
          <w:tab w:val="num" w:pos="0"/>
        </w:tabs>
        <w:ind w:left="4500" w:hanging="360"/>
      </w:pPr>
      <w:rPr>
        <w:b w:val="0"/>
        <w:bCs w:val="0"/>
        <w:i w:val="0"/>
        <w:color w:val="000000"/>
        <w:sz w:val="22"/>
        <w:szCs w:val="22"/>
      </w:rPr>
    </w:lvl>
    <w:lvl w:ilvl="6">
      <w:start w:val="1"/>
      <w:numFmt w:val="lowerLetter"/>
      <w:lvlText w:val="%7)"/>
      <w:lvlJc w:val="left"/>
      <w:pPr>
        <w:tabs>
          <w:tab w:val="num" w:pos="0"/>
        </w:tabs>
        <w:ind w:left="5040" w:hanging="360"/>
      </w:pPr>
      <w:rPr>
        <w:b w:val="0"/>
        <w:bCs w:val="0"/>
        <w:i w:val="0"/>
      </w:rPr>
    </w:lvl>
    <w:lvl w:ilvl="7">
      <w:start w:val="1"/>
      <w:numFmt w:val="decimal"/>
      <w:lvlText w:val="%8."/>
      <w:lvlJc w:val="left"/>
      <w:pPr>
        <w:tabs>
          <w:tab w:val="num" w:pos="0"/>
        </w:tabs>
        <w:ind w:left="5684" w:hanging="284"/>
      </w:pPr>
      <w:rPr>
        <w:b w:val="0"/>
        <w:bCs w:val="0"/>
      </w:rPr>
    </w:lvl>
    <w:lvl w:ilvl="8">
      <w:start w:val="1"/>
      <w:numFmt w:val="lowerLetter"/>
      <w:lvlText w:val="%9."/>
      <w:lvlJc w:val="left"/>
      <w:pPr>
        <w:tabs>
          <w:tab w:val="num" w:pos="0"/>
        </w:tabs>
        <w:ind w:left="6660" w:hanging="360"/>
      </w:pPr>
      <w:rPr>
        <w:b w:val="0"/>
        <w:bCs w:val="0"/>
      </w:rPr>
    </w:lvl>
  </w:abstractNum>
  <w:abstractNum w:abstractNumId="48" w15:restartNumberingAfterBreak="0">
    <w:nsid w:val="00317758"/>
    <w:multiLevelType w:val="hybridMultilevel"/>
    <w:tmpl w:val="8258CACA"/>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007C523D"/>
    <w:multiLevelType w:val="hybridMultilevel"/>
    <w:tmpl w:val="7F02F052"/>
    <w:lvl w:ilvl="0" w:tplc="A5EE0D58">
      <w:start w:val="1"/>
      <w:numFmt w:val="decimal"/>
      <w:lvlText w:val="%1."/>
      <w:lvlJc w:val="left"/>
      <w:pPr>
        <w:ind w:left="1147" w:hanging="360"/>
      </w:pPr>
      <w:rPr>
        <w:rFonts w:ascii="Century Gothic" w:hAnsi="Century Gothic" w:cs="Times New Roman" w:hint="default"/>
        <w:b w:val="0"/>
        <w:bCs w:val="0"/>
        <w:spacing w:val="-1"/>
        <w:sz w:val="20"/>
        <w:szCs w:val="20"/>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50" w15:restartNumberingAfterBreak="0">
    <w:nsid w:val="020933D4"/>
    <w:multiLevelType w:val="multilevel"/>
    <w:tmpl w:val="417236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08583842"/>
    <w:multiLevelType w:val="multilevel"/>
    <w:tmpl w:val="7B2A671C"/>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089E4520"/>
    <w:multiLevelType w:val="hybridMultilevel"/>
    <w:tmpl w:val="75BABB74"/>
    <w:name w:val="WW8Num310445"/>
    <w:lvl w:ilvl="0" w:tplc="FBFECBB6">
      <w:start w:val="3"/>
      <w:numFmt w:val="decimal"/>
      <w:lvlText w:val="%1)"/>
      <w:lvlJc w:val="left"/>
      <w:pPr>
        <w:tabs>
          <w:tab w:val="num" w:pos="360"/>
        </w:tabs>
        <w:ind w:left="360" w:hanging="360"/>
      </w:pPr>
      <w:rPr>
        <w:rFonts w:hint="default"/>
        <w:b w:val="0"/>
        <w:i w:val="0"/>
        <w:strike w:val="0"/>
        <w:color w:val="auto"/>
        <w:sz w:val="20"/>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53" w15:restartNumberingAfterBreak="0">
    <w:nsid w:val="095A7904"/>
    <w:multiLevelType w:val="hybridMultilevel"/>
    <w:tmpl w:val="BBA650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0A1046A9"/>
    <w:multiLevelType w:val="hybridMultilevel"/>
    <w:tmpl w:val="E72AE35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5" w15:restartNumberingAfterBreak="0">
    <w:nsid w:val="0AA9294F"/>
    <w:multiLevelType w:val="hybridMultilevel"/>
    <w:tmpl w:val="08CCB7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0AFF7FC9"/>
    <w:multiLevelType w:val="hybridMultilevel"/>
    <w:tmpl w:val="7F3A4C56"/>
    <w:lvl w:ilvl="0" w:tplc="179E74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1D3004C"/>
    <w:multiLevelType w:val="hybridMultilevel"/>
    <w:tmpl w:val="124C4FEC"/>
    <w:lvl w:ilvl="0" w:tplc="83F02A62">
      <w:start w:val="1"/>
      <w:numFmt w:val="decimal"/>
      <w:lvlText w:val="%1."/>
      <w:lvlJc w:val="left"/>
      <w:pPr>
        <w:ind w:left="360" w:hanging="360"/>
      </w:pPr>
      <w:rPr>
        <w:rFonts w:ascii="Century Gothic" w:hAnsi="Century Gothic" w:cs="Times New Roman"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1428716C"/>
    <w:multiLevelType w:val="multilevel"/>
    <w:tmpl w:val="04150017"/>
    <w:styleLink w:val="Styl21"/>
    <w:lvl w:ilvl="0">
      <w:start w:val="1"/>
      <w:numFmt w:val="lowerLetter"/>
      <w:lvlText w:val="%1)"/>
      <w:lvlJc w:val="left"/>
      <w:pPr>
        <w:tabs>
          <w:tab w:val="num" w:pos="4000"/>
        </w:tabs>
        <w:ind w:left="4000" w:hanging="360"/>
      </w:pPr>
      <w:rPr>
        <w:rFonts w:ascii="Century Gothic" w:hAnsi="Century Gothic" w:cs="Gulim" w:hint="default"/>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151F7AD3"/>
    <w:multiLevelType w:val="hybridMultilevel"/>
    <w:tmpl w:val="E8AA5384"/>
    <w:lvl w:ilvl="0" w:tplc="61D45E08">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1F484FF6"/>
    <w:multiLevelType w:val="multilevel"/>
    <w:tmpl w:val="00000012"/>
    <w:styleLink w:val="Styl13"/>
    <w:lvl w:ilvl="0">
      <w:start w:val="1"/>
      <w:numFmt w:val="decimal"/>
      <w:lvlText w:val="%1."/>
      <w:lvlJc w:val="left"/>
      <w:pPr>
        <w:tabs>
          <w:tab w:val="num" w:pos="720"/>
        </w:tabs>
        <w:ind w:left="720" w:hanging="360"/>
      </w:pPr>
      <w:rPr>
        <w:rFonts w:ascii="Century Gothic" w:eastAsia="Wingdings" w:hAnsi="Century Gothic" w:cs="Wingdings"/>
        <w:b w:val="0"/>
        <w:sz w:val="20"/>
        <w:szCs w:val="20"/>
      </w:rPr>
    </w:lvl>
    <w:lvl w:ilvl="1">
      <w:start w:val="1"/>
      <w:numFmt w:val="decimal"/>
      <w:lvlText w:val="%2."/>
      <w:lvlJc w:val="left"/>
      <w:pPr>
        <w:tabs>
          <w:tab w:val="num" w:pos="1080"/>
        </w:tabs>
        <w:ind w:left="1080" w:hanging="360"/>
      </w:pPr>
      <w:rPr>
        <w:rFonts w:ascii="Gulim" w:eastAsia="Wingdings" w:hAnsi="Gulim" w:cs="Wingdings"/>
        <w:b w:val="0"/>
        <w:sz w:val="20"/>
        <w:szCs w:val="20"/>
      </w:rPr>
    </w:lvl>
    <w:lvl w:ilvl="2">
      <w:start w:val="1"/>
      <w:numFmt w:val="decimal"/>
      <w:lvlText w:val="%3."/>
      <w:lvlJc w:val="left"/>
      <w:pPr>
        <w:tabs>
          <w:tab w:val="num" w:pos="1440"/>
        </w:tabs>
        <w:ind w:left="1440" w:hanging="360"/>
      </w:pPr>
      <w:rPr>
        <w:rFonts w:ascii="Gulim" w:eastAsia="Wingdings" w:hAnsi="Gulim" w:cs="Wingdings"/>
        <w:b w:val="0"/>
        <w:sz w:val="20"/>
        <w:szCs w:val="20"/>
      </w:rPr>
    </w:lvl>
    <w:lvl w:ilvl="3">
      <w:start w:val="1"/>
      <w:numFmt w:val="decimal"/>
      <w:lvlText w:val="%4."/>
      <w:lvlJc w:val="left"/>
      <w:pPr>
        <w:tabs>
          <w:tab w:val="num" w:pos="1800"/>
        </w:tabs>
        <w:ind w:left="1800" w:hanging="360"/>
      </w:pPr>
      <w:rPr>
        <w:rFonts w:ascii="Gulim" w:eastAsia="Wingdings" w:hAnsi="Gulim" w:cs="Wingdings"/>
        <w:b w:val="0"/>
        <w:sz w:val="20"/>
        <w:szCs w:val="20"/>
      </w:rPr>
    </w:lvl>
    <w:lvl w:ilvl="4">
      <w:start w:val="1"/>
      <w:numFmt w:val="decimal"/>
      <w:lvlText w:val="%5."/>
      <w:lvlJc w:val="left"/>
      <w:pPr>
        <w:tabs>
          <w:tab w:val="num" w:pos="2160"/>
        </w:tabs>
        <w:ind w:left="2160" w:hanging="360"/>
      </w:pPr>
      <w:rPr>
        <w:rFonts w:ascii="Gulim" w:eastAsia="Wingdings" w:hAnsi="Gulim" w:cs="Wingdings"/>
        <w:b w:val="0"/>
        <w:sz w:val="20"/>
        <w:szCs w:val="20"/>
      </w:rPr>
    </w:lvl>
    <w:lvl w:ilvl="5">
      <w:start w:val="1"/>
      <w:numFmt w:val="decimal"/>
      <w:lvlText w:val="%6."/>
      <w:lvlJc w:val="left"/>
      <w:pPr>
        <w:tabs>
          <w:tab w:val="num" w:pos="2520"/>
        </w:tabs>
        <w:ind w:left="2520" w:hanging="360"/>
      </w:pPr>
      <w:rPr>
        <w:rFonts w:ascii="Gulim" w:eastAsia="Wingdings" w:hAnsi="Gulim" w:cs="Wingdings"/>
        <w:b w:val="0"/>
        <w:sz w:val="20"/>
        <w:szCs w:val="20"/>
      </w:rPr>
    </w:lvl>
    <w:lvl w:ilvl="6">
      <w:start w:val="1"/>
      <w:numFmt w:val="decimal"/>
      <w:lvlText w:val="%7."/>
      <w:lvlJc w:val="left"/>
      <w:pPr>
        <w:tabs>
          <w:tab w:val="num" w:pos="2880"/>
        </w:tabs>
        <w:ind w:left="2880" w:hanging="360"/>
      </w:pPr>
      <w:rPr>
        <w:rFonts w:ascii="Gulim" w:eastAsia="Wingdings" w:hAnsi="Gulim" w:cs="Wingdings"/>
        <w:b w:val="0"/>
        <w:sz w:val="20"/>
        <w:szCs w:val="20"/>
      </w:rPr>
    </w:lvl>
    <w:lvl w:ilvl="7">
      <w:start w:val="1"/>
      <w:numFmt w:val="decimal"/>
      <w:lvlText w:val="%8."/>
      <w:lvlJc w:val="left"/>
      <w:pPr>
        <w:tabs>
          <w:tab w:val="num" w:pos="3240"/>
        </w:tabs>
        <w:ind w:left="3240" w:hanging="360"/>
      </w:pPr>
      <w:rPr>
        <w:rFonts w:ascii="Gulim" w:eastAsia="Wingdings" w:hAnsi="Gulim" w:cs="Wingdings"/>
        <w:b w:val="0"/>
        <w:sz w:val="20"/>
        <w:szCs w:val="20"/>
      </w:rPr>
    </w:lvl>
    <w:lvl w:ilvl="8">
      <w:start w:val="1"/>
      <w:numFmt w:val="decimal"/>
      <w:lvlText w:val="%9."/>
      <w:lvlJc w:val="left"/>
      <w:pPr>
        <w:tabs>
          <w:tab w:val="num" w:pos="3600"/>
        </w:tabs>
        <w:ind w:left="3600" w:hanging="360"/>
      </w:pPr>
      <w:rPr>
        <w:rFonts w:ascii="Gulim" w:eastAsia="Wingdings" w:hAnsi="Gulim" w:cs="Wingdings"/>
        <w:b w:val="0"/>
        <w:sz w:val="20"/>
        <w:szCs w:val="20"/>
      </w:rPr>
    </w:lvl>
  </w:abstractNum>
  <w:abstractNum w:abstractNumId="63" w15:restartNumberingAfterBreak="0">
    <w:nsid w:val="21086238"/>
    <w:multiLevelType w:val="hybridMultilevel"/>
    <w:tmpl w:val="C876FBAE"/>
    <w:lvl w:ilvl="0" w:tplc="F44A639E">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21BD11D9"/>
    <w:multiLevelType w:val="hybridMultilevel"/>
    <w:tmpl w:val="5F606D74"/>
    <w:lvl w:ilvl="0" w:tplc="D68440D2">
      <w:start w:val="1"/>
      <w:numFmt w:val="lowerLetter"/>
      <w:lvlText w:val="%1)"/>
      <w:lvlJc w:val="left"/>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360BF8">
      <w:start w:val="9"/>
      <w:numFmt w:val="decimal"/>
      <w:lvlText w:val="%2)"/>
      <w:lvlJc w:val="left"/>
      <w:rPr>
        <w:rFonts w:hint="default"/>
        <w:b w:val="0"/>
        <w:bCs w:val="0"/>
        <w:i w:val="0"/>
        <w:iCs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65" w15:restartNumberingAfterBreak="0">
    <w:nsid w:val="24BD1E61"/>
    <w:multiLevelType w:val="hybridMultilevel"/>
    <w:tmpl w:val="54164D88"/>
    <w:lvl w:ilvl="0" w:tplc="04150011">
      <w:start w:val="1"/>
      <w:numFmt w:val="decimal"/>
      <w:lvlText w:val="%1)"/>
      <w:lvlJc w:val="left"/>
      <w:pPr>
        <w:tabs>
          <w:tab w:val="num" w:pos="720"/>
        </w:tabs>
        <w:ind w:left="720" w:hanging="360"/>
      </w:pPr>
      <w:rPr>
        <w:rFonts w:cs="Times New Roman"/>
      </w:rPr>
    </w:lvl>
    <w:lvl w:ilvl="1" w:tplc="AA201328">
      <w:start w:val="1"/>
      <w:numFmt w:val="lowerLetter"/>
      <w:lvlText w:val="%2)"/>
      <w:lvlJc w:val="left"/>
      <w:pPr>
        <w:tabs>
          <w:tab w:val="num" w:pos="1440"/>
        </w:tabs>
        <w:ind w:left="1440" w:hanging="360"/>
      </w:pPr>
      <w:rPr>
        <w:rFonts w:ascii="Century Gothic" w:eastAsia="Calibri" w:hAnsi="Century Gothic" w:cs="Times New Roman"/>
        <w:color w:val="FF0000"/>
      </w:rPr>
    </w:lvl>
    <w:lvl w:ilvl="2" w:tplc="29B8E754">
      <w:start w:val="1"/>
      <w:numFmt w:val="decimal"/>
      <w:lvlText w:val="%3."/>
      <w:lvlJc w:val="right"/>
      <w:pPr>
        <w:tabs>
          <w:tab w:val="num" w:pos="2160"/>
        </w:tabs>
        <w:ind w:left="2160" w:hanging="180"/>
      </w:pPr>
      <w:rPr>
        <w:rFonts w:ascii="Times New Roman" w:eastAsia="Calibri" w:hAnsi="Times New Roman"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2AC572A7"/>
    <w:multiLevelType w:val="multilevel"/>
    <w:tmpl w:val="4E04668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2BCF4FBD"/>
    <w:multiLevelType w:val="hybridMultilevel"/>
    <w:tmpl w:val="8CE23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D8632E1"/>
    <w:multiLevelType w:val="multilevel"/>
    <w:tmpl w:val="224C0B30"/>
    <w:name w:val="WW8Num1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4"/>
      <w:numFmt w:val="decimal"/>
      <w:lvlText w:val="%4."/>
      <w:lvlJc w:val="left"/>
      <w:pPr>
        <w:tabs>
          <w:tab w:val="num" w:pos="2520"/>
        </w:tabs>
        <w:ind w:left="2520" w:hanging="360"/>
      </w:pPr>
      <w:rPr>
        <w:rFonts w:hint="default"/>
        <w:b w:val="0"/>
        <w:strike w:val="0"/>
        <w:dstrike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9" w15:restartNumberingAfterBreak="0">
    <w:nsid w:val="2E355813"/>
    <w:multiLevelType w:val="singleLevel"/>
    <w:tmpl w:val="04150017"/>
    <w:lvl w:ilvl="0">
      <w:start w:val="1"/>
      <w:numFmt w:val="lowerLetter"/>
      <w:lvlText w:val="%1)"/>
      <w:lvlJc w:val="left"/>
      <w:pPr>
        <w:ind w:left="1429" w:hanging="360"/>
      </w:pPr>
    </w:lvl>
  </w:abstractNum>
  <w:abstractNum w:abstractNumId="70" w15:restartNumberingAfterBreak="0">
    <w:nsid w:val="31292309"/>
    <w:multiLevelType w:val="hybridMultilevel"/>
    <w:tmpl w:val="F006DA3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31BE14E0"/>
    <w:multiLevelType w:val="singleLevel"/>
    <w:tmpl w:val="04150017"/>
    <w:lvl w:ilvl="0">
      <w:start w:val="1"/>
      <w:numFmt w:val="lowerLetter"/>
      <w:lvlText w:val="%1)"/>
      <w:lvlJc w:val="left"/>
      <w:pPr>
        <w:ind w:left="1429" w:hanging="360"/>
      </w:pPr>
    </w:lvl>
  </w:abstractNum>
  <w:abstractNum w:abstractNumId="7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35A40D09"/>
    <w:multiLevelType w:val="hybridMultilevel"/>
    <w:tmpl w:val="9D66007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39315079"/>
    <w:multiLevelType w:val="singleLevel"/>
    <w:tmpl w:val="0000002C"/>
    <w:lvl w:ilvl="0">
      <w:start w:val="1"/>
      <w:numFmt w:val="decimal"/>
      <w:lvlText w:val="%1)"/>
      <w:lvlJc w:val="left"/>
      <w:pPr>
        <w:tabs>
          <w:tab w:val="num" w:pos="0"/>
        </w:tabs>
        <w:ind w:left="1069" w:hanging="360"/>
      </w:pPr>
      <w:rPr>
        <w:rFonts w:ascii="Century Gothic" w:eastAsia="SimSun" w:hAnsi="Century Gothic" w:cs="Mangal" w:hint="default"/>
        <w:szCs w:val="20"/>
      </w:rPr>
    </w:lvl>
  </w:abstractNum>
  <w:abstractNum w:abstractNumId="76" w15:restartNumberingAfterBreak="0">
    <w:nsid w:val="3BB14771"/>
    <w:multiLevelType w:val="hybridMultilevel"/>
    <w:tmpl w:val="1D546D42"/>
    <w:lvl w:ilvl="0" w:tplc="1882BD46">
      <w:start w:val="1"/>
      <w:numFmt w:val="decimal"/>
      <w:lvlText w:val="%1."/>
      <w:lvlJc w:val="left"/>
      <w:pPr>
        <w:ind w:left="1146" w:hanging="360"/>
      </w:pPr>
      <w:rPr>
        <w:color w:val="000000"/>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3C390540"/>
    <w:multiLevelType w:val="hybridMultilevel"/>
    <w:tmpl w:val="63505760"/>
    <w:lvl w:ilvl="0" w:tplc="53D8168E">
      <w:start w:val="1"/>
      <w:numFmt w:val="decimal"/>
      <w:lvlText w:val="%1."/>
      <w:lvlJc w:val="left"/>
      <w:pPr>
        <w:ind w:left="1146" w:hanging="360"/>
      </w:pPr>
      <w:rPr>
        <w:rFonts w:ascii="Century Gothic" w:eastAsia="Times New Roman" w:hAnsi="Century Gothic" w:cs="Times New Roman" w:hint="default"/>
        <w:b w:val="0"/>
        <w:strike w:val="0"/>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3C971E30"/>
    <w:multiLevelType w:val="multilevel"/>
    <w:tmpl w:val="04150017"/>
    <w:numStyleLink w:val="Styl21"/>
  </w:abstractNum>
  <w:abstractNum w:abstractNumId="79" w15:restartNumberingAfterBreak="0">
    <w:nsid w:val="3FCE7D0A"/>
    <w:multiLevelType w:val="multilevel"/>
    <w:tmpl w:val="22161896"/>
    <w:styleLink w:val="Styl16"/>
    <w:lvl w:ilvl="0">
      <w:start w:val="4"/>
      <w:numFmt w:val="decimal"/>
      <w:lvlText w:val="%1."/>
      <w:lvlJc w:val="left"/>
      <w:pPr>
        <w:tabs>
          <w:tab w:val="num" w:pos="720"/>
        </w:tabs>
        <w:ind w:left="720" w:hanging="360"/>
      </w:pPr>
      <w:rPr>
        <w:rFonts w:ascii="Century Gothic" w:hAnsi="Century Gothic" w:cs="Gulim" w:hint="default"/>
        <w:b w:val="0"/>
        <w:bCs w:val="0"/>
        <w:color w:val="000000"/>
        <w:sz w:val="20"/>
        <w:szCs w:val="20"/>
      </w:rPr>
    </w:lvl>
    <w:lvl w:ilvl="1">
      <w:start w:val="1"/>
      <w:numFmt w:val="decimal"/>
      <w:lvlText w:val="%2."/>
      <w:lvlJc w:val="left"/>
      <w:pPr>
        <w:tabs>
          <w:tab w:val="num" w:pos="1080"/>
        </w:tabs>
        <w:ind w:left="1080" w:hanging="360"/>
      </w:pPr>
      <w:rPr>
        <w:rFonts w:ascii="Gulim" w:hAnsi="Gulim" w:cs="Gulim" w:hint="default"/>
        <w:b w:val="0"/>
        <w:bCs w:val="0"/>
        <w:color w:val="000000"/>
        <w:sz w:val="20"/>
        <w:szCs w:val="20"/>
      </w:rPr>
    </w:lvl>
    <w:lvl w:ilvl="2">
      <w:start w:val="1"/>
      <w:numFmt w:val="decimal"/>
      <w:lvlText w:val="%3."/>
      <w:lvlJc w:val="left"/>
      <w:pPr>
        <w:tabs>
          <w:tab w:val="num" w:pos="1440"/>
        </w:tabs>
        <w:ind w:left="1440" w:hanging="360"/>
      </w:pPr>
      <w:rPr>
        <w:rFonts w:ascii="Gulim" w:hAnsi="Gulim" w:cs="Gulim" w:hint="default"/>
        <w:b w:val="0"/>
        <w:bCs w:val="0"/>
        <w:color w:val="000000"/>
        <w:sz w:val="20"/>
        <w:szCs w:val="20"/>
      </w:rPr>
    </w:lvl>
    <w:lvl w:ilvl="3">
      <w:start w:val="1"/>
      <w:numFmt w:val="decimal"/>
      <w:lvlText w:val="%4."/>
      <w:lvlJc w:val="left"/>
      <w:pPr>
        <w:tabs>
          <w:tab w:val="num" w:pos="1800"/>
        </w:tabs>
        <w:ind w:left="1800" w:hanging="360"/>
      </w:pPr>
      <w:rPr>
        <w:rFonts w:ascii="Gulim" w:hAnsi="Gulim" w:cs="Gulim" w:hint="default"/>
        <w:b w:val="0"/>
        <w:bCs w:val="0"/>
        <w:color w:val="000000"/>
        <w:sz w:val="20"/>
        <w:szCs w:val="20"/>
      </w:rPr>
    </w:lvl>
    <w:lvl w:ilvl="4">
      <w:start w:val="1"/>
      <w:numFmt w:val="decimal"/>
      <w:lvlText w:val="%5."/>
      <w:lvlJc w:val="left"/>
      <w:pPr>
        <w:tabs>
          <w:tab w:val="num" w:pos="2160"/>
        </w:tabs>
        <w:ind w:left="2160" w:hanging="360"/>
      </w:pPr>
      <w:rPr>
        <w:rFonts w:ascii="Gulim" w:hAnsi="Gulim" w:cs="Gulim" w:hint="default"/>
        <w:b w:val="0"/>
        <w:bCs w:val="0"/>
        <w:color w:val="000000"/>
        <w:sz w:val="20"/>
        <w:szCs w:val="20"/>
      </w:rPr>
    </w:lvl>
    <w:lvl w:ilvl="5">
      <w:start w:val="1"/>
      <w:numFmt w:val="decimal"/>
      <w:lvlText w:val="%6."/>
      <w:lvlJc w:val="left"/>
      <w:pPr>
        <w:tabs>
          <w:tab w:val="num" w:pos="2520"/>
        </w:tabs>
        <w:ind w:left="2520" w:hanging="360"/>
      </w:pPr>
      <w:rPr>
        <w:rFonts w:ascii="Gulim" w:hAnsi="Gulim" w:cs="Gulim" w:hint="default"/>
        <w:b w:val="0"/>
        <w:bCs w:val="0"/>
        <w:color w:val="000000"/>
        <w:sz w:val="20"/>
        <w:szCs w:val="20"/>
      </w:rPr>
    </w:lvl>
    <w:lvl w:ilvl="6">
      <w:start w:val="1"/>
      <w:numFmt w:val="decimal"/>
      <w:lvlText w:val="%7."/>
      <w:lvlJc w:val="left"/>
      <w:pPr>
        <w:tabs>
          <w:tab w:val="num" w:pos="2880"/>
        </w:tabs>
        <w:ind w:left="2880" w:hanging="360"/>
      </w:pPr>
      <w:rPr>
        <w:rFonts w:ascii="Gulim" w:hAnsi="Gulim" w:cs="Gulim" w:hint="default"/>
        <w:b w:val="0"/>
        <w:bCs w:val="0"/>
        <w:color w:val="000000"/>
        <w:sz w:val="20"/>
        <w:szCs w:val="20"/>
      </w:rPr>
    </w:lvl>
    <w:lvl w:ilvl="7">
      <w:start w:val="1"/>
      <w:numFmt w:val="decimal"/>
      <w:lvlText w:val="%8."/>
      <w:lvlJc w:val="left"/>
      <w:pPr>
        <w:tabs>
          <w:tab w:val="num" w:pos="3240"/>
        </w:tabs>
        <w:ind w:left="3240" w:hanging="360"/>
      </w:pPr>
      <w:rPr>
        <w:rFonts w:ascii="Gulim" w:hAnsi="Gulim" w:cs="Gulim" w:hint="default"/>
        <w:b w:val="0"/>
        <w:bCs w:val="0"/>
        <w:color w:val="000000"/>
        <w:sz w:val="20"/>
        <w:szCs w:val="20"/>
      </w:rPr>
    </w:lvl>
    <w:lvl w:ilvl="8">
      <w:start w:val="1"/>
      <w:numFmt w:val="decimal"/>
      <w:lvlText w:val="%9."/>
      <w:lvlJc w:val="left"/>
      <w:pPr>
        <w:tabs>
          <w:tab w:val="num" w:pos="3600"/>
        </w:tabs>
        <w:ind w:left="3600" w:hanging="360"/>
      </w:pPr>
      <w:rPr>
        <w:rFonts w:ascii="Gulim" w:hAnsi="Gulim" w:cs="Gulim" w:hint="default"/>
        <w:b w:val="0"/>
        <w:bCs w:val="0"/>
        <w:color w:val="000000"/>
        <w:sz w:val="20"/>
        <w:szCs w:val="20"/>
      </w:rPr>
    </w:lvl>
  </w:abstractNum>
  <w:abstractNum w:abstractNumId="80" w15:restartNumberingAfterBreak="0">
    <w:nsid w:val="41D1335D"/>
    <w:multiLevelType w:val="multilevel"/>
    <w:tmpl w:val="DB746DE4"/>
    <w:lvl w:ilvl="0">
      <w:start w:val="1"/>
      <w:numFmt w:val="decimal"/>
      <w:lvlText w:val="%1)"/>
      <w:lvlJc w:val="left"/>
      <w:pPr>
        <w:tabs>
          <w:tab w:val="num" w:pos="1764"/>
        </w:tabs>
        <w:ind w:left="2484" w:hanging="360"/>
      </w:pPr>
      <w:rPr>
        <w:b w:val="0"/>
      </w:rPr>
    </w:lvl>
    <w:lvl w:ilvl="1">
      <w:start w:val="1"/>
      <w:numFmt w:val="lowerLetter"/>
      <w:lvlText w:val="%2."/>
      <w:lvlJc w:val="left"/>
      <w:pPr>
        <w:tabs>
          <w:tab w:val="num" w:pos="1764"/>
        </w:tabs>
        <w:ind w:left="3204" w:hanging="360"/>
      </w:pPr>
    </w:lvl>
    <w:lvl w:ilvl="2">
      <w:start w:val="1"/>
      <w:numFmt w:val="lowerRoman"/>
      <w:lvlText w:val="%3."/>
      <w:lvlJc w:val="right"/>
      <w:pPr>
        <w:tabs>
          <w:tab w:val="num" w:pos="1764"/>
        </w:tabs>
        <w:ind w:left="3924" w:hanging="180"/>
      </w:pPr>
    </w:lvl>
    <w:lvl w:ilvl="3">
      <w:start w:val="1"/>
      <w:numFmt w:val="decimal"/>
      <w:lvlText w:val="%4."/>
      <w:lvlJc w:val="left"/>
      <w:pPr>
        <w:tabs>
          <w:tab w:val="num" w:pos="1764"/>
        </w:tabs>
        <w:ind w:left="4644" w:hanging="360"/>
      </w:pPr>
    </w:lvl>
    <w:lvl w:ilvl="4">
      <w:start w:val="1"/>
      <w:numFmt w:val="lowerLetter"/>
      <w:lvlText w:val="%5."/>
      <w:lvlJc w:val="left"/>
      <w:pPr>
        <w:tabs>
          <w:tab w:val="num" w:pos="1764"/>
        </w:tabs>
        <w:ind w:left="5364" w:hanging="360"/>
      </w:pPr>
    </w:lvl>
    <w:lvl w:ilvl="5">
      <w:start w:val="1"/>
      <w:numFmt w:val="lowerRoman"/>
      <w:lvlText w:val="%6."/>
      <w:lvlJc w:val="right"/>
      <w:pPr>
        <w:tabs>
          <w:tab w:val="num" w:pos="1764"/>
        </w:tabs>
        <w:ind w:left="6084" w:hanging="180"/>
      </w:pPr>
    </w:lvl>
    <w:lvl w:ilvl="6">
      <w:start w:val="1"/>
      <w:numFmt w:val="decimal"/>
      <w:lvlText w:val="%7."/>
      <w:lvlJc w:val="left"/>
      <w:pPr>
        <w:tabs>
          <w:tab w:val="num" w:pos="1764"/>
        </w:tabs>
        <w:ind w:left="6804" w:hanging="360"/>
      </w:pPr>
    </w:lvl>
    <w:lvl w:ilvl="7">
      <w:start w:val="1"/>
      <w:numFmt w:val="lowerLetter"/>
      <w:lvlText w:val="%8."/>
      <w:lvlJc w:val="left"/>
      <w:pPr>
        <w:tabs>
          <w:tab w:val="num" w:pos="1764"/>
        </w:tabs>
        <w:ind w:left="7524" w:hanging="360"/>
      </w:pPr>
    </w:lvl>
    <w:lvl w:ilvl="8">
      <w:start w:val="1"/>
      <w:numFmt w:val="lowerRoman"/>
      <w:lvlText w:val="%9."/>
      <w:lvlJc w:val="right"/>
      <w:pPr>
        <w:tabs>
          <w:tab w:val="num" w:pos="1764"/>
        </w:tabs>
        <w:ind w:left="8244" w:hanging="180"/>
      </w:pPr>
    </w:lvl>
  </w:abstractNum>
  <w:abstractNum w:abstractNumId="81" w15:restartNumberingAfterBreak="0">
    <w:nsid w:val="495804AE"/>
    <w:multiLevelType w:val="multilevel"/>
    <w:tmpl w:val="DB746DE4"/>
    <w:lvl w:ilvl="0">
      <w:start w:val="1"/>
      <w:numFmt w:val="decimal"/>
      <w:lvlText w:val="%1)"/>
      <w:lvlJc w:val="left"/>
      <w:pPr>
        <w:tabs>
          <w:tab w:val="num" w:pos="1764"/>
        </w:tabs>
        <w:ind w:left="2484" w:hanging="360"/>
      </w:pPr>
      <w:rPr>
        <w:b w:val="0"/>
      </w:rPr>
    </w:lvl>
    <w:lvl w:ilvl="1">
      <w:start w:val="1"/>
      <w:numFmt w:val="lowerLetter"/>
      <w:lvlText w:val="%2."/>
      <w:lvlJc w:val="left"/>
      <w:pPr>
        <w:tabs>
          <w:tab w:val="num" w:pos="1764"/>
        </w:tabs>
        <w:ind w:left="3204" w:hanging="360"/>
      </w:pPr>
    </w:lvl>
    <w:lvl w:ilvl="2">
      <w:start w:val="1"/>
      <w:numFmt w:val="lowerRoman"/>
      <w:lvlText w:val="%3."/>
      <w:lvlJc w:val="right"/>
      <w:pPr>
        <w:tabs>
          <w:tab w:val="num" w:pos="1764"/>
        </w:tabs>
        <w:ind w:left="3924" w:hanging="180"/>
      </w:pPr>
    </w:lvl>
    <w:lvl w:ilvl="3">
      <w:start w:val="1"/>
      <w:numFmt w:val="decimal"/>
      <w:lvlText w:val="%4."/>
      <w:lvlJc w:val="left"/>
      <w:pPr>
        <w:tabs>
          <w:tab w:val="num" w:pos="1764"/>
        </w:tabs>
        <w:ind w:left="4644" w:hanging="360"/>
      </w:pPr>
    </w:lvl>
    <w:lvl w:ilvl="4">
      <w:start w:val="1"/>
      <w:numFmt w:val="lowerLetter"/>
      <w:lvlText w:val="%5."/>
      <w:lvlJc w:val="left"/>
      <w:pPr>
        <w:tabs>
          <w:tab w:val="num" w:pos="1764"/>
        </w:tabs>
        <w:ind w:left="5364" w:hanging="360"/>
      </w:pPr>
    </w:lvl>
    <w:lvl w:ilvl="5">
      <w:start w:val="1"/>
      <w:numFmt w:val="lowerRoman"/>
      <w:lvlText w:val="%6."/>
      <w:lvlJc w:val="right"/>
      <w:pPr>
        <w:tabs>
          <w:tab w:val="num" w:pos="1764"/>
        </w:tabs>
        <w:ind w:left="6084" w:hanging="180"/>
      </w:pPr>
    </w:lvl>
    <w:lvl w:ilvl="6">
      <w:start w:val="1"/>
      <w:numFmt w:val="decimal"/>
      <w:lvlText w:val="%7."/>
      <w:lvlJc w:val="left"/>
      <w:pPr>
        <w:tabs>
          <w:tab w:val="num" w:pos="1764"/>
        </w:tabs>
        <w:ind w:left="6804" w:hanging="360"/>
      </w:pPr>
    </w:lvl>
    <w:lvl w:ilvl="7">
      <w:start w:val="1"/>
      <w:numFmt w:val="lowerLetter"/>
      <w:lvlText w:val="%8."/>
      <w:lvlJc w:val="left"/>
      <w:pPr>
        <w:tabs>
          <w:tab w:val="num" w:pos="1764"/>
        </w:tabs>
        <w:ind w:left="7524" w:hanging="360"/>
      </w:pPr>
    </w:lvl>
    <w:lvl w:ilvl="8">
      <w:start w:val="1"/>
      <w:numFmt w:val="lowerRoman"/>
      <w:lvlText w:val="%9."/>
      <w:lvlJc w:val="right"/>
      <w:pPr>
        <w:tabs>
          <w:tab w:val="num" w:pos="1764"/>
        </w:tabs>
        <w:ind w:left="8244" w:hanging="180"/>
      </w:pPr>
    </w:lvl>
  </w:abstractNum>
  <w:abstractNum w:abstractNumId="82" w15:restartNumberingAfterBreak="0">
    <w:nsid w:val="49AB6D21"/>
    <w:multiLevelType w:val="multilevel"/>
    <w:tmpl w:val="00000013"/>
    <w:styleLink w:val="Styl14"/>
    <w:lvl w:ilvl="0">
      <w:start w:val="1"/>
      <w:numFmt w:val="decimal"/>
      <w:lvlText w:val="%1."/>
      <w:lvlJc w:val="left"/>
      <w:pPr>
        <w:tabs>
          <w:tab w:val="num" w:pos="720"/>
        </w:tabs>
        <w:ind w:left="720" w:hanging="360"/>
      </w:pPr>
      <w:rPr>
        <w:rFonts w:ascii="Century Gothic" w:eastAsia="Wingdings" w:hAnsi="Century Gothic" w:cs="Times New Roman"/>
        <w:sz w:val="20"/>
        <w:szCs w:val="20"/>
      </w:rPr>
    </w:lvl>
    <w:lvl w:ilvl="1">
      <w:start w:val="1"/>
      <w:numFmt w:val="decimal"/>
      <w:lvlText w:val="%2."/>
      <w:lvlJc w:val="left"/>
      <w:pPr>
        <w:tabs>
          <w:tab w:val="num" w:pos="1080"/>
        </w:tabs>
        <w:ind w:left="1080" w:hanging="360"/>
      </w:pPr>
      <w:rPr>
        <w:rFonts w:ascii="Gulim" w:eastAsia="Wingdings" w:hAnsi="Gulim" w:cs="Times New Roman"/>
        <w:sz w:val="20"/>
        <w:szCs w:val="20"/>
      </w:rPr>
    </w:lvl>
    <w:lvl w:ilvl="2">
      <w:start w:val="1"/>
      <w:numFmt w:val="decimal"/>
      <w:lvlText w:val="%3."/>
      <w:lvlJc w:val="left"/>
      <w:pPr>
        <w:tabs>
          <w:tab w:val="num" w:pos="1440"/>
        </w:tabs>
        <w:ind w:left="1440" w:hanging="360"/>
      </w:pPr>
      <w:rPr>
        <w:rFonts w:ascii="Gulim" w:eastAsia="Wingdings" w:hAnsi="Gulim" w:cs="Times New Roman"/>
        <w:sz w:val="20"/>
        <w:szCs w:val="20"/>
      </w:rPr>
    </w:lvl>
    <w:lvl w:ilvl="3">
      <w:start w:val="1"/>
      <w:numFmt w:val="decimal"/>
      <w:lvlText w:val="%4."/>
      <w:lvlJc w:val="left"/>
      <w:pPr>
        <w:tabs>
          <w:tab w:val="num" w:pos="1800"/>
        </w:tabs>
        <w:ind w:left="1800" w:hanging="360"/>
      </w:pPr>
      <w:rPr>
        <w:rFonts w:ascii="Gulim" w:eastAsia="Wingdings" w:hAnsi="Gulim" w:cs="Times New Roman"/>
        <w:sz w:val="20"/>
        <w:szCs w:val="20"/>
      </w:rPr>
    </w:lvl>
    <w:lvl w:ilvl="4">
      <w:start w:val="1"/>
      <w:numFmt w:val="decimal"/>
      <w:lvlText w:val="%5."/>
      <w:lvlJc w:val="left"/>
      <w:pPr>
        <w:tabs>
          <w:tab w:val="num" w:pos="2160"/>
        </w:tabs>
        <w:ind w:left="2160" w:hanging="360"/>
      </w:pPr>
      <w:rPr>
        <w:rFonts w:ascii="Gulim" w:eastAsia="Wingdings" w:hAnsi="Gulim" w:cs="Times New Roman"/>
        <w:sz w:val="20"/>
        <w:szCs w:val="20"/>
      </w:rPr>
    </w:lvl>
    <w:lvl w:ilvl="5">
      <w:start w:val="1"/>
      <w:numFmt w:val="decimal"/>
      <w:lvlText w:val="%6."/>
      <w:lvlJc w:val="left"/>
      <w:pPr>
        <w:tabs>
          <w:tab w:val="num" w:pos="2520"/>
        </w:tabs>
        <w:ind w:left="2520" w:hanging="360"/>
      </w:pPr>
      <w:rPr>
        <w:rFonts w:ascii="Gulim" w:eastAsia="Wingdings" w:hAnsi="Gulim" w:cs="Times New Roman"/>
        <w:sz w:val="20"/>
        <w:szCs w:val="20"/>
      </w:rPr>
    </w:lvl>
    <w:lvl w:ilvl="6">
      <w:start w:val="1"/>
      <w:numFmt w:val="decimal"/>
      <w:lvlText w:val="%7."/>
      <w:lvlJc w:val="left"/>
      <w:pPr>
        <w:tabs>
          <w:tab w:val="num" w:pos="2880"/>
        </w:tabs>
        <w:ind w:left="2880" w:hanging="360"/>
      </w:pPr>
      <w:rPr>
        <w:rFonts w:ascii="Gulim" w:eastAsia="Wingdings" w:hAnsi="Gulim" w:cs="Times New Roman"/>
        <w:sz w:val="20"/>
        <w:szCs w:val="20"/>
      </w:rPr>
    </w:lvl>
    <w:lvl w:ilvl="7">
      <w:start w:val="1"/>
      <w:numFmt w:val="decimal"/>
      <w:lvlText w:val="%8."/>
      <w:lvlJc w:val="left"/>
      <w:pPr>
        <w:tabs>
          <w:tab w:val="num" w:pos="3240"/>
        </w:tabs>
        <w:ind w:left="3240" w:hanging="360"/>
      </w:pPr>
      <w:rPr>
        <w:rFonts w:ascii="Gulim" w:eastAsia="Wingdings" w:hAnsi="Gulim" w:cs="Times New Roman"/>
        <w:sz w:val="20"/>
        <w:szCs w:val="20"/>
      </w:rPr>
    </w:lvl>
    <w:lvl w:ilvl="8">
      <w:start w:val="1"/>
      <w:numFmt w:val="decimal"/>
      <w:lvlText w:val="%9."/>
      <w:lvlJc w:val="left"/>
      <w:pPr>
        <w:tabs>
          <w:tab w:val="num" w:pos="3600"/>
        </w:tabs>
        <w:ind w:left="3600" w:hanging="360"/>
      </w:pPr>
      <w:rPr>
        <w:rFonts w:ascii="Gulim" w:eastAsia="Wingdings" w:hAnsi="Gulim" w:cs="Times New Roman"/>
        <w:sz w:val="20"/>
        <w:szCs w:val="20"/>
      </w:rPr>
    </w:lvl>
  </w:abstractNum>
  <w:abstractNum w:abstractNumId="83" w15:restartNumberingAfterBreak="0">
    <w:nsid w:val="49DB26A3"/>
    <w:multiLevelType w:val="multilevel"/>
    <w:tmpl w:val="4052F4DE"/>
    <w:name w:val="WW8Num9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3" w:hanging="363"/>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84" w15:restartNumberingAfterBreak="0">
    <w:nsid w:val="49E51C71"/>
    <w:multiLevelType w:val="hybridMultilevel"/>
    <w:tmpl w:val="A926C676"/>
    <w:lvl w:ilvl="0" w:tplc="4DAC3A6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5" w15:restartNumberingAfterBreak="0">
    <w:nsid w:val="4AA570FA"/>
    <w:multiLevelType w:val="hybridMultilevel"/>
    <w:tmpl w:val="11822AFC"/>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86"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D2B3769"/>
    <w:multiLevelType w:val="hybridMultilevel"/>
    <w:tmpl w:val="9FC6DEEC"/>
    <w:lvl w:ilvl="0" w:tplc="27D47E7A">
      <w:start w:val="1"/>
      <w:numFmt w:val="decimal"/>
      <w:lvlText w:val="%1."/>
      <w:lvlJc w:val="left"/>
      <w:pPr>
        <w:ind w:left="1146"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4E901E3C"/>
    <w:multiLevelType w:val="hybridMultilevel"/>
    <w:tmpl w:val="446AF1C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540746BB"/>
    <w:multiLevelType w:val="multilevel"/>
    <w:tmpl w:val="718C7FF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15:restartNumberingAfterBreak="0">
    <w:nsid w:val="580D40BF"/>
    <w:multiLevelType w:val="hybridMultilevel"/>
    <w:tmpl w:val="42D8D246"/>
    <w:lvl w:ilvl="0" w:tplc="D68440D2">
      <w:start w:val="1"/>
      <w:numFmt w:val="lowerLetter"/>
      <w:lvlText w:val="%1)"/>
      <w:lvlJc w:val="left"/>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91" w15:restartNumberingAfterBreak="0">
    <w:nsid w:val="5B017BA5"/>
    <w:multiLevelType w:val="multilevel"/>
    <w:tmpl w:val="017EA2A8"/>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Times New Roman" w:eastAsia="Times New Roman" w:hAnsi="Times New Roman" w:cs="Times New Roman"/>
        <w:b w:val="0"/>
        <w:bCs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b w:val="0"/>
        <w:i w:val="0"/>
        <w:color w:val="000000"/>
        <w:sz w:val="22"/>
        <w:szCs w:val="22"/>
      </w:rPr>
    </w:lvl>
    <w:lvl w:ilvl="8">
      <w:start w:val="1"/>
      <w:numFmt w:val="lowerRoman"/>
      <w:lvlText w:val="%9."/>
      <w:lvlJc w:val="right"/>
      <w:pPr>
        <w:tabs>
          <w:tab w:val="num" w:pos="6480"/>
        </w:tabs>
        <w:ind w:left="6480" w:hanging="180"/>
      </w:pPr>
    </w:lvl>
  </w:abstractNum>
  <w:abstractNum w:abstractNumId="92" w15:restartNumberingAfterBreak="0">
    <w:nsid w:val="610304BC"/>
    <w:multiLevelType w:val="hybridMultilevel"/>
    <w:tmpl w:val="F006DA3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4"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5" w15:restartNumberingAfterBreak="0">
    <w:nsid w:val="640C75C8"/>
    <w:multiLevelType w:val="multilevel"/>
    <w:tmpl w:val="04150017"/>
    <w:numStyleLink w:val="Styl18"/>
  </w:abstractNum>
  <w:abstractNum w:abstractNumId="96" w15:restartNumberingAfterBreak="0">
    <w:nsid w:val="65663B48"/>
    <w:multiLevelType w:val="multilevel"/>
    <w:tmpl w:val="DB746DE4"/>
    <w:lvl w:ilvl="0">
      <w:start w:val="1"/>
      <w:numFmt w:val="decimal"/>
      <w:lvlText w:val="%1)"/>
      <w:lvlJc w:val="left"/>
      <w:pPr>
        <w:tabs>
          <w:tab w:val="num" w:pos="1764"/>
        </w:tabs>
        <w:ind w:left="2484" w:hanging="360"/>
      </w:pPr>
      <w:rPr>
        <w:b w:val="0"/>
      </w:rPr>
    </w:lvl>
    <w:lvl w:ilvl="1">
      <w:start w:val="1"/>
      <w:numFmt w:val="lowerLetter"/>
      <w:lvlText w:val="%2."/>
      <w:lvlJc w:val="left"/>
      <w:pPr>
        <w:tabs>
          <w:tab w:val="num" w:pos="1764"/>
        </w:tabs>
        <w:ind w:left="3204" w:hanging="360"/>
      </w:pPr>
    </w:lvl>
    <w:lvl w:ilvl="2">
      <w:start w:val="1"/>
      <w:numFmt w:val="lowerRoman"/>
      <w:lvlText w:val="%3."/>
      <w:lvlJc w:val="right"/>
      <w:pPr>
        <w:tabs>
          <w:tab w:val="num" w:pos="1764"/>
        </w:tabs>
        <w:ind w:left="3924" w:hanging="180"/>
      </w:pPr>
    </w:lvl>
    <w:lvl w:ilvl="3">
      <w:start w:val="1"/>
      <w:numFmt w:val="decimal"/>
      <w:lvlText w:val="%4."/>
      <w:lvlJc w:val="left"/>
      <w:pPr>
        <w:tabs>
          <w:tab w:val="num" w:pos="1764"/>
        </w:tabs>
        <w:ind w:left="4644" w:hanging="360"/>
      </w:pPr>
    </w:lvl>
    <w:lvl w:ilvl="4">
      <w:start w:val="1"/>
      <w:numFmt w:val="lowerLetter"/>
      <w:lvlText w:val="%5."/>
      <w:lvlJc w:val="left"/>
      <w:pPr>
        <w:tabs>
          <w:tab w:val="num" w:pos="1764"/>
        </w:tabs>
        <w:ind w:left="5364" w:hanging="360"/>
      </w:pPr>
    </w:lvl>
    <w:lvl w:ilvl="5">
      <w:start w:val="1"/>
      <w:numFmt w:val="lowerRoman"/>
      <w:lvlText w:val="%6."/>
      <w:lvlJc w:val="right"/>
      <w:pPr>
        <w:tabs>
          <w:tab w:val="num" w:pos="1764"/>
        </w:tabs>
        <w:ind w:left="6084" w:hanging="180"/>
      </w:pPr>
    </w:lvl>
    <w:lvl w:ilvl="6">
      <w:start w:val="1"/>
      <w:numFmt w:val="decimal"/>
      <w:lvlText w:val="%7."/>
      <w:lvlJc w:val="left"/>
      <w:pPr>
        <w:tabs>
          <w:tab w:val="num" w:pos="1764"/>
        </w:tabs>
        <w:ind w:left="6804" w:hanging="360"/>
      </w:pPr>
    </w:lvl>
    <w:lvl w:ilvl="7">
      <w:start w:val="1"/>
      <w:numFmt w:val="lowerLetter"/>
      <w:lvlText w:val="%8."/>
      <w:lvlJc w:val="left"/>
      <w:pPr>
        <w:tabs>
          <w:tab w:val="num" w:pos="1764"/>
        </w:tabs>
        <w:ind w:left="7524" w:hanging="360"/>
      </w:pPr>
    </w:lvl>
    <w:lvl w:ilvl="8">
      <w:start w:val="1"/>
      <w:numFmt w:val="lowerRoman"/>
      <w:lvlText w:val="%9."/>
      <w:lvlJc w:val="right"/>
      <w:pPr>
        <w:tabs>
          <w:tab w:val="num" w:pos="1764"/>
        </w:tabs>
        <w:ind w:left="8244" w:hanging="180"/>
      </w:pPr>
    </w:lvl>
  </w:abstractNum>
  <w:abstractNum w:abstractNumId="97"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15:restartNumberingAfterBreak="0">
    <w:nsid w:val="68F850BE"/>
    <w:multiLevelType w:val="multilevel"/>
    <w:tmpl w:val="04150017"/>
    <w:styleLink w:val="Styl18"/>
    <w:lvl w:ilvl="0">
      <w:start w:val="1"/>
      <w:numFmt w:val="lowerLetter"/>
      <w:lvlText w:val="%1)"/>
      <w:lvlJc w:val="left"/>
      <w:pPr>
        <w:tabs>
          <w:tab w:val="num" w:pos="720"/>
        </w:tabs>
        <w:ind w:left="720" w:hanging="360"/>
      </w:pPr>
      <w:rPr>
        <w:rFonts w:ascii="Century Gothic" w:eastAsia="Times New Roman" w:hAnsi="Century Gothic" w:cs="Times New Roman"/>
        <w:b w:val="0"/>
        <w:bCs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6ABE44E1"/>
    <w:multiLevelType w:val="multilevel"/>
    <w:tmpl w:val="00000012"/>
    <w:lvl w:ilvl="0">
      <w:start w:val="1"/>
      <w:numFmt w:val="decimal"/>
      <w:lvlText w:val="%1."/>
      <w:lvlJc w:val="left"/>
      <w:pPr>
        <w:tabs>
          <w:tab w:val="num" w:pos="720"/>
        </w:tabs>
        <w:ind w:left="720" w:hanging="360"/>
      </w:pPr>
      <w:rPr>
        <w:rFonts w:ascii="Century Gothic" w:eastAsia="Wingdings" w:hAnsi="Century Gothic" w:cs="Wingdings"/>
        <w:b w:val="0"/>
        <w:sz w:val="20"/>
        <w:szCs w:val="20"/>
      </w:rPr>
    </w:lvl>
    <w:lvl w:ilvl="1">
      <w:start w:val="1"/>
      <w:numFmt w:val="decimal"/>
      <w:lvlText w:val="%2."/>
      <w:lvlJc w:val="left"/>
      <w:pPr>
        <w:tabs>
          <w:tab w:val="num" w:pos="1080"/>
        </w:tabs>
        <w:ind w:left="1080" w:hanging="360"/>
      </w:pPr>
      <w:rPr>
        <w:rFonts w:ascii="Gulim" w:eastAsia="Wingdings" w:hAnsi="Gulim" w:cs="Wingdings"/>
        <w:b w:val="0"/>
        <w:sz w:val="20"/>
        <w:szCs w:val="20"/>
      </w:rPr>
    </w:lvl>
    <w:lvl w:ilvl="2">
      <w:start w:val="1"/>
      <w:numFmt w:val="decimal"/>
      <w:lvlText w:val="%3."/>
      <w:lvlJc w:val="left"/>
      <w:pPr>
        <w:tabs>
          <w:tab w:val="num" w:pos="1440"/>
        </w:tabs>
        <w:ind w:left="1440" w:hanging="360"/>
      </w:pPr>
      <w:rPr>
        <w:rFonts w:ascii="Gulim" w:eastAsia="Wingdings" w:hAnsi="Gulim" w:cs="Wingdings"/>
        <w:b w:val="0"/>
        <w:sz w:val="20"/>
        <w:szCs w:val="20"/>
      </w:rPr>
    </w:lvl>
    <w:lvl w:ilvl="3">
      <w:start w:val="1"/>
      <w:numFmt w:val="decimal"/>
      <w:lvlText w:val="%4."/>
      <w:lvlJc w:val="left"/>
      <w:pPr>
        <w:tabs>
          <w:tab w:val="num" w:pos="1800"/>
        </w:tabs>
        <w:ind w:left="1800" w:hanging="360"/>
      </w:pPr>
      <w:rPr>
        <w:rFonts w:ascii="Gulim" w:eastAsia="Wingdings" w:hAnsi="Gulim" w:cs="Wingdings"/>
        <w:b w:val="0"/>
        <w:sz w:val="20"/>
        <w:szCs w:val="20"/>
      </w:rPr>
    </w:lvl>
    <w:lvl w:ilvl="4">
      <w:start w:val="1"/>
      <w:numFmt w:val="decimal"/>
      <w:lvlText w:val="%5."/>
      <w:lvlJc w:val="left"/>
      <w:pPr>
        <w:tabs>
          <w:tab w:val="num" w:pos="2160"/>
        </w:tabs>
        <w:ind w:left="2160" w:hanging="360"/>
      </w:pPr>
      <w:rPr>
        <w:rFonts w:ascii="Gulim" w:eastAsia="Wingdings" w:hAnsi="Gulim" w:cs="Wingdings"/>
        <w:b w:val="0"/>
        <w:sz w:val="20"/>
        <w:szCs w:val="20"/>
      </w:rPr>
    </w:lvl>
    <w:lvl w:ilvl="5">
      <w:start w:val="1"/>
      <w:numFmt w:val="decimal"/>
      <w:lvlText w:val="%6."/>
      <w:lvlJc w:val="left"/>
      <w:pPr>
        <w:tabs>
          <w:tab w:val="num" w:pos="2520"/>
        </w:tabs>
        <w:ind w:left="2520" w:hanging="360"/>
      </w:pPr>
      <w:rPr>
        <w:rFonts w:ascii="Gulim" w:eastAsia="Wingdings" w:hAnsi="Gulim" w:cs="Wingdings"/>
        <w:b w:val="0"/>
        <w:sz w:val="20"/>
        <w:szCs w:val="20"/>
      </w:rPr>
    </w:lvl>
    <w:lvl w:ilvl="6">
      <w:start w:val="1"/>
      <w:numFmt w:val="decimal"/>
      <w:lvlText w:val="%7."/>
      <w:lvlJc w:val="left"/>
      <w:pPr>
        <w:tabs>
          <w:tab w:val="num" w:pos="2880"/>
        </w:tabs>
        <w:ind w:left="2880" w:hanging="360"/>
      </w:pPr>
      <w:rPr>
        <w:rFonts w:ascii="Gulim" w:eastAsia="Wingdings" w:hAnsi="Gulim" w:cs="Wingdings"/>
        <w:b w:val="0"/>
        <w:sz w:val="20"/>
        <w:szCs w:val="20"/>
      </w:rPr>
    </w:lvl>
    <w:lvl w:ilvl="7">
      <w:start w:val="1"/>
      <w:numFmt w:val="decimal"/>
      <w:lvlText w:val="%8."/>
      <w:lvlJc w:val="left"/>
      <w:pPr>
        <w:tabs>
          <w:tab w:val="num" w:pos="3240"/>
        </w:tabs>
        <w:ind w:left="3240" w:hanging="360"/>
      </w:pPr>
      <w:rPr>
        <w:rFonts w:ascii="Gulim" w:eastAsia="Wingdings" w:hAnsi="Gulim" w:cs="Wingdings"/>
        <w:b w:val="0"/>
        <w:sz w:val="20"/>
        <w:szCs w:val="20"/>
      </w:rPr>
    </w:lvl>
    <w:lvl w:ilvl="8">
      <w:start w:val="1"/>
      <w:numFmt w:val="decimal"/>
      <w:lvlText w:val="%9."/>
      <w:lvlJc w:val="left"/>
      <w:pPr>
        <w:tabs>
          <w:tab w:val="num" w:pos="3600"/>
        </w:tabs>
        <w:ind w:left="3600" w:hanging="360"/>
      </w:pPr>
      <w:rPr>
        <w:rFonts w:ascii="Gulim" w:eastAsia="Wingdings" w:hAnsi="Gulim" w:cs="Wingdings"/>
        <w:b w:val="0"/>
        <w:sz w:val="20"/>
        <w:szCs w:val="20"/>
      </w:rPr>
    </w:lvl>
  </w:abstractNum>
  <w:abstractNum w:abstractNumId="100" w15:restartNumberingAfterBreak="0">
    <w:nsid w:val="6BD223C5"/>
    <w:multiLevelType w:val="hybridMultilevel"/>
    <w:tmpl w:val="1CAC4E98"/>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A04AE7DA">
      <w:start w:val="1"/>
      <w:numFmt w:val="decimal"/>
      <w:lvlText w:val="%2."/>
      <w:lvlJc w:val="left"/>
      <w:pPr>
        <w:ind w:left="1866" w:hanging="360"/>
      </w:pPr>
      <w:rPr>
        <w:rFonts w:ascii="Century Gothic" w:eastAsia="Times New Roman" w:hAnsi="Century Gothic" w:cs="Times New Roman" w:hint="default"/>
        <w:b w:val="0"/>
        <w:sz w:val="20"/>
        <w:szCs w:val="20"/>
      </w:rPr>
    </w:lvl>
    <w:lvl w:ilvl="2" w:tplc="8EB659EA">
      <w:start w:val="1"/>
      <w:numFmt w:val="decimal"/>
      <w:lvlText w:val="%3)"/>
      <w:lvlJc w:val="left"/>
      <w:pPr>
        <w:ind w:left="2766" w:hanging="360"/>
      </w:pPr>
      <w:rPr>
        <w:rFonts w:hint="default"/>
        <w:color w:val="00000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6CB11068"/>
    <w:multiLevelType w:val="multilevel"/>
    <w:tmpl w:val="417236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15:restartNumberingAfterBreak="0">
    <w:nsid w:val="6DF177BE"/>
    <w:multiLevelType w:val="singleLevel"/>
    <w:tmpl w:val="3816EB04"/>
    <w:lvl w:ilvl="0">
      <w:start w:val="1"/>
      <w:numFmt w:val="decimal"/>
      <w:lvlText w:val="%1."/>
      <w:legacy w:legacy="1" w:legacySpace="0" w:legacyIndent="422"/>
      <w:lvlJc w:val="left"/>
      <w:rPr>
        <w:rFonts w:ascii="Century Gothic" w:eastAsia="Times New Roman" w:hAnsi="Century Gothic" w:cs="Times New Roman" w:hint="default"/>
        <w:b w:val="0"/>
        <w:strike w:val="0"/>
        <w:color w:val="000000"/>
        <w:sz w:val="20"/>
        <w:szCs w:val="20"/>
      </w:rPr>
    </w:lvl>
  </w:abstractNum>
  <w:abstractNum w:abstractNumId="103" w15:restartNumberingAfterBreak="0">
    <w:nsid w:val="6EB85BB4"/>
    <w:multiLevelType w:val="hybridMultilevel"/>
    <w:tmpl w:val="9598950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4" w15:restartNumberingAfterBreak="0">
    <w:nsid w:val="6EBA37F1"/>
    <w:multiLevelType w:val="multilevel"/>
    <w:tmpl w:val="03C87466"/>
    <w:styleLink w:val="Styl19"/>
    <w:lvl w:ilvl="0">
      <w:start w:val="1"/>
      <w:numFmt w:val="decimal"/>
      <w:lvlText w:val="%1."/>
      <w:lvlJc w:val="left"/>
      <w:pPr>
        <w:tabs>
          <w:tab w:val="num" w:pos="1506"/>
        </w:tabs>
        <w:ind w:left="1506" w:hanging="360"/>
      </w:pPr>
      <w:rPr>
        <w:rFonts w:ascii="Century Gothic" w:eastAsia="Times New Roman" w:hAnsi="Century Gothic" w:cs="Times New Roman" w:hint="default"/>
        <w:b w:val="0"/>
        <w:sz w:val="20"/>
        <w:szCs w:val="22"/>
      </w:rPr>
    </w:lvl>
    <w:lvl w:ilvl="1">
      <w:start w:val="1"/>
      <w:numFmt w:val="decimal"/>
      <w:lvlText w:val="%2."/>
      <w:lvlJc w:val="left"/>
      <w:pPr>
        <w:tabs>
          <w:tab w:val="num" w:pos="1866"/>
        </w:tabs>
        <w:ind w:left="1866" w:hanging="360"/>
      </w:pPr>
      <w:rPr>
        <w:rFonts w:ascii="Times New Roman" w:eastAsia="Times New Roman" w:hAnsi="Times New Roman" w:cs="Times New Roman" w:hint="default"/>
        <w:b w:val="0"/>
        <w:sz w:val="22"/>
        <w:szCs w:val="22"/>
      </w:rPr>
    </w:lvl>
    <w:lvl w:ilvl="2">
      <w:start w:val="1"/>
      <w:numFmt w:val="decimal"/>
      <w:lvlText w:val="%3."/>
      <w:lvlJc w:val="left"/>
      <w:pPr>
        <w:tabs>
          <w:tab w:val="num" w:pos="2226"/>
        </w:tabs>
        <w:ind w:left="2226" w:hanging="360"/>
      </w:pPr>
      <w:rPr>
        <w:rFonts w:ascii="Times New Roman" w:eastAsia="Times New Roman" w:hAnsi="Times New Roman" w:cs="Times New Roman" w:hint="default"/>
        <w:b w:val="0"/>
        <w:sz w:val="22"/>
        <w:szCs w:val="22"/>
      </w:rPr>
    </w:lvl>
    <w:lvl w:ilvl="3">
      <w:start w:val="1"/>
      <w:numFmt w:val="decimal"/>
      <w:lvlText w:val="%4."/>
      <w:lvlJc w:val="left"/>
      <w:pPr>
        <w:tabs>
          <w:tab w:val="num" w:pos="2586"/>
        </w:tabs>
        <w:ind w:left="2586" w:hanging="360"/>
      </w:pPr>
      <w:rPr>
        <w:rFonts w:ascii="Century Gothic" w:eastAsia="Times New Roman" w:hAnsi="Century Gothic" w:cs="Times New Roman" w:hint="default"/>
        <w:b w:val="0"/>
        <w:sz w:val="20"/>
        <w:szCs w:val="20"/>
      </w:rPr>
    </w:lvl>
    <w:lvl w:ilvl="4">
      <w:start w:val="1"/>
      <w:numFmt w:val="decimal"/>
      <w:lvlText w:val="%5."/>
      <w:lvlJc w:val="left"/>
      <w:pPr>
        <w:tabs>
          <w:tab w:val="num" w:pos="2946"/>
        </w:tabs>
        <w:ind w:left="2946" w:hanging="360"/>
      </w:pPr>
      <w:rPr>
        <w:rFonts w:ascii="Times New Roman" w:eastAsia="Times New Roman" w:hAnsi="Times New Roman" w:cs="Times New Roman" w:hint="default"/>
        <w:b w:val="0"/>
        <w:sz w:val="22"/>
        <w:szCs w:val="22"/>
      </w:rPr>
    </w:lvl>
    <w:lvl w:ilvl="5">
      <w:start w:val="1"/>
      <w:numFmt w:val="decimal"/>
      <w:lvlText w:val="%6."/>
      <w:lvlJc w:val="left"/>
      <w:pPr>
        <w:tabs>
          <w:tab w:val="num" w:pos="3306"/>
        </w:tabs>
        <w:ind w:left="3306" w:hanging="360"/>
      </w:pPr>
      <w:rPr>
        <w:rFonts w:ascii="Times New Roman" w:eastAsia="Times New Roman" w:hAnsi="Times New Roman" w:cs="Times New Roman" w:hint="default"/>
        <w:b w:val="0"/>
        <w:sz w:val="22"/>
        <w:szCs w:val="22"/>
      </w:rPr>
    </w:lvl>
    <w:lvl w:ilvl="6">
      <w:start w:val="1"/>
      <w:numFmt w:val="decimal"/>
      <w:lvlText w:val="%7."/>
      <w:lvlJc w:val="left"/>
      <w:pPr>
        <w:tabs>
          <w:tab w:val="num" w:pos="3666"/>
        </w:tabs>
        <w:ind w:left="3666" w:hanging="360"/>
      </w:pPr>
      <w:rPr>
        <w:rFonts w:ascii="Times New Roman" w:eastAsia="Times New Roman" w:hAnsi="Times New Roman" w:cs="Times New Roman" w:hint="default"/>
        <w:b w:val="0"/>
        <w:sz w:val="22"/>
        <w:szCs w:val="22"/>
      </w:rPr>
    </w:lvl>
    <w:lvl w:ilvl="7">
      <w:start w:val="1"/>
      <w:numFmt w:val="decimal"/>
      <w:lvlText w:val="%8."/>
      <w:lvlJc w:val="left"/>
      <w:pPr>
        <w:tabs>
          <w:tab w:val="num" w:pos="4026"/>
        </w:tabs>
        <w:ind w:left="4026" w:hanging="360"/>
      </w:pPr>
      <w:rPr>
        <w:rFonts w:ascii="Times New Roman" w:eastAsia="Times New Roman" w:hAnsi="Times New Roman" w:cs="Times New Roman" w:hint="default"/>
        <w:b w:val="0"/>
        <w:sz w:val="22"/>
        <w:szCs w:val="22"/>
      </w:rPr>
    </w:lvl>
    <w:lvl w:ilvl="8">
      <w:start w:val="1"/>
      <w:numFmt w:val="decimal"/>
      <w:lvlText w:val="%9."/>
      <w:lvlJc w:val="left"/>
      <w:pPr>
        <w:tabs>
          <w:tab w:val="num" w:pos="4386"/>
        </w:tabs>
        <w:ind w:left="4386" w:hanging="360"/>
      </w:pPr>
      <w:rPr>
        <w:rFonts w:ascii="Times New Roman" w:eastAsia="Times New Roman" w:hAnsi="Times New Roman" w:cs="Times New Roman" w:hint="default"/>
        <w:b w:val="0"/>
        <w:sz w:val="22"/>
        <w:szCs w:val="22"/>
      </w:rPr>
    </w:lvl>
  </w:abstractNum>
  <w:abstractNum w:abstractNumId="105" w15:restartNumberingAfterBreak="0">
    <w:nsid w:val="712A3AAF"/>
    <w:multiLevelType w:val="multilevel"/>
    <w:tmpl w:val="F1A62BFC"/>
    <w:lvl w:ilvl="0">
      <w:start w:val="1"/>
      <w:numFmt w:val="lowerLetter"/>
      <w:lvlText w:val="%1)"/>
      <w:lvlJc w:val="left"/>
      <w:pPr>
        <w:tabs>
          <w:tab w:val="num" w:pos="0"/>
        </w:tabs>
        <w:ind w:left="720" w:hanging="363"/>
      </w:pPr>
      <w:rPr>
        <w:b w:val="0"/>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6" w15:restartNumberingAfterBreak="0">
    <w:nsid w:val="71522A94"/>
    <w:multiLevelType w:val="multilevel"/>
    <w:tmpl w:val="DB746DE4"/>
    <w:lvl w:ilvl="0">
      <w:start w:val="1"/>
      <w:numFmt w:val="decimal"/>
      <w:lvlText w:val="%1)"/>
      <w:lvlJc w:val="left"/>
      <w:pPr>
        <w:tabs>
          <w:tab w:val="num" w:pos="1764"/>
        </w:tabs>
        <w:ind w:left="2484" w:hanging="360"/>
      </w:pPr>
      <w:rPr>
        <w:b w:val="0"/>
      </w:rPr>
    </w:lvl>
    <w:lvl w:ilvl="1">
      <w:start w:val="1"/>
      <w:numFmt w:val="lowerLetter"/>
      <w:lvlText w:val="%2."/>
      <w:lvlJc w:val="left"/>
      <w:pPr>
        <w:tabs>
          <w:tab w:val="num" w:pos="1764"/>
        </w:tabs>
        <w:ind w:left="3204" w:hanging="360"/>
      </w:pPr>
    </w:lvl>
    <w:lvl w:ilvl="2">
      <w:start w:val="1"/>
      <w:numFmt w:val="lowerRoman"/>
      <w:lvlText w:val="%3."/>
      <w:lvlJc w:val="right"/>
      <w:pPr>
        <w:tabs>
          <w:tab w:val="num" w:pos="1764"/>
        </w:tabs>
        <w:ind w:left="3924" w:hanging="180"/>
      </w:pPr>
    </w:lvl>
    <w:lvl w:ilvl="3">
      <w:start w:val="1"/>
      <w:numFmt w:val="decimal"/>
      <w:lvlText w:val="%4."/>
      <w:lvlJc w:val="left"/>
      <w:pPr>
        <w:tabs>
          <w:tab w:val="num" w:pos="1764"/>
        </w:tabs>
        <w:ind w:left="4644" w:hanging="360"/>
      </w:pPr>
    </w:lvl>
    <w:lvl w:ilvl="4">
      <w:start w:val="1"/>
      <w:numFmt w:val="lowerLetter"/>
      <w:lvlText w:val="%5."/>
      <w:lvlJc w:val="left"/>
      <w:pPr>
        <w:tabs>
          <w:tab w:val="num" w:pos="1764"/>
        </w:tabs>
        <w:ind w:left="5364" w:hanging="360"/>
      </w:pPr>
    </w:lvl>
    <w:lvl w:ilvl="5">
      <w:start w:val="1"/>
      <w:numFmt w:val="lowerRoman"/>
      <w:lvlText w:val="%6."/>
      <w:lvlJc w:val="right"/>
      <w:pPr>
        <w:tabs>
          <w:tab w:val="num" w:pos="1764"/>
        </w:tabs>
        <w:ind w:left="6084" w:hanging="180"/>
      </w:pPr>
    </w:lvl>
    <w:lvl w:ilvl="6">
      <w:start w:val="1"/>
      <w:numFmt w:val="decimal"/>
      <w:lvlText w:val="%7."/>
      <w:lvlJc w:val="left"/>
      <w:pPr>
        <w:tabs>
          <w:tab w:val="num" w:pos="1764"/>
        </w:tabs>
        <w:ind w:left="6804" w:hanging="360"/>
      </w:pPr>
    </w:lvl>
    <w:lvl w:ilvl="7">
      <w:start w:val="1"/>
      <w:numFmt w:val="lowerLetter"/>
      <w:lvlText w:val="%8."/>
      <w:lvlJc w:val="left"/>
      <w:pPr>
        <w:tabs>
          <w:tab w:val="num" w:pos="1764"/>
        </w:tabs>
        <w:ind w:left="7524" w:hanging="360"/>
      </w:pPr>
    </w:lvl>
    <w:lvl w:ilvl="8">
      <w:start w:val="1"/>
      <w:numFmt w:val="lowerRoman"/>
      <w:lvlText w:val="%9."/>
      <w:lvlJc w:val="right"/>
      <w:pPr>
        <w:tabs>
          <w:tab w:val="num" w:pos="1764"/>
        </w:tabs>
        <w:ind w:left="8244" w:hanging="180"/>
      </w:pPr>
    </w:lvl>
  </w:abstractNum>
  <w:abstractNum w:abstractNumId="107" w15:restartNumberingAfterBreak="0">
    <w:nsid w:val="73C92EF3"/>
    <w:multiLevelType w:val="multilevel"/>
    <w:tmpl w:val="DB746DE4"/>
    <w:lvl w:ilvl="0">
      <w:start w:val="1"/>
      <w:numFmt w:val="decimal"/>
      <w:lvlText w:val="%1)"/>
      <w:lvlJc w:val="left"/>
      <w:pPr>
        <w:tabs>
          <w:tab w:val="num" w:pos="1764"/>
        </w:tabs>
        <w:ind w:left="2484" w:hanging="360"/>
      </w:pPr>
      <w:rPr>
        <w:b w:val="0"/>
      </w:rPr>
    </w:lvl>
    <w:lvl w:ilvl="1">
      <w:start w:val="1"/>
      <w:numFmt w:val="lowerLetter"/>
      <w:lvlText w:val="%2."/>
      <w:lvlJc w:val="left"/>
      <w:pPr>
        <w:tabs>
          <w:tab w:val="num" w:pos="1764"/>
        </w:tabs>
        <w:ind w:left="3204" w:hanging="360"/>
      </w:pPr>
    </w:lvl>
    <w:lvl w:ilvl="2">
      <w:start w:val="1"/>
      <w:numFmt w:val="lowerRoman"/>
      <w:lvlText w:val="%3."/>
      <w:lvlJc w:val="right"/>
      <w:pPr>
        <w:tabs>
          <w:tab w:val="num" w:pos="1764"/>
        </w:tabs>
        <w:ind w:left="3924" w:hanging="180"/>
      </w:pPr>
    </w:lvl>
    <w:lvl w:ilvl="3">
      <w:start w:val="1"/>
      <w:numFmt w:val="decimal"/>
      <w:lvlText w:val="%4."/>
      <w:lvlJc w:val="left"/>
      <w:pPr>
        <w:tabs>
          <w:tab w:val="num" w:pos="1764"/>
        </w:tabs>
        <w:ind w:left="4644" w:hanging="360"/>
      </w:pPr>
    </w:lvl>
    <w:lvl w:ilvl="4">
      <w:start w:val="1"/>
      <w:numFmt w:val="lowerLetter"/>
      <w:lvlText w:val="%5."/>
      <w:lvlJc w:val="left"/>
      <w:pPr>
        <w:tabs>
          <w:tab w:val="num" w:pos="1764"/>
        </w:tabs>
        <w:ind w:left="5364" w:hanging="360"/>
      </w:pPr>
    </w:lvl>
    <w:lvl w:ilvl="5">
      <w:start w:val="1"/>
      <w:numFmt w:val="lowerRoman"/>
      <w:lvlText w:val="%6."/>
      <w:lvlJc w:val="right"/>
      <w:pPr>
        <w:tabs>
          <w:tab w:val="num" w:pos="1764"/>
        </w:tabs>
        <w:ind w:left="6084" w:hanging="180"/>
      </w:pPr>
    </w:lvl>
    <w:lvl w:ilvl="6">
      <w:start w:val="1"/>
      <w:numFmt w:val="decimal"/>
      <w:lvlText w:val="%7."/>
      <w:lvlJc w:val="left"/>
      <w:pPr>
        <w:tabs>
          <w:tab w:val="num" w:pos="1764"/>
        </w:tabs>
        <w:ind w:left="6804" w:hanging="360"/>
      </w:pPr>
    </w:lvl>
    <w:lvl w:ilvl="7">
      <w:start w:val="1"/>
      <w:numFmt w:val="lowerLetter"/>
      <w:lvlText w:val="%8."/>
      <w:lvlJc w:val="left"/>
      <w:pPr>
        <w:tabs>
          <w:tab w:val="num" w:pos="1764"/>
        </w:tabs>
        <w:ind w:left="7524" w:hanging="360"/>
      </w:pPr>
    </w:lvl>
    <w:lvl w:ilvl="8">
      <w:start w:val="1"/>
      <w:numFmt w:val="lowerRoman"/>
      <w:lvlText w:val="%9."/>
      <w:lvlJc w:val="right"/>
      <w:pPr>
        <w:tabs>
          <w:tab w:val="num" w:pos="1764"/>
        </w:tabs>
        <w:ind w:left="8244" w:hanging="180"/>
      </w:pPr>
    </w:lvl>
  </w:abstractNum>
  <w:abstractNum w:abstractNumId="108" w15:restartNumberingAfterBreak="0">
    <w:nsid w:val="744E15D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15:restartNumberingAfterBreak="0">
    <w:nsid w:val="74FB00E7"/>
    <w:multiLevelType w:val="hybridMultilevel"/>
    <w:tmpl w:val="5E2C2C88"/>
    <w:lvl w:ilvl="0" w:tplc="3AAAFA14">
      <w:start w:val="1"/>
      <w:numFmt w:val="upperRoman"/>
      <w:lvlText w:val="%1."/>
      <w:lvlJc w:val="left"/>
      <w:pPr>
        <w:ind w:left="720" w:hanging="360"/>
      </w:pPr>
      <w:rPr>
        <w:rFonts w:ascii="Century Gothic" w:hAnsi="Century Gothic" w:hint="default"/>
        <w:b/>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6CD6561"/>
    <w:multiLevelType w:val="multilevel"/>
    <w:tmpl w:val="F1A62BFC"/>
    <w:lvl w:ilvl="0">
      <w:start w:val="1"/>
      <w:numFmt w:val="lowerLetter"/>
      <w:lvlText w:val="%1)"/>
      <w:lvlJc w:val="left"/>
      <w:pPr>
        <w:tabs>
          <w:tab w:val="num" w:pos="0"/>
        </w:tabs>
        <w:ind w:left="720" w:hanging="363"/>
      </w:pPr>
      <w:rPr>
        <w:b w:val="0"/>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1" w15:restartNumberingAfterBreak="0">
    <w:nsid w:val="77DD249B"/>
    <w:multiLevelType w:val="singleLevel"/>
    <w:tmpl w:val="00000034"/>
    <w:lvl w:ilvl="0">
      <w:start w:val="1"/>
      <w:numFmt w:val="decimal"/>
      <w:lvlText w:val="%1)"/>
      <w:lvlJc w:val="left"/>
      <w:pPr>
        <w:tabs>
          <w:tab w:val="num" w:pos="0"/>
        </w:tabs>
        <w:ind w:left="1069" w:hanging="360"/>
      </w:pPr>
    </w:lvl>
  </w:abstractNum>
  <w:abstractNum w:abstractNumId="112" w15:restartNumberingAfterBreak="0">
    <w:nsid w:val="77FE2343"/>
    <w:multiLevelType w:val="multilevel"/>
    <w:tmpl w:val="1DF6E294"/>
    <w:name w:val="WW8Num102"/>
    <w:lvl w:ilvl="0">
      <w:start w:val="12"/>
      <w:numFmt w:val="decimal"/>
      <w:lvlText w:val="%1."/>
      <w:lvlJc w:val="left"/>
      <w:pPr>
        <w:tabs>
          <w:tab w:val="num" w:pos="0"/>
        </w:tabs>
        <w:ind w:left="675" w:hanging="675"/>
      </w:pPr>
      <w:rPr>
        <w:rFonts w:hint="default"/>
        <w:b w:val="0"/>
      </w:rPr>
    </w:lvl>
    <w:lvl w:ilvl="1">
      <w:start w:val="150"/>
      <w:numFmt w:val="decimal"/>
      <w:lvlText w:val="%1.%2"/>
      <w:lvlJc w:val="left"/>
      <w:pPr>
        <w:tabs>
          <w:tab w:val="num" w:pos="0"/>
        </w:tabs>
        <w:ind w:left="2489" w:hanging="675"/>
      </w:pPr>
      <w:rPr>
        <w:rFonts w:hint="default"/>
      </w:rPr>
    </w:lvl>
    <w:lvl w:ilvl="2">
      <w:start w:val="1"/>
      <w:numFmt w:val="decimal"/>
      <w:lvlText w:val="%1.%2.%3"/>
      <w:lvlJc w:val="left"/>
      <w:pPr>
        <w:tabs>
          <w:tab w:val="num" w:pos="0"/>
        </w:tabs>
        <w:ind w:left="4348" w:hanging="720"/>
      </w:pPr>
      <w:rPr>
        <w:rFonts w:hint="default"/>
      </w:rPr>
    </w:lvl>
    <w:lvl w:ilvl="3">
      <w:start w:val="2"/>
      <w:numFmt w:val="decimal"/>
      <w:lvlText w:val="%4."/>
      <w:lvlJc w:val="left"/>
      <w:pPr>
        <w:tabs>
          <w:tab w:val="num" w:pos="0"/>
        </w:tabs>
        <w:ind w:left="6162" w:hanging="720"/>
      </w:pPr>
      <w:rPr>
        <w:rFonts w:ascii="Times New Roman" w:eastAsia="Times New Roman" w:hAnsi="Times New Roman" w:cs="Times New Roman" w:hint="default"/>
      </w:rPr>
    </w:lvl>
    <w:lvl w:ilvl="4">
      <w:start w:val="1"/>
      <w:numFmt w:val="decimal"/>
      <w:lvlText w:val="%1.%2.%3.%4.%5"/>
      <w:lvlJc w:val="left"/>
      <w:pPr>
        <w:tabs>
          <w:tab w:val="num" w:pos="0"/>
        </w:tabs>
        <w:ind w:left="8336" w:hanging="1080"/>
      </w:pPr>
      <w:rPr>
        <w:rFonts w:hint="default"/>
      </w:rPr>
    </w:lvl>
    <w:lvl w:ilvl="5">
      <w:start w:val="1"/>
      <w:numFmt w:val="decimal"/>
      <w:lvlText w:val="%1.%2.%3.%4.%5.%6"/>
      <w:lvlJc w:val="left"/>
      <w:pPr>
        <w:tabs>
          <w:tab w:val="num" w:pos="0"/>
        </w:tabs>
        <w:ind w:left="10150" w:hanging="1080"/>
      </w:pPr>
      <w:rPr>
        <w:rFonts w:hint="default"/>
      </w:rPr>
    </w:lvl>
    <w:lvl w:ilvl="6">
      <w:start w:val="1"/>
      <w:numFmt w:val="decimal"/>
      <w:lvlText w:val="%1.%2.%3.%4.%5.%6.%7"/>
      <w:lvlJc w:val="left"/>
      <w:pPr>
        <w:tabs>
          <w:tab w:val="num" w:pos="0"/>
        </w:tabs>
        <w:ind w:left="12324" w:hanging="1440"/>
      </w:pPr>
      <w:rPr>
        <w:rFonts w:hint="default"/>
      </w:rPr>
    </w:lvl>
    <w:lvl w:ilvl="7">
      <w:start w:val="1"/>
      <w:numFmt w:val="decimal"/>
      <w:lvlText w:val="%1.%2.%3.%4.%5.%6.%7.%8"/>
      <w:lvlJc w:val="left"/>
      <w:pPr>
        <w:tabs>
          <w:tab w:val="num" w:pos="0"/>
        </w:tabs>
        <w:ind w:left="14138" w:hanging="1440"/>
      </w:pPr>
      <w:rPr>
        <w:rFonts w:hint="default"/>
      </w:rPr>
    </w:lvl>
    <w:lvl w:ilvl="8">
      <w:start w:val="1"/>
      <w:numFmt w:val="decimal"/>
      <w:lvlText w:val="%1.%2.%3.%4.%5.%6.%7.%8.%9"/>
      <w:lvlJc w:val="left"/>
      <w:pPr>
        <w:tabs>
          <w:tab w:val="num" w:pos="0"/>
        </w:tabs>
        <w:ind w:left="16312" w:hanging="1800"/>
      </w:pPr>
      <w:rPr>
        <w:rFonts w:hint="default"/>
      </w:rPr>
    </w:lvl>
  </w:abstractNum>
  <w:abstractNum w:abstractNumId="113" w15:restartNumberingAfterBreak="0">
    <w:nsid w:val="785411F3"/>
    <w:multiLevelType w:val="hybridMultilevel"/>
    <w:tmpl w:val="9D1CC97C"/>
    <w:lvl w:ilvl="0" w:tplc="A04AE7DA">
      <w:start w:val="1"/>
      <w:numFmt w:val="decimal"/>
      <w:lvlText w:val="%1."/>
      <w:lvlJc w:val="left"/>
      <w:pPr>
        <w:ind w:left="720" w:hanging="360"/>
      </w:pPr>
      <w:rPr>
        <w:rFonts w:ascii="Century Gothic" w:eastAsia="Times New Roman" w:hAnsi="Century Gothic"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8D670B9"/>
    <w:multiLevelType w:val="multilevel"/>
    <w:tmpl w:val="DB746DE4"/>
    <w:lvl w:ilvl="0">
      <w:start w:val="1"/>
      <w:numFmt w:val="decimal"/>
      <w:lvlText w:val="%1)"/>
      <w:lvlJc w:val="left"/>
      <w:pPr>
        <w:tabs>
          <w:tab w:val="num" w:pos="1764"/>
        </w:tabs>
        <w:ind w:left="2484" w:hanging="360"/>
      </w:pPr>
      <w:rPr>
        <w:b w:val="0"/>
      </w:rPr>
    </w:lvl>
    <w:lvl w:ilvl="1">
      <w:start w:val="1"/>
      <w:numFmt w:val="lowerLetter"/>
      <w:lvlText w:val="%2."/>
      <w:lvlJc w:val="left"/>
      <w:pPr>
        <w:tabs>
          <w:tab w:val="num" w:pos="1764"/>
        </w:tabs>
        <w:ind w:left="3204" w:hanging="360"/>
      </w:pPr>
    </w:lvl>
    <w:lvl w:ilvl="2">
      <w:start w:val="1"/>
      <w:numFmt w:val="lowerRoman"/>
      <w:lvlText w:val="%3."/>
      <w:lvlJc w:val="right"/>
      <w:pPr>
        <w:tabs>
          <w:tab w:val="num" w:pos="1764"/>
        </w:tabs>
        <w:ind w:left="3924" w:hanging="180"/>
      </w:pPr>
    </w:lvl>
    <w:lvl w:ilvl="3">
      <w:start w:val="1"/>
      <w:numFmt w:val="decimal"/>
      <w:lvlText w:val="%4."/>
      <w:lvlJc w:val="left"/>
      <w:pPr>
        <w:tabs>
          <w:tab w:val="num" w:pos="1764"/>
        </w:tabs>
        <w:ind w:left="4644" w:hanging="360"/>
      </w:pPr>
    </w:lvl>
    <w:lvl w:ilvl="4">
      <w:start w:val="1"/>
      <w:numFmt w:val="lowerLetter"/>
      <w:lvlText w:val="%5."/>
      <w:lvlJc w:val="left"/>
      <w:pPr>
        <w:tabs>
          <w:tab w:val="num" w:pos="1764"/>
        </w:tabs>
        <w:ind w:left="5364" w:hanging="360"/>
      </w:pPr>
    </w:lvl>
    <w:lvl w:ilvl="5">
      <w:start w:val="1"/>
      <w:numFmt w:val="lowerRoman"/>
      <w:lvlText w:val="%6."/>
      <w:lvlJc w:val="right"/>
      <w:pPr>
        <w:tabs>
          <w:tab w:val="num" w:pos="1764"/>
        </w:tabs>
        <w:ind w:left="6084" w:hanging="180"/>
      </w:pPr>
    </w:lvl>
    <w:lvl w:ilvl="6">
      <w:start w:val="1"/>
      <w:numFmt w:val="decimal"/>
      <w:lvlText w:val="%7."/>
      <w:lvlJc w:val="left"/>
      <w:pPr>
        <w:tabs>
          <w:tab w:val="num" w:pos="1764"/>
        </w:tabs>
        <w:ind w:left="6804" w:hanging="360"/>
      </w:pPr>
    </w:lvl>
    <w:lvl w:ilvl="7">
      <w:start w:val="1"/>
      <w:numFmt w:val="lowerLetter"/>
      <w:lvlText w:val="%8."/>
      <w:lvlJc w:val="left"/>
      <w:pPr>
        <w:tabs>
          <w:tab w:val="num" w:pos="1764"/>
        </w:tabs>
        <w:ind w:left="7524" w:hanging="360"/>
      </w:pPr>
    </w:lvl>
    <w:lvl w:ilvl="8">
      <w:start w:val="1"/>
      <w:numFmt w:val="lowerRoman"/>
      <w:lvlText w:val="%9."/>
      <w:lvlJc w:val="right"/>
      <w:pPr>
        <w:tabs>
          <w:tab w:val="num" w:pos="1764"/>
        </w:tabs>
        <w:ind w:left="8244" w:hanging="180"/>
      </w:pPr>
    </w:lvl>
  </w:abstractNum>
  <w:abstractNum w:abstractNumId="115" w15:restartNumberingAfterBreak="0">
    <w:nsid w:val="7B4D0D1B"/>
    <w:multiLevelType w:val="multilevel"/>
    <w:tmpl w:val="D108A25E"/>
    <w:styleLink w:val="WW8Num99"/>
    <w:lvl w:ilvl="0">
      <w:start w:val="1"/>
      <w:numFmt w:val="decimal"/>
      <w:lvlText w:val="%1."/>
      <w:lvlJc w:val="left"/>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25341790">
    <w:abstractNumId w:val="0"/>
  </w:num>
  <w:num w:numId="2" w16cid:durableId="1642229289">
    <w:abstractNumId w:val="5"/>
  </w:num>
  <w:num w:numId="3" w16cid:durableId="101804543">
    <w:abstractNumId w:val="57"/>
  </w:num>
  <w:num w:numId="4" w16cid:durableId="813327408">
    <w:abstractNumId w:val="115"/>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num>
  <w:num w:numId="5" w16cid:durableId="672613253">
    <w:abstractNumId w:val="64"/>
  </w:num>
  <w:num w:numId="6" w16cid:durableId="40447000">
    <w:abstractNumId w:val="90"/>
  </w:num>
  <w:num w:numId="7" w16cid:durableId="135539404">
    <w:abstractNumId w:val="52"/>
  </w:num>
  <w:num w:numId="8" w16cid:durableId="322393080">
    <w:abstractNumId w:val="86"/>
  </w:num>
  <w:num w:numId="9" w16cid:durableId="453332339">
    <w:abstractNumId w:val="94"/>
  </w:num>
  <w:num w:numId="10" w16cid:durableId="1673484304">
    <w:abstractNumId w:val="109"/>
  </w:num>
  <w:num w:numId="11" w16cid:durableId="9916234">
    <w:abstractNumId w:val="87"/>
  </w:num>
  <w:num w:numId="12" w16cid:durableId="340931041">
    <w:abstractNumId w:val="49"/>
  </w:num>
  <w:num w:numId="13" w16cid:durableId="443378619">
    <w:abstractNumId w:val="102"/>
  </w:num>
  <w:num w:numId="14" w16cid:durableId="1379546840">
    <w:abstractNumId w:val="26"/>
    <w:lvlOverride w:ilvl="0">
      <w:startOverride w:val="1"/>
    </w:lvlOverride>
  </w:num>
  <w:num w:numId="15" w16cid:durableId="1122765018">
    <w:abstractNumId w:val="4"/>
    <w:lvlOverride w:ilvl="0">
      <w:startOverride w:val="1"/>
    </w:lvlOverride>
  </w:num>
  <w:num w:numId="16" w16cid:durableId="608004423">
    <w:abstractNumId w:val="100"/>
  </w:num>
  <w:num w:numId="17" w16cid:durableId="1898202808">
    <w:abstractNumId w:val="77"/>
  </w:num>
  <w:num w:numId="18" w16cid:durableId="1491945069">
    <w:abstractNumId w:val="113"/>
  </w:num>
  <w:num w:numId="19" w16cid:durableId="925770222">
    <w:abstractNumId w:val="76"/>
  </w:num>
  <w:num w:numId="20" w16cid:durableId="580722627">
    <w:abstractNumId w:val="88"/>
  </w:num>
  <w:num w:numId="21" w16cid:durableId="435294148">
    <w:abstractNumId w:val="97"/>
  </w:num>
  <w:num w:numId="22" w16cid:durableId="950278948">
    <w:abstractNumId w:val="93"/>
  </w:num>
  <w:num w:numId="23" w16cid:durableId="59596819">
    <w:abstractNumId w:val="60"/>
  </w:num>
  <w:num w:numId="24" w16cid:durableId="1647126973">
    <w:abstractNumId w:val="73"/>
  </w:num>
  <w:num w:numId="25" w16cid:durableId="1878618340">
    <w:abstractNumId w:val="23"/>
  </w:num>
  <w:num w:numId="26" w16cid:durableId="847914655">
    <w:abstractNumId w:val="18"/>
  </w:num>
  <w:num w:numId="27" w16cid:durableId="1881895117">
    <w:abstractNumId w:val="84"/>
  </w:num>
  <w:num w:numId="28" w16cid:durableId="1879006330">
    <w:abstractNumId w:val="55"/>
  </w:num>
  <w:num w:numId="29" w16cid:durableId="1578055550">
    <w:abstractNumId w:val="12"/>
  </w:num>
  <w:num w:numId="30" w16cid:durableId="949121494">
    <w:abstractNumId w:val="63"/>
  </w:num>
  <w:num w:numId="31" w16cid:durableId="1284196493">
    <w:abstractNumId w:val="56"/>
  </w:num>
  <w:num w:numId="32" w16cid:durableId="715592024">
    <w:abstractNumId w:val="13"/>
  </w:num>
  <w:num w:numId="33" w16cid:durableId="1176270463">
    <w:abstractNumId w:val="14"/>
  </w:num>
  <w:num w:numId="34" w16cid:durableId="221530024">
    <w:abstractNumId w:val="15"/>
    <w:lvlOverride w:ilvl="0">
      <w:lvl w:ilvl="0">
        <w:start w:val="1"/>
        <w:numFmt w:val="decimal"/>
        <w:lvlText w:val="%1."/>
        <w:lvlJc w:val="left"/>
        <w:pPr>
          <w:tabs>
            <w:tab w:val="num" w:pos="720"/>
          </w:tabs>
          <w:ind w:left="720" w:hanging="360"/>
        </w:pPr>
        <w:rPr>
          <w:rFonts w:ascii="Century Gothic" w:eastAsia="Wingdings" w:hAnsi="Century Gothic" w:cs="Wingdings"/>
          <w:b w:val="0"/>
          <w:strike w:val="0"/>
          <w:sz w:val="20"/>
          <w:szCs w:val="20"/>
        </w:rPr>
      </w:lvl>
    </w:lvlOverride>
    <w:lvlOverride w:ilvl="1">
      <w:lvl w:ilvl="1">
        <w:start w:val="1"/>
        <w:numFmt w:val="decimal"/>
        <w:lvlText w:val="%2."/>
        <w:lvlJc w:val="left"/>
        <w:pPr>
          <w:tabs>
            <w:tab w:val="num" w:pos="1866"/>
          </w:tabs>
          <w:ind w:left="1866" w:hanging="360"/>
        </w:pPr>
        <w:rPr>
          <w:rFonts w:ascii="Times New Roman" w:eastAsia="Wingdings" w:hAnsi="Times New Roman" w:cs="Wingdings"/>
          <w:b w:val="0"/>
        </w:rPr>
      </w:lvl>
    </w:lvlOverride>
    <w:lvlOverride w:ilvl="2">
      <w:lvl w:ilvl="2">
        <w:start w:val="1"/>
        <w:numFmt w:val="decimal"/>
        <w:lvlText w:val="%3)"/>
        <w:lvlJc w:val="left"/>
        <w:pPr>
          <w:tabs>
            <w:tab w:val="num" w:pos="502"/>
          </w:tabs>
          <w:ind w:left="502" w:hanging="360"/>
        </w:pPr>
        <w:rPr>
          <w:rFonts w:eastAsia="Wingdings" w:hint="default"/>
          <w:b w:val="0"/>
          <w:color w:val="auto"/>
        </w:rPr>
      </w:lvl>
    </w:lvlOverride>
    <w:lvlOverride w:ilvl="3">
      <w:lvl w:ilvl="3">
        <w:start w:val="1"/>
        <w:numFmt w:val="decimal"/>
        <w:lvlText w:val="%4."/>
        <w:lvlJc w:val="left"/>
        <w:pPr>
          <w:tabs>
            <w:tab w:val="num" w:pos="2586"/>
          </w:tabs>
          <w:ind w:left="2586" w:hanging="360"/>
        </w:pPr>
        <w:rPr>
          <w:rFonts w:ascii="Times New Roman" w:eastAsia="Wingdings" w:hAnsi="Times New Roman" w:cs="Wingdings"/>
          <w:b w:val="0"/>
        </w:rPr>
      </w:lvl>
    </w:lvlOverride>
    <w:lvlOverride w:ilvl="4">
      <w:lvl w:ilvl="4">
        <w:start w:val="1"/>
        <w:numFmt w:val="decimal"/>
        <w:lvlText w:val="%5."/>
        <w:lvlJc w:val="left"/>
        <w:pPr>
          <w:tabs>
            <w:tab w:val="num" w:pos="2946"/>
          </w:tabs>
          <w:ind w:left="2946" w:hanging="360"/>
        </w:pPr>
        <w:rPr>
          <w:rFonts w:ascii="Times New Roman" w:eastAsia="Wingdings" w:hAnsi="Times New Roman" w:cs="Wingdings"/>
          <w:b w:val="0"/>
        </w:rPr>
      </w:lvl>
    </w:lvlOverride>
    <w:lvlOverride w:ilvl="5">
      <w:lvl w:ilvl="5">
        <w:start w:val="1"/>
        <w:numFmt w:val="decimal"/>
        <w:lvlText w:val="%6."/>
        <w:lvlJc w:val="left"/>
        <w:pPr>
          <w:tabs>
            <w:tab w:val="num" w:pos="3306"/>
          </w:tabs>
          <w:ind w:left="3306" w:hanging="360"/>
        </w:pPr>
        <w:rPr>
          <w:rFonts w:ascii="Times New Roman" w:eastAsia="Wingdings" w:hAnsi="Times New Roman" w:cs="Wingdings"/>
          <w:b w:val="0"/>
        </w:rPr>
      </w:lvl>
    </w:lvlOverride>
    <w:lvlOverride w:ilvl="6">
      <w:lvl w:ilvl="6">
        <w:start w:val="1"/>
        <w:numFmt w:val="decimal"/>
        <w:lvlText w:val="%7."/>
        <w:lvlJc w:val="left"/>
        <w:pPr>
          <w:tabs>
            <w:tab w:val="num" w:pos="3666"/>
          </w:tabs>
          <w:ind w:left="3666" w:hanging="360"/>
        </w:pPr>
        <w:rPr>
          <w:rFonts w:ascii="Times New Roman" w:eastAsia="Wingdings" w:hAnsi="Times New Roman" w:cs="Wingdings"/>
          <w:b w:val="0"/>
        </w:rPr>
      </w:lvl>
    </w:lvlOverride>
    <w:lvlOverride w:ilvl="7">
      <w:lvl w:ilvl="7">
        <w:start w:val="1"/>
        <w:numFmt w:val="decimal"/>
        <w:lvlText w:val="%8."/>
        <w:lvlJc w:val="left"/>
        <w:pPr>
          <w:tabs>
            <w:tab w:val="num" w:pos="4026"/>
          </w:tabs>
          <w:ind w:left="4026" w:hanging="360"/>
        </w:pPr>
        <w:rPr>
          <w:rFonts w:ascii="Times New Roman" w:eastAsia="Wingdings" w:hAnsi="Times New Roman" w:cs="Wingdings"/>
          <w:b w:val="0"/>
        </w:rPr>
      </w:lvl>
    </w:lvlOverride>
    <w:lvlOverride w:ilvl="8">
      <w:lvl w:ilvl="8">
        <w:start w:val="1"/>
        <w:numFmt w:val="decimal"/>
        <w:lvlText w:val="%9."/>
        <w:lvlJc w:val="left"/>
        <w:pPr>
          <w:tabs>
            <w:tab w:val="num" w:pos="4386"/>
          </w:tabs>
          <w:ind w:left="4386" w:hanging="360"/>
        </w:pPr>
        <w:rPr>
          <w:rFonts w:ascii="Times New Roman" w:eastAsia="Wingdings" w:hAnsi="Times New Roman" w:cs="Wingdings"/>
          <w:b w:val="0"/>
        </w:rPr>
      </w:lvl>
    </w:lvlOverride>
  </w:num>
  <w:num w:numId="35" w16cid:durableId="1822572810">
    <w:abstractNumId w:val="62"/>
  </w:num>
  <w:num w:numId="36" w16cid:durableId="581108993">
    <w:abstractNumId w:val="24"/>
  </w:num>
  <w:num w:numId="37" w16cid:durableId="1562323196">
    <w:abstractNumId w:val="45"/>
  </w:num>
  <w:num w:numId="38" w16cid:durableId="139662656">
    <w:abstractNumId w:val="82"/>
  </w:num>
  <w:num w:numId="39" w16cid:durableId="772286732">
    <w:abstractNumId w:val="79"/>
  </w:num>
  <w:num w:numId="40" w16cid:durableId="833952112">
    <w:abstractNumId w:val="42"/>
  </w:num>
  <w:num w:numId="41" w16cid:durableId="839396001">
    <w:abstractNumId w:val="95"/>
  </w:num>
  <w:num w:numId="42" w16cid:durableId="1145512443">
    <w:abstractNumId w:val="33"/>
  </w:num>
  <w:num w:numId="43" w16cid:durableId="1875606349">
    <w:abstractNumId w:val="39"/>
  </w:num>
  <w:num w:numId="44" w16cid:durableId="791292190">
    <w:abstractNumId w:val="89"/>
  </w:num>
  <w:num w:numId="45" w16cid:durableId="233980132">
    <w:abstractNumId w:val="98"/>
  </w:num>
  <w:num w:numId="46" w16cid:durableId="881676947">
    <w:abstractNumId w:val="110"/>
  </w:num>
  <w:num w:numId="47" w16cid:durableId="505097187">
    <w:abstractNumId w:val="34"/>
  </w:num>
  <w:num w:numId="48" w16cid:durableId="1799568985">
    <w:abstractNumId w:val="37"/>
  </w:num>
  <w:num w:numId="49" w16cid:durableId="427654087">
    <w:abstractNumId w:val="41"/>
  </w:num>
  <w:num w:numId="50" w16cid:durableId="1284537731">
    <w:abstractNumId w:val="29"/>
  </w:num>
  <w:num w:numId="51" w16cid:durableId="566189861">
    <w:abstractNumId w:val="35"/>
  </w:num>
  <w:num w:numId="52" w16cid:durableId="105931225">
    <w:abstractNumId w:val="78"/>
  </w:num>
  <w:num w:numId="53" w16cid:durableId="1612853690">
    <w:abstractNumId w:val="28"/>
  </w:num>
  <w:num w:numId="54" w16cid:durableId="202444825">
    <w:abstractNumId w:val="31"/>
  </w:num>
  <w:num w:numId="55" w16cid:durableId="1475027939">
    <w:abstractNumId w:val="46"/>
  </w:num>
  <w:num w:numId="56" w16cid:durableId="2059627571">
    <w:abstractNumId w:val="104"/>
  </w:num>
  <w:num w:numId="57" w16cid:durableId="651301280">
    <w:abstractNumId w:val="59"/>
  </w:num>
  <w:num w:numId="58" w16cid:durableId="55933148">
    <w:abstractNumId w:val="3"/>
  </w:num>
  <w:num w:numId="59" w16cid:durableId="400295851">
    <w:abstractNumId w:val="30"/>
  </w:num>
  <w:num w:numId="60" w16cid:durableId="1641838350">
    <w:abstractNumId w:val="40"/>
  </w:num>
  <w:num w:numId="61" w16cid:durableId="227228799">
    <w:abstractNumId w:val="43"/>
  </w:num>
  <w:num w:numId="62" w16cid:durableId="595871036">
    <w:abstractNumId w:val="48"/>
  </w:num>
  <w:num w:numId="63" w16cid:durableId="51195103">
    <w:abstractNumId w:val="47"/>
  </w:num>
  <w:num w:numId="64" w16cid:durableId="1995643525">
    <w:abstractNumId w:val="75"/>
  </w:num>
  <w:num w:numId="65" w16cid:durableId="792408758">
    <w:abstractNumId w:val="80"/>
  </w:num>
  <w:num w:numId="66" w16cid:durableId="1552613851">
    <w:abstractNumId w:val="114"/>
  </w:num>
  <w:num w:numId="67" w16cid:durableId="823164469">
    <w:abstractNumId w:val="99"/>
  </w:num>
  <w:num w:numId="68" w16cid:durableId="262617144">
    <w:abstractNumId w:val="81"/>
  </w:num>
  <w:num w:numId="69" w16cid:durableId="801657132">
    <w:abstractNumId w:val="71"/>
  </w:num>
  <w:num w:numId="70" w16cid:durableId="1572158972">
    <w:abstractNumId w:val="106"/>
  </w:num>
  <w:num w:numId="71" w16cid:durableId="373309961">
    <w:abstractNumId w:val="107"/>
  </w:num>
  <w:num w:numId="72" w16cid:durableId="208954295">
    <w:abstractNumId w:val="96"/>
  </w:num>
  <w:num w:numId="73" w16cid:durableId="1282613961">
    <w:abstractNumId w:val="50"/>
  </w:num>
  <w:num w:numId="74" w16cid:durableId="1344359427">
    <w:abstractNumId w:val="101"/>
  </w:num>
  <w:num w:numId="75" w16cid:durableId="1058937424">
    <w:abstractNumId w:val="58"/>
  </w:num>
  <w:num w:numId="76" w16cid:durableId="457071285">
    <w:abstractNumId w:val="91"/>
  </w:num>
  <w:num w:numId="77" w16cid:durableId="876238755">
    <w:abstractNumId w:val="108"/>
  </w:num>
  <w:num w:numId="78" w16cid:durableId="150341929">
    <w:abstractNumId w:val="66"/>
  </w:num>
  <w:num w:numId="79" w16cid:durableId="1516767954">
    <w:abstractNumId w:val="10"/>
  </w:num>
  <w:num w:numId="80" w16cid:durableId="1136411912">
    <w:abstractNumId w:val="36"/>
  </w:num>
  <w:num w:numId="81" w16cid:durableId="1291398888">
    <w:abstractNumId w:val="38"/>
  </w:num>
  <w:num w:numId="82" w16cid:durableId="1091120814">
    <w:abstractNumId w:val="44"/>
  </w:num>
  <w:num w:numId="83" w16cid:durableId="899942897">
    <w:abstractNumId w:val="65"/>
  </w:num>
  <w:num w:numId="84" w16cid:durableId="1373992033">
    <w:abstractNumId w:val="54"/>
  </w:num>
  <w:num w:numId="85" w16cid:durableId="1832942090">
    <w:abstractNumId w:val="69"/>
  </w:num>
  <w:num w:numId="86" w16cid:durableId="1400905829">
    <w:abstractNumId w:val="111"/>
  </w:num>
  <w:num w:numId="87" w16cid:durableId="395671387">
    <w:abstractNumId w:val="105"/>
  </w:num>
  <w:num w:numId="88" w16cid:durableId="1503546394">
    <w:abstractNumId w:val="70"/>
  </w:num>
  <w:num w:numId="89" w16cid:durableId="448475685">
    <w:abstractNumId w:val="92"/>
  </w:num>
  <w:num w:numId="90" w16cid:durableId="605387947">
    <w:abstractNumId w:val="53"/>
  </w:num>
  <w:num w:numId="91" w16cid:durableId="529492963">
    <w:abstractNumId w:val="74"/>
  </w:num>
  <w:num w:numId="92" w16cid:durableId="1720397783">
    <w:abstractNumId w:val="103"/>
  </w:num>
  <w:num w:numId="93" w16cid:durableId="1592739002">
    <w:abstractNumId w:val="51"/>
  </w:num>
  <w:num w:numId="94" w16cid:durableId="611324399">
    <w:abstractNumId w:val="85"/>
  </w:num>
  <w:num w:numId="95" w16cid:durableId="1857421721">
    <w:abstractNumId w:val="61"/>
  </w:num>
  <w:num w:numId="96" w16cid:durableId="1425809115">
    <w:abstractNumId w:val="72"/>
  </w:num>
  <w:num w:numId="97" w16cid:durableId="867910673">
    <w:abstractNumId w:val="115"/>
  </w:num>
  <w:num w:numId="98" w16cid:durableId="559246674">
    <w:abstractNumId w:val="6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2DC"/>
    <w:rsid w:val="00001C43"/>
    <w:rsid w:val="000208D7"/>
    <w:rsid w:val="00025ADA"/>
    <w:rsid w:val="00033DF0"/>
    <w:rsid w:val="00036487"/>
    <w:rsid w:val="0004418F"/>
    <w:rsid w:val="0004672A"/>
    <w:rsid w:val="00054DE3"/>
    <w:rsid w:val="00056839"/>
    <w:rsid w:val="00065CCB"/>
    <w:rsid w:val="00070E87"/>
    <w:rsid w:val="0007228B"/>
    <w:rsid w:val="00072418"/>
    <w:rsid w:val="000814D9"/>
    <w:rsid w:val="00082E5A"/>
    <w:rsid w:val="00084F24"/>
    <w:rsid w:val="000932F1"/>
    <w:rsid w:val="00093B05"/>
    <w:rsid w:val="000A2678"/>
    <w:rsid w:val="000A3F3B"/>
    <w:rsid w:val="000B1E2E"/>
    <w:rsid w:val="000B4742"/>
    <w:rsid w:val="000C50A7"/>
    <w:rsid w:val="000D09A1"/>
    <w:rsid w:val="000D5ABC"/>
    <w:rsid w:val="000E4B64"/>
    <w:rsid w:val="000E4FD1"/>
    <w:rsid w:val="000F099D"/>
    <w:rsid w:val="000F20DB"/>
    <w:rsid w:val="000F4261"/>
    <w:rsid w:val="000F440C"/>
    <w:rsid w:val="000F5BF7"/>
    <w:rsid w:val="00101500"/>
    <w:rsid w:val="00102BB4"/>
    <w:rsid w:val="00102C46"/>
    <w:rsid w:val="0010642B"/>
    <w:rsid w:val="00106C67"/>
    <w:rsid w:val="00106D75"/>
    <w:rsid w:val="00116D0E"/>
    <w:rsid w:val="00120506"/>
    <w:rsid w:val="00120E1D"/>
    <w:rsid w:val="001268F9"/>
    <w:rsid w:val="00127E8D"/>
    <w:rsid w:val="00127EFE"/>
    <w:rsid w:val="001345E9"/>
    <w:rsid w:val="00135339"/>
    <w:rsid w:val="00143DA7"/>
    <w:rsid w:val="00145492"/>
    <w:rsid w:val="0014580D"/>
    <w:rsid w:val="00150F4A"/>
    <w:rsid w:val="00154D34"/>
    <w:rsid w:val="00163670"/>
    <w:rsid w:val="00164A03"/>
    <w:rsid w:val="0017192E"/>
    <w:rsid w:val="00186CBE"/>
    <w:rsid w:val="00190D63"/>
    <w:rsid w:val="001A57AA"/>
    <w:rsid w:val="001B4424"/>
    <w:rsid w:val="001B4459"/>
    <w:rsid w:val="001C4991"/>
    <w:rsid w:val="001C50E7"/>
    <w:rsid w:val="001D47B4"/>
    <w:rsid w:val="001D6A5A"/>
    <w:rsid w:val="001D7DA2"/>
    <w:rsid w:val="001E0BB0"/>
    <w:rsid w:val="0020016D"/>
    <w:rsid w:val="00200B3C"/>
    <w:rsid w:val="0020171D"/>
    <w:rsid w:val="00204AAD"/>
    <w:rsid w:val="0021200F"/>
    <w:rsid w:val="0021397F"/>
    <w:rsid w:val="00220C6C"/>
    <w:rsid w:val="00221858"/>
    <w:rsid w:val="00221AA7"/>
    <w:rsid w:val="00225156"/>
    <w:rsid w:val="0022782E"/>
    <w:rsid w:val="00233A3B"/>
    <w:rsid w:val="00236DF2"/>
    <w:rsid w:val="002378CF"/>
    <w:rsid w:val="002379C5"/>
    <w:rsid w:val="0025434D"/>
    <w:rsid w:val="00260361"/>
    <w:rsid w:val="00264E0C"/>
    <w:rsid w:val="002650AC"/>
    <w:rsid w:val="00271104"/>
    <w:rsid w:val="002724A7"/>
    <w:rsid w:val="002739B7"/>
    <w:rsid w:val="002739C9"/>
    <w:rsid w:val="002763EF"/>
    <w:rsid w:val="00276852"/>
    <w:rsid w:val="002813D5"/>
    <w:rsid w:val="0028476C"/>
    <w:rsid w:val="002A5555"/>
    <w:rsid w:val="002B3D30"/>
    <w:rsid w:val="002B4E39"/>
    <w:rsid w:val="002B690B"/>
    <w:rsid w:val="002B7EF8"/>
    <w:rsid w:val="002C1995"/>
    <w:rsid w:val="002C2713"/>
    <w:rsid w:val="002C3549"/>
    <w:rsid w:val="002D4F57"/>
    <w:rsid w:val="002E335D"/>
    <w:rsid w:val="002E3C46"/>
    <w:rsid w:val="002F44ED"/>
    <w:rsid w:val="002F4A88"/>
    <w:rsid w:val="002F4C46"/>
    <w:rsid w:val="002F6EFD"/>
    <w:rsid w:val="002F7329"/>
    <w:rsid w:val="003000CC"/>
    <w:rsid w:val="00301FC5"/>
    <w:rsid w:val="003076BA"/>
    <w:rsid w:val="00313BC4"/>
    <w:rsid w:val="003208E1"/>
    <w:rsid w:val="00321F55"/>
    <w:rsid w:val="0032627A"/>
    <w:rsid w:val="0033217E"/>
    <w:rsid w:val="00340B05"/>
    <w:rsid w:val="00345630"/>
    <w:rsid w:val="00345BAB"/>
    <w:rsid w:val="00347D6B"/>
    <w:rsid w:val="00350FBB"/>
    <w:rsid w:val="0035345E"/>
    <w:rsid w:val="00353FC5"/>
    <w:rsid w:val="003547D2"/>
    <w:rsid w:val="00355F82"/>
    <w:rsid w:val="003572F4"/>
    <w:rsid w:val="003610F1"/>
    <w:rsid w:val="003661CA"/>
    <w:rsid w:val="0037007D"/>
    <w:rsid w:val="00373C2E"/>
    <w:rsid w:val="00377ED7"/>
    <w:rsid w:val="00380B45"/>
    <w:rsid w:val="0038187B"/>
    <w:rsid w:val="00383D2D"/>
    <w:rsid w:val="00385D49"/>
    <w:rsid w:val="00385DE0"/>
    <w:rsid w:val="003868FD"/>
    <w:rsid w:val="00386FB3"/>
    <w:rsid w:val="00395B94"/>
    <w:rsid w:val="003972A7"/>
    <w:rsid w:val="003A0AC4"/>
    <w:rsid w:val="003A0D88"/>
    <w:rsid w:val="003A2943"/>
    <w:rsid w:val="003A53B7"/>
    <w:rsid w:val="003A5ED7"/>
    <w:rsid w:val="003B1605"/>
    <w:rsid w:val="003B4A97"/>
    <w:rsid w:val="003B4AEC"/>
    <w:rsid w:val="003B5DA4"/>
    <w:rsid w:val="003C126E"/>
    <w:rsid w:val="003C36D0"/>
    <w:rsid w:val="003C4803"/>
    <w:rsid w:val="003D14E5"/>
    <w:rsid w:val="003D1747"/>
    <w:rsid w:val="003D5478"/>
    <w:rsid w:val="003D61E6"/>
    <w:rsid w:val="003D7B7D"/>
    <w:rsid w:val="003E17CF"/>
    <w:rsid w:val="003E3351"/>
    <w:rsid w:val="003E50FB"/>
    <w:rsid w:val="003E5B53"/>
    <w:rsid w:val="003E7061"/>
    <w:rsid w:val="003F07BF"/>
    <w:rsid w:val="003F5CA1"/>
    <w:rsid w:val="003F5FB9"/>
    <w:rsid w:val="0040128A"/>
    <w:rsid w:val="00402E13"/>
    <w:rsid w:val="00407248"/>
    <w:rsid w:val="0041044F"/>
    <w:rsid w:val="00412DA9"/>
    <w:rsid w:val="00413EB5"/>
    <w:rsid w:val="00417D14"/>
    <w:rsid w:val="004224E4"/>
    <w:rsid w:val="00425895"/>
    <w:rsid w:val="00427CEE"/>
    <w:rsid w:val="00432FEB"/>
    <w:rsid w:val="00436591"/>
    <w:rsid w:val="00440284"/>
    <w:rsid w:val="004426BA"/>
    <w:rsid w:val="0044362A"/>
    <w:rsid w:val="00444D2F"/>
    <w:rsid w:val="004465A4"/>
    <w:rsid w:val="004478C2"/>
    <w:rsid w:val="00450112"/>
    <w:rsid w:val="004508C3"/>
    <w:rsid w:val="00451E9C"/>
    <w:rsid w:val="00451F60"/>
    <w:rsid w:val="00457C6D"/>
    <w:rsid w:val="004604EF"/>
    <w:rsid w:val="0046333C"/>
    <w:rsid w:val="004644E0"/>
    <w:rsid w:val="0046683E"/>
    <w:rsid w:val="004714A0"/>
    <w:rsid w:val="00472B0B"/>
    <w:rsid w:val="004748C7"/>
    <w:rsid w:val="0047721D"/>
    <w:rsid w:val="004818F8"/>
    <w:rsid w:val="004845CD"/>
    <w:rsid w:val="00485EDC"/>
    <w:rsid w:val="00495751"/>
    <w:rsid w:val="00496FF6"/>
    <w:rsid w:val="004A0B09"/>
    <w:rsid w:val="004A6F04"/>
    <w:rsid w:val="004B2FC6"/>
    <w:rsid w:val="004B3621"/>
    <w:rsid w:val="004B4900"/>
    <w:rsid w:val="004B6A45"/>
    <w:rsid w:val="004B724D"/>
    <w:rsid w:val="004C0C6B"/>
    <w:rsid w:val="004C1F6C"/>
    <w:rsid w:val="004C6CF5"/>
    <w:rsid w:val="004C7040"/>
    <w:rsid w:val="004D0200"/>
    <w:rsid w:val="004D1607"/>
    <w:rsid w:val="004D282F"/>
    <w:rsid w:val="004D30FB"/>
    <w:rsid w:val="004D4CBC"/>
    <w:rsid w:val="004E1CDF"/>
    <w:rsid w:val="004F444D"/>
    <w:rsid w:val="004F74E0"/>
    <w:rsid w:val="005049F8"/>
    <w:rsid w:val="0050538C"/>
    <w:rsid w:val="00506D1C"/>
    <w:rsid w:val="0052229F"/>
    <w:rsid w:val="00523660"/>
    <w:rsid w:val="00524683"/>
    <w:rsid w:val="00526613"/>
    <w:rsid w:val="00531E6E"/>
    <w:rsid w:val="005357BC"/>
    <w:rsid w:val="0053614F"/>
    <w:rsid w:val="005368AC"/>
    <w:rsid w:val="005418B1"/>
    <w:rsid w:val="005453C8"/>
    <w:rsid w:val="00545A84"/>
    <w:rsid w:val="005514CB"/>
    <w:rsid w:val="00555B4A"/>
    <w:rsid w:val="00567B6A"/>
    <w:rsid w:val="005744D6"/>
    <w:rsid w:val="005809A0"/>
    <w:rsid w:val="00582EDC"/>
    <w:rsid w:val="0058650C"/>
    <w:rsid w:val="005924A0"/>
    <w:rsid w:val="005932E3"/>
    <w:rsid w:val="0059547C"/>
    <w:rsid w:val="005977CD"/>
    <w:rsid w:val="005A074D"/>
    <w:rsid w:val="005A178A"/>
    <w:rsid w:val="005A7C85"/>
    <w:rsid w:val="005B166E"/>
    <w:rsid w:val="005B20BE"/>
    <w:rsid w:val="005B3856"/>
    <w:rsid w:val="005C1733"/>
    <w:rsid w:val="005C778D"/>
    <w:rsid w:val="005D2A4A"/>
    <w:rsid w:val="005E0B2E"/>
    <w:rsid w:val="005E2018"/>
    <w:rsid w:val="005E5BD3"/>
    <w:rsid w:val="005F119E"/>
    <w:rsid w:val="005F4442"/>
    <w:rsid w:val="005F5A37"/>
    <w:rsid w:val="0060056D"/>
    <w:rsid w:val="00607B73"/>
    <w:rsid w:val="00614B48"/>
    <w:rsid w:val="00620583"/>
    <w:rsid w:val="00624E86"/>
    <w:rsid w:val="006360F9"/>
    <w:rsid w:val="0063638C"/>
    <w:rsid w:val="00640F3C"/>
    <w:rsid w:val="0064378A"/>
    <w:rsid w:val="0064595F"/>
    <w:rsid w:val="0065667B"/>
    <w:rsid w:val="00665A21"/>
    <w:rsid w:val="00674CA9"/>
    <w:rsid w:val="00676F5F"/>
    <w:rsid w:val="00683A31"/>
    <w:rsid w:val="00685B97"/>
    <w:rsid w:val="006938EB"/>
    <w:rsid w:val="006B261D"/>
    <w:rsid w:val="006B3371"/>
    <w:rsid w:val="006B3EA1"/>
    <w:rsid w:val="006B75A4"/>
    <w:rsid w:val="006C36A5"/>
    <w:rsid w:val="006D1CFE"/>
    <w:rsid w:val="006D4847"/>
    <w:rsid w:val="006D5AE8"/>
    <w:rsid w:val="006E396D"/>
    <w:rsid w:val="006F1D42"/>
    <w:rsid w:val="006F1EBC"/>
    <w:rsid w:val="006F5702"/>
    <w:rsid w:val="006F735C"/>
    <w:rsid w:val="007017C1"/>
    <w:rsid w:val="00701C45"/>
    <w:rsid w:val="007031A2"/>
    <w:rsid w:val="007111B6"/>
    <w:rsid w:val="00713F4C"/>
    <w:rsid w:val="0071722B"/>
    <w:rsid w:val="0072629E"/>
    <w:rsid w:val="00727203"/>
    <w:rsid w:val="0073686B"/>
    <w:rsid w:val="007452F2"/>
    <w:rsid w:val="00746CBA"/>
    <w:rsid w:val="00753581"/>
    <w:rsid w:val="00774582"/>
    <w:rsid w:val="00774583"/>
    <w:rsid w:val="007761E5"/>
    <w:rsid w:val="0078308E"/>
    <w:rsid w:val="0078349F"/>
    <w:rsid w:val="00785774"/>
    <w:rsid w:val="007A1AC8"/>
    <w:rsid w:val="007B1764"/>
    <w:rsid w:val="007B26E8"/>
    <w:rsid w:val="007B326D"/>
    <w:rsid w:val="007B645C"/>
    <w:rsid w:val="007B7EB1"/>
    <w:rsid w:val="007C393F"/>
    <w:rsid w:val="007C3FA7"/>
    <w:rsid w:val="007D52B2"/>
    <w:rsid w:val="007D7178"/>
    <w:rsid w:val="007E5353"/>
    <w:rsid w:val="007E5B11"/>
    <w:rsid w:val="007E78E1"/>
    <w:rsid w:val="007F01F3"/>
    <w:rsid w:val="007F1469"/>
    <w:rsid w:val="007F311D"/>
    <w:rsid w:val="007F3272"/>
    <w:rsid w:val="00803108"/>
    <w:rsid w:val="00812D31"/>
    <w:rsid w:val="00820F63"/>
    <w:rsid w:val="00827403"/>
    <w:rsid w:val="00831195"/>
    <w:rsid w:val="0083778C"/>
    <w:rsid w:val="00850DF8"/>
    <w:rsid w:val="008527BF"/>
    <w:rsid w:val="00862940"/>
    <w:rsid w:val="00862FE6"/>
    <w:rsid w:val="00865A1D"/>
    <w:rsid w:val="00865A60"/>
    <w:rsid w:val="00871885"/>
    <w:rsid w:val="00877818"/>
    <w:rsid w:val="008804E2"/>
    <w:rsid w:val="00883CDF"/>
    <w:rsid w:val="00883DD3"/>
    <w:rsid w:val="0088610D"/>
    <w:rsid w:val="00891AA8"/>
    <w:rsid w:val="00891CAB"/>
    <w:rsid w:val="00892F80"/>
    <w:rsid w:val="008A4779"/>
    <w:rsid w:val="008B768B"/>
    <w:rsid w:val="008C1354"/>
    <w:rsid w:val="008C13FA"/>
    <w:rsid w:val="008C2DBB"/>
    <w:rsid w:val="008C3EA1"/>
    <w:rsid w:val="008C76DE"/>
    <w:rsid w:val="008D08FA"/>
    <w:rsid w:val="008D0B2F"/>
    <w:rsid w:val="008D2BD6"/>
    <w:rsid w:val="008E2BA9"/>
    <w:rsid w:val="008F0AC5"/>
    <w:rsid w:val="008F4F6A"/>
    <w:rsid w:val="009004EF"/>
    <w:rsid w:val="0090178E"/>
    <w:rsid w:val="00902F99"/>
    <w:rsid w:val="0090463A"/>
    <w:rsid w:val="00906F48"/>
    <w:rsid w:val="00915C1F"/>
    <w:rsid w:val="00921F4E"/>
    <w:rsid w:val="0092378D"/>
    <w:rsid w:val="009307EE"/>
    <w:rsid w:val="009328B2"/>
    <w:rsid w:val="00940B79"/>
    <w:rsid w:val="00950E22"/>
    <w:rsid w:val="0095137B"/>
    <w:rsid w:val="00956DB6"/>
    <w:rsid w:val="00960265"/>
    <w:rsid w:val="00961E53"/>
    <w:rsid w:val="009620CE"/>
    <w:rsid w:val="00962243"/>
    <w:rsid w:val="00964C5A"/>
    <w:rsid w:val="0097112D"/>
    <w:rsid w:val="00971D5D"/>
    <w:rsid w:val="009739F8"/>
    <w:rsid w:val="0098177A"/>
    <w:rsid w:val="00981FA1"/>
    <w:rsid w:val="00983DCC"/>
    <w:rsid w:val="00986750"/>
    <w:rsid w:val="00987BBA"/>
    <w:rsid w:val="00991B72"/>
    <w:rsid w:val="009A2302"/>
    <w:rsid w:val="009B0F1D"/>
    <w:rsid w:val="009B4021"/>
    <w:rsid w:val="009B41DB"/>
    <w:rsid w:val="009B7A63"/>
    <w:rsid w:val="009C0DFC"/>
    <w:rsid w:val="009C59C2"/>
    <w:rsid w:val="009D3082"/>
    <w:rsid w:val="009D38C8"/>
    <w:rsid w:val="009D68AC"/>
    <w:rsid w:val="009E1C69"/>
    <w:rsid w:val="009E52F6"/>
    <w:rsid w:val="009F112B"/>
    <w:rsid w:val="009F27E7"/>
    <w:rsid w:val="009F570F"/>
    <w:rsid w:val="00A00A6E"/>
    <w:rsid w:val="00A06DBD"/>
    <w:rsid w:val="00A116D3"/>
    <w:rsid w:val="00A11794"/>
    <w:rsid w:val="00A14304"/>
    <w:rsid w:val="00A201B9"/>
    <w:rsid w:val="00A208F1"/>
    <w:rsid w:val="00A22F61"/>
    <w:rsid w:val="00A245FC"/>
    <w:rsid w:val="00A34215"/>
    <w:rsid w:val="00A34C8E"/>
    <w:rsid w:val="00A35B2D"/>
    <w:rsid w:val="00A42080"/>
    <w:rsid w:val="00A424AB"/>
    <w:rsid w:val="00A435E0"/>
    <w:rsid w:val="00A50C7D"/>
    <w:rsid w:val="00A5296E"/>
    <w:rsid w:val="00A53154"/>
    <w:rsid w:val="00A53E47"/>
    <w:rsid w:val="00A55B19"/>
    <w:rsid w:val="00A603AD"/>
    <w:rsid w:val="00A622B6"/>
    <w:rsid w:val="00A64F8F"/>
    <w:rsid w:val="00A7112D"/>
    <w:rsid w:val="00A7255A"/>
    <w:rsid w:val="00A72685"/>
    <w:rsid w:val="00A7487A"/>
    <w:rsid w:val="00A76089"/>
    <w:rsid w:val="00A80202"/>
    <w:rsid w:val="00A81823"/>
    <w:rsid w:val="00A858A3"/>
    <w:rsid w:val="00AA2A8D"/>
    <w:rsid w:val="00AA2AB0"/>
    <w:rsid w:val="00AA4E7E"/>
    <w:rsid w:val="00AA555A"/>
    <w:rsid w:val="00AA5C5A"/>
    <w:rsid w:val="00AC0407"/>
    <w:rsid w:val="00AC1BF9"/>
    <w:rsid w:val="00AC74D9"/>
    <w:rsid w:val="00AC7D8B"/>
    <w:rsid w:val="00AD185B"/>
    <w:rsid w:val="00AD6205"/>
    <w:rsid w:val="00AD6E64"/>
    <w:rsid w:val="00AE2CC7"/>
    <w:rsid w:val="00AF53D9"/>
    <w:rsid w:val="00AF64DB"/>
    <w:rsid w:val="00AF7CA1"/>
    <w:rsid w:val="00B02141"/>
    <w:rsid w:val="00B05747"/>
    <w:rsid w:val="00B23E0C"/>
    <w:rsid w:val="00B37055"/>
    <w:rsid w:val="00B41AF8"/>
    <w:rsid w:val="00B53A80"/>
    <w:rsid w:val="00B561A6"/>
    <w:rsid w:val="00B56981"/>
    <w:rsid w:val="00B676D1"/>
    <w:rsid w:val="00B67720"/>
    <w:rsid w:val="00B71486"/>
    <w:rsid w:val="00B72D1C"/>
    <w:rsid w:val="00B752DC"/>
    <w:rsid w:val="00B80CB2"/>
    <w:rsid w:val="00B86E64"/>
    <w:rsid w:val="00B87622"/>
    <w:rsid w:val="00B92C8D"/>
    <w:rsid w:val="00B96110"/>
    <w:rsid w:val="00B9717A"/>
    <w:rsid w:val="00BA7C05"/>
    <w:rsid w:val="00BC0C97"/>
    <w:rsid w:val="00BC4EC7"/>
    <w:rsid w:val="00BC6C37"/>
    <w:rsid w:val="00BD26D2"/>
    <w:rsid w:val="00BD5A22"/>
    <w:rsid w:val="00BD69E2"/>
    <w:rsid w:val="00BE2E00"/>
    <w:rsid w:val="00BE72AC"/>
    <w:rsid w:val="00BF53F1"/>
    <w:rsid w:val="00C10E6D"/>
    <w:rsid w:val="00C154EB"/>
    <w:rsid w:val="00C27030"/>
    <w:rsid w:val="00C27FCD"/>
    <w:rsid w:val="00C4009D"/>
    <w:rsid w:val="00C4061F"/>
    <w:rsid w:val="00C407A5"/>
    <w:rsid w:val="00C45042"/>
    <w:rsid w:val="00C4607A"/>
    <w:rsid w:val="00C532F2"/>
    <w:rsid w:val="00C54521"/>
    <w:rsid w:val="00C55A3C"/>
    <w:rsid w:val="00C60DD7"/>
    <w:rsid w:val="00C62A40"/>
    <w:rsid w:val="00C63508"/>
    <w:rsid w:val="00C754C2"/>
    <w:rsid w:val="00C76D9D"/>
    <w:rsid w:val="00C77E55"/>
    <w:rsid w:val="00C832D5"/>
    <w:rsid w:val="00C86323"/>
    <w:rsid w:val="00C9019F"/>
    <w:rsid w:val="00CA55B1"/>
    <w:rsid w:val="00CB4421"/>
    <w:rsid w:val="00CB5AC4"/>
    <w:rsid w:val="00CC2BEB"/>
    <w:rsid w:val="00CC50EC"/>
    <w:rsid w:val="00CC615E"/>
    <w:rsid w:val="00CC6992"/>
    <w:rsid w:val="00CD6C76"/>
    <w:rsid w:val="00CD7399"/>
    <w:rsid w:val="00CD760A"/>
    <w:rsid w:val="00CE0CA8"/>
    <w:rsid w:val="00CF1456"/>
    <w:rsid w:val="00CF5777"/>
    <w:rsid w:val="00CF5DD9"/>
    <w:rsid w:val="00CF742E"/>
    <w:rsid w:val="00D06F9C"/>
    <w:rsid w:val="00D102F1"/>
    <w:rsid w:val="00D1126B"/>
    <w:rsid w:val="00D13AD2"/>
    <w:rsid w:val="00D14125"/>
    <w:rsid w:val="00D22274"/>
    <w:rsid w:val="00D261D8"/>
    <w:rsid w:val="00D2735C"/>
    <w:rsid w:val="00D33451"/>
    <w:rsid w:val="00D36C4B"/>
    <w:rsid w:val="00D436EB"/>
    <w:rsid w:val="00D510FF"/>
    <w:rsid w:val="00D51592"/>
    <w:rsid w:val="00D5395F"/>
    <w:rsid w:val="00D56B44"/>
    <w:rsid w:val="00D57E6A"/>
    <w:rsid w:val="00D60B55"/>
    <w:rsid w:val="00D63F55"/>
    <w:rsid w:val="00D67D6D"/>
    <w:rsid w:val="00D73BF7"/>
    <w:rsid w:val="00D82F79"/>
    <w:rsid w:val="00D87361"/>
    <w:rsid w:val="00D917CB"/>
    <w:rsid w:val="00D921A4"/>
    <w:rsid w:val="00D943A5"/>
    <w:rsid w:val="00D95227"/>
    <w:rsid w:val="00D95F19"/>
    <w:rsid w:val="00DA00C2"/>
    <w:rsid w:val="00DA62CB"/>
    <w:rsid w:val="00DA7E1D"/>
    <w:rsid w:val="00DB27F0"/>
    <w:rsid w:val="00DD0089"/>
    <w:rsid w:val="00DD658D"/>
    <w:rsid w:val="00DE35DD"/>
    <w:rsid w:val="00DE6691"/>
    <w:rsid w:val="00DF536F"/>
    <w:rsid w:val="00E00E62"/>
    <w:rsid w:val="00E12920"/>
    <w:rsid w:val="00E16BE3"/>
    <w:rsid w:val="00E218FB"/>
    <w:rsid w:val="00E27AE3"/>
    <w:rsid w:val="00E314B7"/>
    <w:rsid w:val="00E31815"/>
    <w:rsid w:val="00E33DF7"/>
    <w:rsid w:val="00E3541D"/>
    <w:rsid w:val="00E3762B"/>
    <w:rsid w:val="00E40E06"/>
    <w:rsid w:val="00E418F3"/>
    <w:rsid w:val="00E44715"/>
    <w:rsid w:val="00E45644"/>
    <w:rsid w:val="00E54F88"/>
    <w:rsid w:val="00E60048"/>
    <w:rsid w:val="00E663D6"/>
    <w:rsid w:val="00E6652E"/>
    <w:rsid w:val="00E67701"/>
    <w:rsid w:val="00E70D9F"/>
    <w:rsid w:val="00E73892"/>
    <w:rsid w:val="00E76A31"/>
    <w:rsid w:val="00E8532F"/>
    <w:rsid w:val="00E861E7"/>
    <w:rsid w:val="00E90387"/>
    <w:rsid w:val="00E9129E"/>
    <w:rsid w:val="00E94BFC"/>
    <w:rsid w:val="00EA27E4"/>
    <w:rsid w:val="00EB542F"/>
    <w:rsid w:val="00EB6A33"/>
    <w:rsid w:val="00EC34F4"/>
    <w:rsid w:val="00EC458E"/>
    <w:rsid w:val="00EC621D"/>
    <w:rsid w:val="00ED0CDA"/>
    <w:rsid w:val="00ED6762"/>
    <w:rsid w:val="00EE30B1"/>
    <w:rsid w:val="00EF0BE8"/>
    <w:rsid w:val="00EF4B45"/>
    <w:rsid w:val="00EF618F"/>
    <w:rsid w:val="00F017B2"/>
    <w:rsid w:val="00F01A99"/>
    <w:rsid w:val="00F02358"/>
    <w:rsid w:val="00F026E7"/>
    <w:rsid w:val="00F044CA"/>
    <w:rsid w:val="00F04B0E"/>
    <w:rsid w:val="00F06F8D"/>
    <w:rsid w:val="00F15FC9"/>
    <w:rsid w:val="00F17307"/>
    <w:rsid w:val="00F24ED8"/>
    <w:rsid w:val="00F31C78"/>
    <w:rsid w:val="00F33253"/>
    <w:rsid w:val="00F33F19"/>
    <w:rsid w:val="00F35B77"/>
    <w:rsid w:val="00F35DAF"/>
    <w:rsid w:val="00F3659F"/>
    <w:rsid w:val="00F36E64"/>
    <w:rsid w:val="00F422C4"/>
    <w:rsid w:val="00F44D75"/>
    <w:rsid w:val="00F47EA5"/>
    <w:rsid w:val="00F53558"/>
    <w:rsid w:val="00F60A30"/>
    <w:rsid w:val="00F61366"/>
    <w:rsid w:val="00F63519"/>
    <w:rsid w:val="00F70E9E"/>
    <w:rsid w:val="00F74F3D"/>
    <w:rsid w:val="00F76588"/>
    <w:rsid w:val="00F77F8E"/>
    <w:rsid w:val="00F80289"/>
    <w:rsid w:val="00F82448"/>
    <w:rsid w:val="00F87FB2"/>
    <w:rsid w:val="00F90794"/>
    <w:rsid w:val="00F9425A"/>
    <w:rsid w:val="00F95D35"/>
    <w:rsid w:val="00FB4ACA"/>
    <w:rsid w:val="00FC5AD0"/>
    <w:rsid w:val="00FC5E4A"/>
    <w:rsid w:val="00FC6E52"/>
    <w:rsid w:val="00FC7D4D"/>
    <w:rsid w:val="00FD0DC4"/>
    <w:rsid w:val="00FD6D0B"/>
    <w:rsid w:val="00FD727C"/>
    <w:rsid w:val="00FE5520"/>
    <w:rsid w:val="00FE5D9B"/>
    <w:rsid w:val="00FF03E9"/>
    <w:rsid w:val="00FF146D"/>
    <w:rsid w:val="00FF2833"/>
    <w:rsid w:val="00FF5368"/>
    <w:rsid w:val="00FF6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E9C296B"/>
  <w15:chartTrackingRefBased/>
  <w15:docId w15:val="{CD35D604-DCB1-46B1-AE28-BD533271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396D"/>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qFormat/>
    <w:pPr>
      <w:keepNext/>
      <w:numPr>
        <w:numId w:val="1"/>
      </w:numPr>
      <w:ind w:left="360" w:firstLine="0"/>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left="708" w:firstLine="0"/>
      <w:jc w:val="both"/>
      <w:outlineLvl w:val="2"/>
    </w:pPr>
    <w:rPr>
      <w:i/>
      <w:sz w:val="24"/>
    </w:rPr>
  </w:style>
  <w:style w:type="paragraph" w:styleId="Nagwek4">
    <w:name w:val="heading 4"/>
    <w:basedOn w:val="Normalny"/>
    <w:next w:val="Tekstpodstawowy"/>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qFormat/>
    <w:pPr>
      <w:keepNext/>
      <w:numPr>
        <w:ilvl w:val="5"/>
        <w:numId w:val="1"/>
      </w:numPr>
      <w:spacing w:before="120"/>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0">
    <w:name w:val="Domyślna czcionka akapitu1"/>
  </w:style>
  <w:style w:type="character" w:customStyle="1" w:styleId="Numerstrony1">
    <w:name w:val="Numer strony1"/>
    <w:basedOn w:val="Domylnaczcionkaakapitu10"/>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uiPriority w:val="99"/>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0"/>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0"/>
  </w:style>
  <w:style w:type="character" w:customStyle="1" w:styleId="tabulatory">
    <w:name w:val="tabulatory"/>
    <w:basedOn w:val="Domylnaczcionkaakapitu10"/>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rPr>
      <w:rFonts w:eastAsia="Times New Roman" w:cs="Times New Roman"/>
      <w:b w:val="0"/>
      <w:bCs w:val="0"/>
      <w:i w:val="0"/>
      <w:sz w:val="22"/>
      <w:szCs w:val="22"/>
    </w:rPr>
  </w:style>
  <w:style w:type="character" w:customStyle="1" w:styleId="ListLabel2">
    <w:name w:val="ListLabel 2"/>
    <w:rPr>
      <w:rFonts w:eastAsia="Times New Roman" w:cs="Times New Roman"/>
      <w:b/>
      <w:bCs/>
      <w:sz w:val="22"/>
      <w:szCs w:val="22"/>
    </w:rPr>
  </w:style>
  <w:style w:type="character" w:customStyle="1" w:styleId="ListLabel3">
    <w:name w:val="ListLabel 3"/>
    <w:rPr>
      <w:b w:val="0"/>
      <w:sz w:val="22"/>
      <w:szCs w:val="22"/>
    </w:rPr>
  </w:style>
  <w:style w:type="character" w:customStyle="1" w:styleId="ListLabel4">
    <w:name w:val="ListLabel 4"/>
    <w:rPr>
      <w:b w:val="0"/>
      <w:i w:val="0"/>
      <w:sz w:val="22"/>
      <w:szCs w:val="22"/>
    </w:rPr>
  </w:style>
  <w:style w:type="character" w:customStyle="1" w:styleId="ListLabel5">
    <w:name w:val="ListLabel 5"/>
    <w:rPr>
      <w:rFonts w:eastAsia="Times New Roman" w:cs="Times New Roman"/>
      <w:b w:val="0"/>
      <w:sz w:val="22"/>
      <w:szCs w:val="22"/>
    </w:rPr>
  </w:style>
  <w:style w:type="character" w:customStyle="1" w:styleId="ListLabel6">
    <w:name w:val="ListLabel 6"/>
    <w:rPr>
      <w:rFonts w:eastAsia="Times New Roman" w:cs="Times New Roman"/>
      <w:b w:val="0"/>
      <w:bCs w:val="0"/>
      <w:sz w:val="22"/>
      <w:szCs w:val="22"/>
    </w:rPr>
  </w:style>
  <w:style w:type="character" w:customStyle="1" w:styleId="ListLabel7">
    <w:name w:val="ListLabel 7"/>
    <w:rPr>
      <w:b/>
    </w:rPr>
  </w:style>
  <w:style w:type="character" w:customStyle="1" w:styleId="ListLabel8">
    <w:name w:val="ListLabel 8"/>
    <w:rPr>
      <w:rFonts w:eastAsia="Times New Roman" w:cs="Times New Roman"/>
      <w:b w:val="0"/>
    </w:rPr>
  </w:style>
  <w:style w:type="character" w:customStyle="1" w:styleId="ListLabel9">
    <w:name w:val="ListLabel 9"/>
    <w:rPr>
      <w:sz w:val="22"/>
    </w:rPr>
  </w:style>
  <w:style w:type="character" w:customStyle="1" w:styleId="ListLabel10">
    <w:name w:val="ListLabel 10"/>
    <w:rPr>
      <w:rFonts w:eastAsia="Times New Roman" w:cs="Times New Roman"/>
      <w:b w:val="0"/>
      <w:bCs w:val="0"/>
      <w:i w:val="0"/>
      <w:color w:val="000000"/>
      <w:sz w:val="22"/>
      <w:szCs w:val="22"/>
    </w:rPr>
  </w:style>
  <w:style w:type="character" w:customStyle="1" w:styleId="ListLabel11">
    <w:name w:val="ListLabel 11"/>
    <w:rPr>
      <w:rFonts w:cs="Times New Roman"/>
    </w:rPr>
  </w:style>
  <w:style w:type="character" w:customStyle="1" w:styleId="ListLabel12">
    <w:name w:val="ListLabel 12"/>
    <w:rPr>
      <w:b w:val="0"/>
      <w:bCs w:val="0"/>
      <w:color w:val="000000"/>
      <w:sz w:val="22"/>
      <w:szCs w:val="22"/>
    </w:rPr>
  </w:style>
  <w:style w:type="character" w:customStyle="1" w:styleId="ListLabel13">
    <w:name w:val="ListLabel 13"/>
    <w:rPr>
      <w:b w:val="0"/>
      <w:color w:val="000000"/>
    </w:rPr>
  </w:style>
  <w:style w:type="character" w:customStyle="1" w:styleId="ListLabel14">
    <w:name w:val="ListLabel 14"/>
    <w:rPr>
      <w:rFonts w:eastAsia="Times New Roman" w:cs="Times New Roman"/>
      <w:b w:val="0"/>
      <w:color w:val="000000"/>
      <w:sz w:val="22"/>
      <w:szCs w:val="22"/>
    </w:rPr>
  </w:style>
  <w:style w:type="character" w:customStyle="1" w:styleId="ListLabel15">
    <w:name w:val="ListLabel 15"/>
    <w:rPr>
      <w:b w:val="0"/>
      <w:sz w:val="22"/>
      <w:szCs w:val="22"/>
    </w:rPr>
  </w:style>
  <w:style w:type="character" w:customStyle="1" w:styleId="ListLabel16">
    <w:name w:val="ListLabel 16"/>
    <w:rPr>
      <w:sz w:val="22"/>
      <w:szCs w:val="22"/>
    </w:rPr>
  </w:style>
  <w:style w:type="character" w:customStyle="1" w:styleId="ListLabel17">
    <w:name w:val="ListLabel 17"/>
    <w:rPr>
      <w:sz w:val="22"/>
      <w:szCs w:val="22"/>
    </w:rPr>
  </w:style>
  <w:style w:type="character" w:customStyle="1" w:styleId="ListLabel18">
    <w:name w:val="ListLabel 18"/>
    <w:rPr>
      <w:rFonts w:eastAsia="Times New Roman" w:cs="Times New Roman"/>
      <w:b w:val="0"/>
      <w:color w:val="000000"/>
    </w:rPr>
  </w:style>
  <w:style w:type="character" w:customStyle="1" w:styleId="ListLabel19">
    <w:name w:val="ListLabel 19"/>
    <w:rPr>
      <w:b w:val="0"/>
      <w:bCs w:val="0"/>
      <w:color w:val="000000"/>
    </w:rPr>
  </w:style>
  <w:style w:type="character" w:customStyle="1" w:styleId="ListLabel20">
    <w:name w:val="ListLabel 20"/>
    <w:rPr>
      <w:rFonts w:cs="Wingdings"/>
      <w:i w:val="0"/>
      <w:iCs w:val="0"/>
      <w:color w:val="000000"/>
      <w:sz w:val="22"/>
      <w:szCs w:val="22"/>
    </w:rPr>
  </w:style>
  <w:style w:type="character" w:customStyle="1" w:styleId="ListLabel21">
    <w:name w:val="ListLabel 21"/>
    <w:rPr>
      <w:rFonts w:cs="Wingdings"/>
      <w:b w:val="0"/>
    </w:rPr>
  </w:style>
  <w:style w:type="character" w:customStyle="1" w:styleId="ListLabel22">
    <w:name w:val="ListLabel 22"/>
    <w:rPr>
      <w:rFonts w:cs="Times New Roman"/>
      <w:sz w:val="22"/>
      <w:szCs w:val="22"/>
    </w:rPr>
  </w:style>
  <w:style w:type="character" w:customStyle="1" w:styleId="ListLabel23">
    <w:name w:val="ListLabel 23"/>
    <w:rPr>
      <w:sz w:val="21"/>
      <w:szCs w:val="21"/>
    </w:rPr>
  </w:style>
  <w:style w:type="character" w:customStyle="1" w:styleId="ListLabel24">
    <w:name w:val="ListLabel 24"/>
    <w:rPr>
      <w:color w:val="000000"/>
    </w:rPr>
  </w:style>
  <w:style w:type="character" w:customStyle="1" w:styleId="ListLabel25">
    <w:name w:val="ListLabel 25"/>
    <w:rPr>
      <w:rFonts w:eastAsia="Times New Roman" w:cs="Times New Roman"/>
      <w:b w:val="0"/>
      <w:i w:val="0"/>
    </w:rPr>
  </w:style>
  <w:style w:type="character" w:customStyle="1" w:styleId="ListLabel26">
    <w:name w:val="ListLabel 26"/>
    <w:rPr>
      <w:b w:val="0"/>
      <w:i w:val="0"/>
    </w:rPr>
  </w:style>
  <w:style w:type="character" w:customStyle="1" w:styleId="ListLabel27">
    <w:name w:val="ListLabel 27"/>
    <w:rPr>
      <w:rFonts w:eastAsia="Times New Roman" w:cs="Times New Roman"/>
    </w:rPr>
  </w:style>
  <w:style w:type="character" w:customStyle="1" w:styleId="ListLabel28">
    <w:name w:val="ListLabel 28"/>
    <w:rPr>
      <w:rFonts w:eastAsia="Times New Roman" w:cs="Times New Roman"/>
      <w:i w:val="0"/>
      <w:sz w:val="22"/>
      <w:szCs w:val="22"/>
    </w:rPr>
  </w:style>
  <w:style w:type="character" w:customStyle="1" w:styleId="ListLabel29">
    <w:name w:val="ListLabel 29"/>
    <w:rPr>
      <w:u w:val="none"/>
    </w:rPr>
  </w:style>
  <w:style w:type="character" w:customStyle="1" w:styleId="ListLabel30">
    <w:name w:val="ListLabel 30"/>
    <w:rPr>
      <w:i w:val="0"/>
      <w:sz w:val="22"/>
      <w:szCs w:val="22"/>
    </w:rPr>
  </w:style>
  <w:style w:type="character" w:customStyle="1" w:styleId="ListLabel31">
    <w:name w:val="ListLabel 31"/>
    <w:rPr>
      <w:b w:val="0"/>
      <w:i w:val="0"/>
      <w:color w:val="000000"/>
      <w:sz w:val="22"/>
      <w:szCs w:val="22"/>
    </w:rPr>
  </w:style>
  <w:style w:type="character" w:customStyle="1" w:styleId="ListLabel32">
    <w:name w:val="ListLabel 32"/>
    <w:rPr>
      <w:rFonts w:eastAsia="Times New Roman" w:cs="Times New Roman"/>
      <w:i w:val="0"/>
    </w:rPr>
  </w:style>
  <w:style w:type="character" w:customStyle="1" w:styleId="ListLabel33">
    <w:name w:val="ListLabel 33"/>
    <w:rPr>
      <w:rFonts w:eastAsia="Times New Roman" w:cs="Times New Roman"/>
      <w:b w:val="0"/>
      <w:bCs/>
      <w:i w:val="0"/>
      <w:color w:val="000000"/>
      <w:sz w:val="22"/>
      <w:szCs w:val="22"/>
    </w:rPr>
  </w:style>
  <w:style w:type="character" w:customStyle="1" w:styleId="ListLabel34">
    <w:name w:val="ListLabel 34"/>
    <w:rPr>
      <w:b/>
      <w:color w:val="00B0F0"/>
      <w:sz w:val="20"/>
      <w:szCs w:val="20"/>
    </w:rPr>
  </w:style>
  <w:style w:type="character" w:customStyle="1" w:styleId="ListLabel35">
    <w:name w:val="ListLabel 35"/>
    <w:rPr>
      <w:bCs/>
      <w:i w:val="0"/>
      <w:iCs w:val="0"/>
      <w:color w:val="000000"/>
      <w:sz w:val="22"/>
      <w:szCs w:val="22"/>
    </w:rPr>
  </w:style>
  <w:style w:type="character" w:customStyle="1" w:styleId="ListLabel36">
    <w:name w:val="ListLabel 36"/>
    <w:rPr>
      <w:rFonts w:eastAsia="Times New Roman" w:cs="Times New Roman"/>
      <w:i w:val="0"/>
      <w:iCs/>
      <w:sz w:val="22"/>
      <w:szCs w:val="22"/>
    </w:rPr>
  </w:style>
  <w:style w:type="character" w:customStyle="1" w:styleId="ListLabel37">
    <w:name w:val="ListLabel 3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rPr>
      <w:i w:val="0"/>
    </w:rPr>
  </w:style>
  <w:style w:type="character" w:customStyle="1" w:styleId="ListLabel39">
    <w:name w:val="ListLabel 39"/>
    <w:rPr>
      <w:b w:val="0"/>
      <w:bCs w:val="0"/>
      <w:sz w:val="22"/>
      <w:szCs w:val="22"/>
    </w:rPr>
  </w:style>
  <w:style w:type="character" w:customStyle="1" w:styleId="ListLabel40">
    <w:name w:val="ListLabel 40"/>
    <w:rPr>
      <w:rFonts w:cs="Times New Roman"/>
      <w:b w:val="0"/>
      <w:i w:val="0"/>
      <w:sz w:val="22"/>
      <w:szCs w:val="22"/>
    </w:rPr>
  </w:style>
  <w:style w:type="character" w:customStyle="1" w:styleId="ListLabel41">
    <w:name w:val="ListLabel 41"/>
    <w:rPr>
      <w:b w:val="0"/>
      <w:strike w:val="0"/>
      <w:dstrike w:val="0"/>
      <w:color w:val="000000"/>
    </w:rPr>
  </w:style>
  <w:style w:type="character" w:customStyle="1" w:styleId="ListLabel42">
    <w:name w:val="ListLabel 42"/>
    <w:rPr>
      <w:rFonts w:eastAsia="Times New Roman" w:cs="Times New Roman"/>
      <w:sz w:val="22"/>
      <w:szCs w:val="22"/>
    </w:rPr>
  </w:style>
  <w:style w:type="character" w:customStyle="1" w:styleId="ListLabel43">
    <w:name w:val="ListLabel 43"/>
    <w:rPr>
      <w:b w:val="0"/>
    </w:rPr>
  </w:style>
  <w:style w:type="character" w:customStyle="1" w:styleId="ListLabel44">
    <w:name w:val="ListLabel 44"/>
    <w:rPr>
      <w:b w:val="0"/>
      <w:strike w:val="0"/>
      <w:dstrike w:val="0"/>
      <w:sz w:val="22"/>
      <w:szCs w:val="22"/>
    </w:rPr>
  </w:style>
  <w:style w:type="character" w:customStyle="1" w:styleId="ListLabel45">
    <w:name w:val="ListLabel 45"/>
    <w:rPr>
      <w:b w:val="0"/>
      <w:bCs w:val="0"/>
      <w:i w:val="0"/>
      <w:color w:val="000000"/>
      <w:sz w:val="22"/>
      <w:szCs w:val="22"/>
    </w:rPr>
  </w:style>
  <w:style w:type="character" w:customStyle="1" w:styleId="ListLabel46">
    <w:name w:val="ListLabel 46"/>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rPr>
      <w:b w:val="0"/>
      <w:i w:val="0"/>
      <w:sz w:val="20"/>
      <w:szCs w:val="20"/>
    </w:rPr>
  </w:style>
  <w:style w:type="character" w:customStyle="1" w:styleId="ListLabel48">
    <w:name w:val="ListLabel 4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rPr>
      <w:sz w:val="24"/>
      <w:szCs w:val="24"/>
    </w:rPr>
  </w:style>
  <w:style w:type="character" w:customStyle="1" w:styleId="ListLabel50">
    <w:name w:val="ListLabel 50"/>
    <w:rPr>
      <w:rFonts w:eastAsia="Times New Roman" w:cs="Times New Roman"/>
      <w:i w:val="0"/>
      <w:color w:val="000000"/>
      <w:sz w:val="22"/>
      <w:szCs w:val="22"/>
    </w:rPr>
  </w:style>
  <w:style w:type="character" w:customStyle="1" w:styleId="ListLabel51">
    <w:name w:val="ListLabel 51"/>
    <w:rPr>
      <w:b w:val="0"/>
      <w:bCs/>
      <w:i w:val="0"/>
      <w:sz w:val="22"/>
      <w:szCs w:val="22"/>
    </w:rPr>
  </w:style>
  <w:style w:type="character" w:customStyle="1" w:styleId="ListLabel52">
    <w:name w:val="ListLabel 52"/>
    <w:rPr>
      <w:b w:val="0"/>
      <w:i w:val="0"/>
      <w:color w:val="000000"/>
    </w:rPr>
  </w:style>
  <w:style w:type="character" w:customStyle="1" w:styleId="ListLabel53">
    <w:name w:val="ListLabel 53"/>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rPr>
      <w:b w:val="0"/>
      <w:bCs w:val="0"/>
    </w:rPr>
  </w:style>
  <w:style w:type="character" w:customStyle="1" w:styleId="ListLabel55">
    <w:name w:val="ListLabel 55"/>
    <w:rPr>
      <w:rFonts w:eastAsia="Times New Roman" w:cs="Times New Roman"/>
      <w:b w:val="0"/>
      <w:bCs w:val="0"/>
      <w:color w:val="000000"/>
    </w:rPr>
  </w:style>
  <w:style w:type="character" w:customStyle="1" w:styleId="ListLabel56">
    <w:name w:val="ListLabel 56"/>
    <w:rPr>
      <w:rFonts w:cs="Courier New"/>
    </w:rPr>
  </w:style>
  <w:style w:type="character" w:customStyle="1" w:styleId="ListLabel57">
    <w:name w:val="ListLabel 5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rPr>
      <w:bCs/>
      <w:sz w:val="22"/>
      <w:szCs w:val="22"/>
    </w:rPr>
  </w:style>
  <w:style w:type="character" w:customStyle="1" w:styleId="ListLabel60">
    <w:name w:val="ListLabel 60"/>
    <w:rPr>
      <w:rFonts w:eastAsia="Times New Roman" w:cs="Times New Roman"/>
      <w:b w:val="0"/>
      <w:bCs w:val="0"/>
      <w:color w:val="000000"/>
      <w:sz w:val="22"/>
      <w:szCs w:val="22"/>
    </w:rPr>
  </w:style>
  <w:style w:type="character" w:customStyle="1" w:styleId="ListLabel61">
    <w:name w:val="ListLabel 61"/>
    <w:rPr>
      <w:b w:val="0"/>
      <w:bCs w:val="0"/>
      <w:i w:val="0"/>
    </w:rPr>
  </w:style>
  <w:style w:type="character" w:customStyle="1" w:styleId="ListLabel62">
    <w:name w:val="ListLabel 62"/>
    <w:rPr>
      <w:rFonts w:cs="Symbol"/>
    </w:rPr>
  </w:style>
  <w:style w:type="character" w:customStyle="1" w:styleId="ListLabel63">
    <w:name w:val="ListLabel 63"/>
    <w:rPr>
      <w:b w:val="0"/>
      <w:bCs w:val="0"/>
      <w:i w:val="0"/>
      <w:sz w:val="22"/>
      <w:szCs w:val="22"/>
    </w:rPr>
  </w:style>
  <w:style w:type="character" w:customStyle="1" w:styleId="ListLabel64">
    <w:name w:val="ListLabel 64"/>
    <w:rPr>
      <w:rFonts w:eastAsia="Times New Roman" w:cs="Times New Roman"/>
      <w:b w:val="0"/>
      <w:sz w:val="22"/>
      <w:szCs w:val="22"/>
    </w:rPr>
  </w:style>
  <w:style w:type="character" w:customStyle="1" w:styleId="ListLabel65">
    <w:name w:val="ListLabel 65"/>
    <w:rPr>
      <w:rFonts w:cs="Times New Roman"/>
      <w:b w:val="0"/>
    </w:rPr>
  </w:style>
  <w:style w:type="character" w:customStyle="1" w:styleId="ListLabel66">
    <w:name w:val="ListLabel 66"/>
    <w:rPr>
      <w:sz w:val="22"/>
      <w:szCs w:val="22"/>
      <w:u w:val="none"/>
    </w:rPr>
  </w:style>
  <w:style w:type="character" w:customStyle="1" w:styleId="ListLabel67">
    <w:name w:val="ListLabel 67"/>
    <w:rPr>
      <w:rFonts w:cs="Times New Roman"/>
      <w:b w:val="0"/>
      <w:i w:val="0"/>
    </w:rPr>
  </w:style>
  <w:style w:type="character" w:customStyle="1" w:styleId="ListLabel68">
    <w:name w:val="ListLabel 6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rPr>
      <w:i w:val="0"/>
      <w:color w:val="000000"/>
      <w:sz w:val="22"/>
      <w:szCs w:val="22"/>
    </w:rPr>
  </w:style>
  <w:style w:type="character" w:customStyle="1" w:styleId="ListLabel70">
    <w:name w:val="ListLabel 70"/>
    <w:rPr>
      <w:rFonts w:cs="Times New Roman"/>
      <w:b w:val="0"/>
      <w:i/>
      <w:sz w:val="22"/>
      <w:szCs w:val="22"/>
    </w:rPr>
  </w:style>
  <w:style w:type="character" w:customStyle="1" w:styleId="ListLabel71">
    <w:name w:val="ListLabel 71"/>
    <w:rPr>
      <w:rFonts w:cs="Times New Roman"/>
      <w:bCs/>
      <w:sz w:val="22"/>
      <w:szCs w:val="22"/>
    </w:rPr>
  </w:style>
  <w:style w:type="character" w:customStyle="1" w:styleId="ListLabel72">
    <w:name w:val="ListLabel 72"/>
    <w:rPr>
      <w:b/>
      <w:i w:val="0"/>
      <w:color w:val="000000"/>
      <w:sz w:val="24"/>
      <w:szCs w:val="28"/>
    </w:rPr>
  </w:style>
  <w:style w:type="character" w:customStyle="1" w:styleId="ListLabel73">
    <w:name w:val="ListLabel 73"/>
    <w:rPr>
      <w:b/>
      <w:i w:val="0"/>
      <w:sz w:val="22"/>
      <w:szCs w:val="22"/>
    </w:rPr>
  </w:style>
  <w:style w:type="character" w:customStyle="1" w:styleId="ListLabel74">
    <w:name w:val="ListLabel 74"/>
    <w:rPr>
      <w:rFonts w:cs="Symbol"/>
      <w:b/>
      <w:i w:val="0"/>
    </w:rPr>
  </w:style>
  <w:style w:type="character" w:customStyle="1" w:styleId="ListLabel75">
    <w:name w:val="ListLabel 75"/>
    <w:rPr>
      <w:b/>
      <w:i w:val="0"/>
      <w:sz w:val="24"/>
      <w:szCs w:val="28"/>
    </w:rPr>
  </w:style>
  <w:style w:type="character" w:customStyle="1" w:styleId="ListLabel76">
    <w:name w:val="ListLabel 76"/>
    <w:rPr>
      <w:b/>
      <w:i w:val="0"/>
    </w:rPr>
  </w:style>
  <w:style w:type="character" w:customStyle="1" w:styleId="ListLabel77">
    <w:name w:val="ListLabel 77"/>
    <w:rPr>
      <w:rFonts w:cs="Symbol"/>
      <w:b/>
      <w:i w:val="0"/>
      <w:sz w:val="22"/>
      <w:szCs w:val="22"/>
    </w:rPr>
  </w:style>
  <w:style w:type="character" w:customStyle="1" w:styleId="ListLabel78">
    <w:name w:val="ListLabel 78"/>
    <w:rPr>
      <w:b w:val="0"/>
      <w:i w:val="0"/>
      <w:sz w:val="22"/>
      <w:szCs w:val="22"/>
    </w:rPr>
  </w:style>
  <w:style w:type="character" w:customStyle="1" w:styleId="ListLabel79">
    <w:name w:val="ListLabel 79"/>
    <w:rPr>
      <w:rFonts w:eastAsia="Times New Roman" w:cs="Times New Roman"/>
      <w:b w:val="0"/>
      <w:bCs w:val="0"/>
    </w:rPr>
  </w:style>
  <w:style w:type="character" w:customStyle="1" w:styleId="ListLabel80">
    <w:name w:val="ListLabel 80"/>
    <w:rPr>
      <w:i w:val="0"/>
      <w:iCs w:val="0"/>
    </w:rPr>
  </w:style>
  <w:style w:type="character" w:customStyle="1" w:styleId="ListLabel81">
    <w:name w:val="ListLabel 81"/>
    <w:rPr>
      <w:rFonts w:cs="Wingdings"/>
    </w:rPr>
  </w:style>
  <w:style w:type="character" w:customStyle="1" w:styleId="ListLabel82">
    <w:name w:val="ListLabel 82"/>
    <w:rPr>
      <w:b/>
      <w:bCs/>
    </w:rPr>
  </w:style>
  <w:style w:type="character" w:customStyle="1" w:styleId="ListLabel83">
    <w:name w:val="ListLabel 83"/>
    <w:rPr>
      <w:b/>
      <w:i/>
      <w:sz w:val="22"/>
      <w:szCs w:val="22"/>
    </w:rPr>
  </w:style>
  <w:style w:type="character" w:customStyle="1" w:styleId="ListLabel84">
    <w:name w:val="ListLabel 84"/>
    <w:rPr>
      <w:rFonts w:cs="Times New Roman"/>
      <w:b w:val="0"/>
      <w:i w:val="0"/>
      <w:strike w:val="0"/>
      <w:dstrike w:val="0"/>
      <w:sz w:val="22"/>
      <w:szCs w:val="22"/>
    </w:rPr>
  </w:style>
  <w:style w:type="character" w:customStyle="1" w:styleId="ListLabel85">
    <w:name w:val="ListLabel 85"/>
    <w:rPr>
      <w:rFonts w:cs="Times New Roman"/>
      <w:b w:val="0"/>
      <w:i w:val="0"/>
      <w:strike w:val="0"/>
      <w:dstrike w:val="0"/>
      <w:color w:val="000000"/>
      <w:sz w:val="22"/>
      <w:szCs w:val="22"/>
    </w:rPr>
  </w:style>
  <w:style w:type="character" w:customStyle="1" w:styleId="ListLabel86">
    <w:name w:val="ListLabel 86"/>
    <w:rPr>
      <w:color w:val="000000"/>
      <w:sz w:val="22"/>
      <w:szCs w:val="22"/>
    </w:rPr>
  </w:style>
  <w:style w:type="character" w:customStyle="1" w:styleId="ListLabel87">
    <w:name w:val="ListLabel 87"/>
    <w:rPr>
      <w:b/>
      <w:sz w:val="22"/>
      <w:szCs w:val="22"/>
    </w:rPr>
  </w:style>
  <w:style w:type="character" w:customStyle="1" w:styleId="ListLabel88">
    <w:name w:val="ListLabel 88"/>
    <w:rPr>
      <w:rFonts w:cs="Times New Roman"/>
      <w:i w:val="0"/>
      <w:color w:val="000000"/>
    </w:rPr>
  </w:style>
  <w:style w:type="character" w:customStyle="1" w:styleId="ListLabel89">
    <w:name w:val="ListLabel 89"/>
    <w:rPr>
      <w:rFonts w:eastAsia="Times New Roman" w:cs="Times New Roman"/>
      <w:b/>
      <w:i w:val="0"/>
    </w:rPr>
  </w:style>
  <w:style w:type="character" w:customStyle="1" w:styleId="ListLabel90">
    <w:name w:val="ListLabel 90"/>
    <w:rPr>
      <w:rFonts w:cs="Wingdings"/>
      <w:sz w:val="22"/>
      <w:szCs w:val="22"/>
      <w:vertAlign w:val="superscript"/>
    </w:rPr>
  </w:style>
  <w:style w:type="character" w:customStyle="1" w:styleId="ListLabel91">
    <w:name w:val="ListLabel 91"/>
    <w:rPr>
      <w:bCs/>
      <w:i w:val="0"/>
      <w:sz w:val="22"/>
      <w:szCs w:val="22"/>
    </w:rPr>
  </w:style>
  <w:style w:type="character" w:customStyle="1" w:styleId="ListLabel92">
    <w:name w:val="ListLabel 92"/>
    <w:rPr>
      <w:rFonts w:cs="Times New Roman"/>
      <w:b w:val="0"/>
      <w:bCs w:val="0"/>
      <w:i w:val="0"/>
      <w:iCs w:val="0"/>
      <w:color w:val="000000"/>
      <w:sz w:val="22"/>
      <w:szCs w:val="22"/>
    </w:rPr>
  </w:style>
  <w:style w:type="character" w:customStyle="1" w:styleId="ListLabel93">
    <w:name w:val="ListLabel 93"/>
    <w:rPr>
      <w:rFonts w:cs="Times New Roman"/>
      <w:b w:val="0"/>
      <w:i w:val="0"/>
      <w:color w:val="000000"/>
      <w:sz w:val="22"/>
      <w:szCs w:val="22"/>
    </w:rPr>
  </w:style>
  <w:style w:type="character" w:customStyle="1" w:styleId="ListLabel94">
    <w:name w:val="ListLabel 94"/>
    <w:rPr>
      <w:rFonts w:cs="Times New Roman"/>
      <w:i w:val="0"/>
      <w:sz w:val="22"/>
      <w:szCs w:val="22"/>
    </w:rPr>
  </w:style>
  <w:style w:type="character" w:customStyle="1" w:styleId="ListLabel95">
    <w:name w:val="ListLabel 95"/>
    <w:rPr>
      <w:rFonts w:cs="Times New Roman"/>
      <w:b w:val="0"/>
      <w:color w:val="00000A"/>
    </w:rPr>
  </w:style>
  <w:style w:type="character" w:customStyle="1" w:styleId="ListLabel96">
    <w:name w:val="ListLabel 96"/>
    <w:rPr>
      <w:rFonts w:cs="Times New Roman"/>
      <w:color w:val="00000A"/>
    </w:rPr>
  </w:style>
  <w:style w:type="character" w:customStyle="1" w:styleId="ListLabel97">
    <w:name w:val="ListLabel 97"/>
    <w:rPr>
      <w:rFonts w:cs="Times New Roman"/>
      <w:b w:val="0"/>
      <w:sz w:val="22"/>
      <w:szCs w:val="22"/>
    </w:rPr>
  </w:style>
  <w:style w:type="character" w:customStyle="1" w:styleId="ListLabel98">
    <w:name w:val="ListLabel 98"/>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pPr>
      <w:spacing w:after="120"/>
      <w:jc w:val="both"/>
    </w:p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jc w:val="center"/>
    </w:pPr>
    <w:rPr>
      <w:rFonts w:ascii="Arial" w:eastAsia="Microsoft YaHei" w:hAnsi="Arial" w:cs="Mangal"/>
      <w:b/>
      <w:sz w:val="28"/>
      <w:szCs w:val="28"/>
    </w:rPr>
  </w:style>
  <w:style w:type="paragraph" w:customStyle="1" w:styleId="Legenda5">
    <w:name w:val="Legenda5"/>
    <w:basedOn w:val="Normalny"/>
    <w:pPr>
      <w:suppressLineNumbers/>
      <w:spacing w:before="120" w:after="120"/>
    </w:pPr>
    <w:rPr>
      <w:rFonts w:cs="Mangal"/>
      <w:i/>
      <w:iCs/>
      <w:sz w:val="24"/>
    </w:rPr>
  </w:style>
  <w:style w:type="paragraph" w:customStyle="1" w:styleId="Legenda1">
    <w:name w:val="Legenda1"/>
    <w:basedOn w:val="Normalny"/>
    <w:pPr>
      <w:suppressLineNumbers/>
      <w:spacing w:before="120" w:after="120"/>
    </w:pPr>
    <w:rPr>
      <w:rFonts w:cs="Mangal"/>
      <w:i/>
      <w:iCs/>
      <w:sz w:val="24"/>
    </w:rPr>
  </w:style>
  <w:style w:type="paragraph" w:customStyle="1" w:styleId="Nagwek40">
    <w:name w:val="Nagłówek4"/>
    <w:basedOn w:val="Normalny"/>
    <w:pPr>
      <w:keepNext/>
      <w:spacing w:before="240" w:after="120"/>
    </w:pPr>
    <w:rPr>
      <w:rFonts w:ascii="Arial" w:eastAsia="Microsoft YaHei" w:hAnsi="Arial" w:cs="Mangal"/>
      <w:sz w:val="28"/>
      <w:szCs w:val="28"/>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rPr>
  </w:style>
  <w:style w:type="paragraph" w:customStyle="1" w:styleId="Nagwek20">
    <w:name w:val="Nagłówek2"/>
    <w:basedOn w:val="Normaln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rPr>
  </w:style>
  <w:style w:type="paragraph" w:customStyle="1" w:styleId="Nagwek10">
    <w:name w:val="Nagłówek1"/>
    <w:basedOn w:val="Normaln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rPr>
  </w:style>
  <w:style w:type="paragraph" w:styleId="Tekstpodstawowywcity">
    <w:name w:val="Body Text Indent"/>
    <w:basedOn w:val="Normalny"/>
    <w:pPr>
      <w:spacing w:after="120"/>
      <w:ind w:left="283"/>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uiPriority w:val="99"/>
    <w:pPr>
      <w:tabs>
        <w:tab w:val="center" w:pos="4536"/>
        <w:tab w:val="right" w:pos="9072"/>
      </w:tabs>
    </w:pPr>
  </w:style>
  <w:style w:type="paragraph" w:styleId="Nagwek">
    <w:name w:val="header"/>
    <w:basedOn w:val="Normalny"/>
    <w:link w:val="NagwekZnak"/>
    <w:uiPriority w:val="99"/>
    <w:pPr>
      <w:tabs>
        <w:tab w:val="center" w:pos="4536"/>
        <w:tab w:val="right" w:pos="9072"/>
      </w:tabs>
    </w:pPr>
  </w:style>
  <w:style w:type="paragraph" w:customStyle="1" w:styleId="Tekstpodstawowy22">
    <w:name w:val="Tekst podstawowy 22"/>
    <w:basedOn w:val="Normalny"/>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left="360"/>
      <w:jc w:val="both"/>
    </w:pPr>
    <w:rPr>
      <w:sz w:val="24"/>
    </w:rPr>
  </w:style>
  <w:style w:type="paragraph" w:customStyle="1" w:styleId="Tekstpodstawowywcity31">
    <w:name w:val="Tekst podstawowy wcięty 31"/>
    <w:basedOn w:val="Normalny"/>
    <w:pPr>
      <w:ind w:left="708"/>
      <w:jc w:val="both"/>
    </w:pPr>
    <w:rPr>
      <w:sz w:val="24"/>
    </w:rPr>
  </w:style>
  <w:style w:type="paragraph" w:styleId="Podtytu">
    <w:name w:val="Subtitle"/>
    <w:basedOn w:val="Normalny"/>
    <w:next w:val="Tekstpodstawowy"/>
    <w:qFormat/>
    <w:pPr>
      <w:jc w:val="center"/>
    </w:pPr>
    <w:rPr>
      <w:b/>
      <w:sz w:val="26"/>
    </w:rPr>
  </w:style>
  <w:style w:type="paragraph" w:customStyle="1" w:styleId="NormalnyWeb1">
    <w:name w:val="Normalny (Web)1"/>
    <w:basedOn w:val="Normalny"/>
    <w:pPr>
      <w:spacing w:before="100" w:after="100"/>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uiPriority w:val="99"/>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pPr>
      <w:suppressAutoHyphens/>
      <w:spacing w:before="60" w:after="60"/>
      <w:ind w:left="426" w:hanging="284"/>
      <w:jc w:val="both"/>
      <w:textAlignment w:val="baseline"/>
    </w:pPr>
    <w:rPr>
      <w:color w:val="00000A"/>
      <w:kern w:val="1"/>
      <w:sz w:val="22"/>
      <w:lang w:eastAsia="zh-CN"/>
    </w:rPr>
  </w:style>
  <w:style w:type="paragraph" w:customStyle="1" w:styleId="Tekstpodstawowy21">
    <w:name w:val="Tekst podstawowy 21"/>
    <w:basedOn w:val="Normalny"/>
    <w:pPr>
      <w:jc w:val="both"/>
    </w:pPr>
    <w:rPr>
      <w:i/>
      <w:sz w:val="24"/>
    </w:rPr>
  </w:style>
  <w:style w:type="paragraph" w:customStyle="1" w:styleId="Mario">
    <w:name w:val="Mario"/>
    <w:basedOn w:val="Normalny"/>
    <w:pPr>
      <w:spacing w:line="360" w:lineRule="auto"/>
      <w:jc w:val="both"/>
    </w:pPr>
    <w:rPr>
      <w:rFonts w:ascii="Arial" w:hAnsi="Arial"/>
      <w:sz w:val="24"/>
    </w:rPr>
  </w:style>
  <w:style w:type="paragraph" w:customStyle="1" w:styleId="Styl1">
    <w:name w:val="Styl1"/>
    <w:basedOn w:val="Normalny"/>
    <w:pPr>
      <w:jc w:val="both"/>
    </w:pPr>
    <w:rPr>
      <w:sz w:val="24"/>
    </w:rPr>
  </w:style>
  <w:style w:type="paragraph" w:customStyle="1" w:styleId="Tekstpodstawowywcity32">
    <w:name w:val="Tekst podstawowy wcięty 32"/>
    <w:basedOn w:val="Normalny"/>
    <w:pPr>
      <w:ind w:left="708"/>
      <w:jc w:val="both"/>
    </w:pPr>
    <w:rPr>
      <w:sz w:val="24"/>
    </w:rPr>
  </w:style>
  <w:style w:type="paragraph" w:customStyle="1" w:styleId="Rub2">
    <w:name w:val="Rub2"/>
    <w:basedOn w:val="Normalny"/>
    <w:pPr>
      <w:tabs>
        <w:tab w:val="left" w:pos="709"/>
        <w:tab w:val="left" w:pos="5670"/>
        <w:tab w:val="left" w:pos="6663"/>
        <w:tab w:val="left" w:pos="7088"/>
      </w:tabs>
      <w:ind w:right="-596"/>
    </w:pPr>
    <w:rPr>
      <w:smallCaps/>
      <w:sz w:val="20"/>
      <w:lang w:val="en-GB"/>
    </w:rPr>
  </w:style>
  <w:style w:type="paragraph" w:customStyle="1" w:styleId="Tekstdymka1">
    <w:name w:val="Tekst dymka1"/>
    <w:basedOn w:val="Normalny"/>
    <w:rPr>
      <w:rFonts w:ascii="Tahoma" w:eastAsia="Tahoma" w:hAnsi="Tahoma" w:cs="Tahoma"/>
      <w:sz w:val="16"/>
      <w:szCs w:val="16"/>
    </w:rPr>
  </w:style>
  <w:style w:type="paragraph" w:customStyle="1" w:styleId="Rub3">
    <w:name w:val="Rub3"/>
    <w:basedOn w:val="Normalny"/>
    <w:pPr>
      <w:tabs>
        <w:tab w:val="left" w:pos="709"/>
      </w:tabs>
      <w:jc w:val="both"/>
    </w:pPr>
    <w:rPr>
      <w:b/>
      <w:i/>
      <w:sz w:val="20"/>
      <w:lang w:val="en-GB"/>
    </w:rPr>
  </w:style>
  <w:style w:type="paragraph" w:customStyle="1" w:styleId="pkt">
    <w:name w:val="pkt"/>
    <w:basedOn w:val="Normalny"/>
    <w:pPr>
      <w:spacing w:before="60" w:after="60"/>
      <w:ind w:left="851" w:hanging="295"/>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0">
    <w:name w:val="Legenda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Tematkomentarza1">
    <w:name w:val="Temat komentarza1"/>
    <w:basedOn w:val="Tekstkomentarza1"/>
    <w:rPr>
      <w:b/>
      <w:bCs/>
    </w:rPr>
  </w:style>
  <w:style w:type="paragraph" w:customStyle="1" w:styleId="font5">
    <w:name w:val="font5"/>
    <w:basedOn w:val="Normalny"/>
    <w:pPr>
      <w:spacing w:before="100" w:after="100"/>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Tekstpodstawowy32">
    <w:name w:val="Tekst podstawowy 32"/>
    <w:basedOn w:val="Normalny"/>
    <w:pPr>
      <w:jc w:val="both"/>
    </w:pPr>
    <w:rPr>
      <w:b/>
      <w:sz w:val="24"/>
    </w:rPr>
  </w:style>
  <w:style w:type="paragraph" w:customStyle="1" w:styleId="font6">
    <w:name w:val="font6"/>
    <w:basedOn w:val="Normalny"/>
    <w:pPr>
      <w:spacing w:before="100" w:after="100"/>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pPr>
      <w:spacing w:before="100" w:after="100"/>
      <w:jc w:val="center"/>
      <w:textAlignment w:val="center"/>
    </w:pPr>
    <w:rPr>
      <w:rFonts w:ascii="Arial" w:eastAsia="Arial Unicode MS" w:hAnsi="Arial"/>
      <w:sz w:val="16"/>
      <w:szCs w:val="16"/>
    </w:rPr>
  </w:style>
  <w:style w:type="paragraph" w:customStyle="1" w:styleId="xl26">
    <w:name w:val="xl26"/>
    <w:basedOn w:val="Normalny"/>
    <w:pPr>
      <w:spacing w:before="100" w:after="100"/>
      <w:textAlignment w:val="center"/>
    </w:pPr>
    <w:rPr>
      <w:rFonts w:ascii="Arial" w:eastAsia="Arial Unicode MS" w:hAnsi="Arial"/>
      <w:sz w:val="16"/>
      <w:szCs w:val="16"/>
    </w:rPr>
  </w:style>
  <w:style w:type="paragraph" w:customStyle="1" w:styleId="xl27">
    <w:name w:val="xl27"/>
    <w:basedOn w:val="Normalny"/>
    <w:pPr>
      <w:spacing w:before="100" w:after="100"/>
      <w:jc w:val="center"/>
      <w:textAlignment w:val="center"/>
    </w:pPr>
    <w:rPr>
      <w:rFonts w:ascii="Arial" w:eastAsia="Arial Unicode MS" w:hAnsi="Arial"/>
      <w:b/>
      <w:bCs/>
      <w:sz w:val="16"/>
      <w:szCs w:val="16"/>
    </w:rPr>
  </w:style>
  <w:style w:type="paragraph" w:customStyle="1" w:styleId="xl28">
    <w:name w:val="xl28"/>
    <w:basedOn w:val="Normalny"/>
    <w:pPr>
      <w:spacing w:before="100" w:after="100"/>
      <w:jc w:val="right"/>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100" w:after="100"/>
      <w:jc w:val="center"/>
      <w:textAlignment w:val="center"/>
    </w:pPr>
    <w:rPr>
      <w:rFonts w:ascii="Arial" w:eastAsia="Arial Unicode MS" w:hAnsi="Arial"/>
      <w:b/>
      <w:bCs/>
      <w:sz w:val="24"/>
    </w:rPr>
  </w:style>
  <w:style w:type="paragraph" w:customStyle="1" w:styleId="Akapitzlist1">
    <w:name w:val="Akapit z listą1"/>
    <w:basedOn w:val="Normalny"/>
    <w:pPr>
      <w:widowControl w:val="0"/>
      <w:ind w:left="708"/>
    </w:pPr>
  </w:style>
  <w:style w:type="paragraph" w:customStyle="1" w:styleId="Listapunktowana24">
    <w:name w:val="Lista punktowana 24"/>
    <w:basedOn w:val="Normalny"/>
    <w:pPr>
      <w:ind w:left="566" w:hanging="283"/>
    </w:pPr>
    <w:rPr>
      <w:sz w:val="28"/>
      <w:szCs w:val="28"/>
    </w:rPr>
  </w:style>
  <w:style w:type="paragraph" w:customStyle="1" w:styleId="Listapunktowana31">
    <w:name w:val="Lista punktowana 31"/>
    <w:basedOn w:val="Normalny"/>
    <w:pPr>
      <w:ind w:left="849" w:hanging="283"/>
    </w:pPr>
    <w:rPr>
      <w:sz w:val="28"/>
      <w:szCs w:val="28"/>
    </w:rPr>
  </w:style>
  <w:style w:type="paragraph" w:customStyle="1" w:styleId="Listapunktowana41">
    <w:name w:val="Lista punktowana 41"/>
    <w:basedOn w:val="Normalny"/>
    <w:pPr>
      <w:ind w:left="1132" w:hanging="283"/>
    </w:pPr>
    <w:rPr>
      <w:sz w:val="28"/>
      <w:szCs w:val="28"/>
    </w:rPr>
  </w:style>
  <w:style w:type="paragraph" w:customStyle="1" w:styleId="Tekstpodstawowyzwciciem21">
    <w:name w:val="Tekst podstawowy z wcięciem 21"/>
    <w:basedOn w:val="Tekstpodstawowywcity"/>
    <w:pPr>
      <w:ind w:firstLine="210"/>
    </w:pPr>
    <w:rPr>
      <w:sz w:val="28"/>
      <w:szCs w:val="28"/>
    </w:rPr>
  </w:style>
  <w:style w:type="paragraph" w:customStyle="1" w:styleId="Akapit">
    <w:name w:val="Akapit"/>
    <w:basedOn w:val="Normalny"/>
    <w:pPr>
      <w:spacing w:after="120"/>
      <w:jc w:val="both"/>
    </w:pPr>
    <w:rPr>
      <w:rFonts w:ascii="Arial" w:hAnsi="Arial"/>
      <w:sz w:val="24"/>
      <w:szCs w:val="22"/>
    </w:rPr>
  </w:style>
  <w:style w:type="paragraph" w:customStyle="1" w:styleId="pkt1">
    <w:name w:val="pkt1"/>
    <w:basedOn w:val="Normalny"/>
    <w:pPr>
      <w:spacing w:before="60" w:after="60"/>
      <w:ind w:left="850" w:hanging="425"/>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left="566" w:hanging="283"/>
    </w:pPr>
    <w:rPr>
      <w:sz w:val="28"/>
      <w:szCs w:val="28"/>
    </w:rPr>
  </w:style>
  <w:style w:type="paragraph" w:customStyle="1" w:styleId="Tekstpodstawowy210">
    <w:name w:val="Tekst podstawowy 21"/>
    <w:basedOn w:val="Normalny"/>
    <w:pPr>
      <w:jc w:val="both"/>
    </w:pPr>
    <w:rPr>
      <w:i/>
      <w:sz w:val="24"/>
    </w:rPr>
  </w:style>
  <w:style w:type="paragraph" w:customStyle="1" w:styleId="Tekstpodstawowywcity22">
    <w:name w:val="Tekst podstawowy wcięty 22"/>
    <w:basedOn w:val="Normalny"/>
    <w:pPr>
      <w:spacing w:line="100" w:lineRule="atLeast"/>
      <w:ind w:left="360"/>
      <w:jc w:val="both"/>
    </w:pPr>
    <w:rPr>
      <w:sz w:val="24"/>
    </w:rPr>
  </w:style>
  <w:style w:type="paragraph" w:customStyle="1" w:styleId="Listapunktowana23">
    <w:name w:val="Lista punktowana 23"/>
    <w:basedOn w:val="Normalny"/>
    <w:pPr>
      <w:ind w:left="566" w:hanging="283"/>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left="566" w:hanging="283"/>
    </w:pPr>
    <w:rPr>
      <w:sz w:val="28"/>
      <w:szCs w:val="28"/>
    </w:rPr>
  </w:style>
  <w:style w:type="paragraph" w:styleId="Cytat">
    <w:name w:val="Quote"/>
    <w:basedOn w:val="Normalny"/>
    <w:qFormat/>
    <w:pPr>
      <w:spacing w:after="283"/>
      <w:ind w:left="567" w:right="567"/>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Tekstpodstawowywcity23">
    <w:name w:val="Tekst podstawowy wcięty 23"/>
    <w:basedOn w:val="Normalny"/>
    <w:pPr>
      <w:ind w:left="360"/>
      <w:jc w:val="both"/>
    </w:pPr>
    <w:rPr>
      <w:sz w:val="24"/>
    </w:rPr>
  </w:style>
  <w:style w:type="paragraph" w:customStyle="1" w:styleId="Bezodstpw1">
    <w:name w:val="Bez odstępów1"/>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pPr>
      <w:suppressAutoHyphens/>
    </w:pPr>
    <w:rPr>
      <w:sz w:val="22"/>
      <w:lang w:eastAsia="zh-CN"/>
    </w:rPr>
  </w:style>
  <w:style w:type="paragraph" w:customStyle="1" w:styleId="Tekstpodstawowywcity230">
    <w:name w:val="Tekst podstawowy wcięty 23"/>
    <w:basedOn w:val="Normalny"/>
    <w:pPr>
      <w:ind w:left="360"/>
      <w:jc w:val="both"/>
    </w:pPr>
  </w:style>
  <w:style w:type="paragraph" w:styleId="Listapunktowana2">
    <w:name w:val="List Bullet 2"/>
    <w:basedOn w:val="Normalny"/>
    <w:pPr>
      <w:ind w:left="566" w:hanging="283"/>
    </w:pPr>
    <w:rPr>
      <w:szCs w:val="28"/>
    </w:rPr>
  </w:style>
  <w:style w:type="paragraph" w:customStyle="1" w:styleId="Tekstpodstawowywcity320">
    <w:name w:val="Tekst podstawowy wcięty 32"/>
    <w:basedOn w:val="Normalny"/>
    <w:pPr>
      <w:ind w:left="708"/>
      <w:jc w:val="both"/>
    </w:pPr>
    <w:rPr>
      <w:sz w:val="24"/>
    </w:rPr>
  </w:style>
  <w:style w:type="paragraph" w:customStyle="1" w:styleId="Tekstpodstawowy320">
    <w:name w:val="Tekst podstawowy 32"/>
    <w:basedOn w:val="Standard"/>
    <w:pPr>
      <w:jc w:val="both"/>
    </w:pPr>
  </w:style>
  <w:style w:type="paragraph" w:customStyle="1" w:styleId="Textbody">
    <w:name w:val="Text body"/>
    <w:basedOn w:val="Standard"/>
    <w:pPr>
      <w:jc w:val="both"/>
    </w:pPr>
  </w:style>
  <w:style w:type="paragraph" w:customStyle="1" w:styleId="Textbodyindent">
    <w:name w:val="Text body indent"/>
    <w:basedOn w:val="Standard"/>
    <w:rsid w:val="007E5B11"/>
    <w:pPr>
      <w:spacing w:after="120"/>
      <w:ind w:left="360"/>
      <w:jc w:val="both"/>
      <w:textAlignment w:val="baseline"/>
    </w:pPr>
    <w:rPr>
      <w:kern w:val="1"/>
    </w:rPr>
  </w:style>
  <w:style w:type="paragraph" w:styleId="Tekstpodstawowy2">
    <w:name w:val="Body Text 2"/>
    <w:basedOn w:val="Normalny"/>
    <w:link w:val="Tekstpodstawowy2Znak"/>
    <w:semiHidden/>
    <w:unhideWhenUsed/>
    <w:rsid w:val="007E5B11"/>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semiHidden/>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97"/>
      </w:numPr>
    </w:pPr>
  </w:style>
  <w:style w:type="paragraph" w:styleId="Akapitzlist">
    <w:name w:val="List Paragraph"/>
    <w:basedOn w:val="Normalny"/>
    <w:link w:val="AkapitzlistZnak"/>
    <w:uiPriority w:val="34"/>
    <w:qFormat/>
    <w:rsid w:val="007E5B11"/>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left="566" w:hanging="283"/>
      <w:contextualSpacing/>
    </w:pPr>
    <w:rPr>
      <w:rFonts w:cs="Mangal"/>
    </w:rPr>
  </w:style>
  <w:style w:type="paragraph" w:styleId="Lista4">
    <w:name w:val="List 4"/>
    <w:basedOn w:val="Normalny"/>
    <w:uiPriority w:val="99"/>
    <w:semiHidden/>
    <w:unhideWhenUsed/>
    <w:rsid w:val="007E5B11"/>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rsid w:val="006B3371"/>
    <w:rPr>
      <w:rFonts w:ascii="Segoe UI" w:hAnsi="Segoe UI" w:cs="Mangal"/>
      <w:sz w:val="18"/>
      <w:szCs w:val="16"/>
      <w:lang w:val="x-none"/>
    </w:rPr>
  </w:style>
  <w:style w:type="character" w:customStyle="1" w:styleId="TekstdymkaZnak">
    <w:name w:val="Tekst dymka Znak"/>
    <w:link w:val="Tekstdymka"/>
    <w:uiPriority w:val="99"/>
    <w:semiHidden/>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9"/>
      </w:numPr>
    </w:pPr>
  </w:style>
  <w:style w:type="paragraph" w:styleId="NormalnyWeb">
    <w:name w:val="Normal (Web)"/>
    <w:basedOn w:val="Standard"/>
    <w:uiPriority w:val="99"/>
    <w:rsid w:val="001C50E7"/>
    <w:pPr>
      <w:autoSpaceDN w:val="0"/>
      <w:spacing w:before="100" w:after="100"/>
      <w:jc w:val="both"/>
      <w:textAlignment w:val="baseline"/>
    </w:pPr>
    <w:rPr>
      <w:kern w:val="3"/>
      <w:sz w:val="20"/>
    </w:rPr>
  </w:style>
  <w:style w:type="character" w:customStyle="1" w:styleId="TekstprzypisudolnegoZnak">
    <w:name w:val="Tekst przypisu dolnego Znak"/>
    <w:link w:val="Tekstprzypisudolnego"/>
    <w:uiPriority w:val="99"/>
    <w:rsid w:val="001C50E7"/>
    <w:rPr>
      <w:rFonts w:eastAsia="Arial" w:cs="Arial"/>
      <w:color w:val="000000"/>
      <w:kern w:val="1"/>
      <w:szCs w:val="24"/>
      <w:lang w:eastAsia="zh-CN" w:bidi="hi-IN"/>
    </w:rPr>
  </w:style>
  <w:style w:type="paragraph" w:customStyle="1" w:styleId="ustp">
    <w:name w:val="ustęp"/>
    <w:basedOn w:val="Normalny"/>
    <w:rsid w:val="001C50E7"/>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link w:val="Akapitzlist"/>
    <w:uiPriority w:val="34"/>
    <w:qFormat/>
    <w:locked/>
    <w:rsid w:val="005368AC"/>
    <w:rPr>
      <w:rFonts w:ascii="Calibri" w:eastAsia="Calibri" w:hAnsi="Calibri"/>
      <w:sz w:val="22"/>
      <w:szCs w:val="22"/>
      <w:lang w:eastAsia="en-US"/>
    </w:rPr>
  </w:style>
  <w:style w:type="table" w:styleId="Tabela-Siatka">
    <w:name w:val="Table Grid"/>
    <w:basedOn w:val="Standardowy"/>
    <w:uiPriority w:val="39"/>
    <w:rsid w:val="0012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styleId="Nierozpoznanawzmianka">
    <w:name w:val="Unresolved Mention"/>
    <w:uiPriority w:val="99"/>
    <w:semiHidden/>
    <w:unhideWhenUsed/>
    <w:rsid w:val="00F017B2"/>
    <w:rPr>
      <w:color w:val="605E5C"/>
      <w:shd w:val="clear" w:color="auto" w:fill="E1DFDD"/>
    </w:rPr>
  </w:style>
  <w:style w:type="character" w:customStyle="1" w:styleId="fontstyle01">
    <w:name w:val="fontstyle01"/>
    <w:rsid w:val="00F02358"/>
    <w:rPr>
      <w:rFonts w:ascii="Century Gothic" w:hAnsi="Century Gothic" w:hint="default"/>
      <w:b w:val="0"/>
      <w:bCs w:val="0"/>
      <w:i w:val="0"/>
      <w:iCs w:val="0"/>
      <w:color w:val="000000"/>
      <w:sz w:val="20"/>
      <w:szCs w:val="20"/>
    </w:rPr>
  </w:style>
  <w:style w:type="character" w:customStyle="1" w:styleId="Domylnaczcionkaakapitu8">
    <w:name w:val="Domyślna czcionka akapitu8"/>
    <w:rsid w:val="0060056D"/>
  </w:style>
  <w:style w:type="paragraph" w:styleId="Bezodstpw">
    <w:name w:val="No Spacing"/>
    <w:basedOn w:val="Normalny"/>
    <w:qFormat/>
    <w:rsid w:val="00746CBA"/>
    <w:pPr>
      <w:suppressAutoHyphens w:val="0"/>
      <w:textAlignment w:val="auto"/>
    </w:pPr>
    <w:rPr>
      <w:rFonts w:ascii="Cambria" w:eastAsia="Times New Roman" w:hAnsi="Cambria" w:cs="Times New Roman"/>
      <w:color w:val="auto"/>
      <w:kern w:val="0"/>
      <w:szCs w:val="22"/>
      <w:lang w:val="en-US" w:eastAsia="en-US" w:bidi="en-US"/>
    </w:rPr>
  </w:style>
  <w:style w:type="numbering" w:customStyle="1" w:styleId="Styl13">
    <w:name w:val="Styl13"/>
    <w:uiPriority w:val="99"/>
    <w:rsid w:val="00746CBA"/>
    <w:pPr>
      <w:numPr>
        <w:numId w:val="35"/>
      </w:numPr>
    </w:pPr>
  </w:style>
  <w:style w:type="numbering" w:customStyle="1" w:styleId="Styl14">
    <w:name w:val="Styl14"/>
    <w:uiPriority w:val="99"/>
    <w:rsid w:val="00746CBA"/>
    <w:pPr>
      <w:numPr>
        <w:numId w:val="38"/>
      </w:numPr>
    </w:pPr>
  </w:style>
  <w:style w:type="numbering" w:customStyle="1" w:styleId="Styl16">
    <w:name w:val="Styl16"/>
    <w:uiPriority w:val="99"/>
    <w:rsid w:val="00746CBA"/>
    <w:pPr>
      <w:numPr>
        <w:numId w:val="39"/>
      </w:numPr>
    </w:pPr>
  </w:style>
  <w:style w:type="numbering" w:customStyle="1" w:styleId="Styl18">
    <w:name w:val="Styl18"/>
    <w:uiPriority w:val="99"/>
    <w:rsid w:val="00746CBA"/>
    <w:pPr>
      <w:numPr>
        <w:numId w:val="45"/>
      </w:numPr>
    </w:pPr>
  </w:style>
  <w:style w:type="numbering" w:customStyle="1" w:styleId="Styl19">
    <w:name w:val="Styl19"/>
    <w:uiPriority w:val="99"/>
    <w:rsid w:val="00746CBA"/>
    <w:pPr>
      <w:numPr>
        <w:numId w:val="56"/>
      </w:numPr>
    </w:pPr>
  </w:style>
  <w:style w:type="numbering" w:customStyle="1" w:styleId="Styl21">
    <w:name w:val="Styl21"/>
    <w:uiPriority w:val="99"/>
    <w:rsid w:val="00746CBA"/>
    <w:pPr>
      <w:numPr>
        <w:numId w:val="57"/>
      </w:numPr>
    </w:pPr>
  </w:style>
  <w:style w:type="character" w:customStyle="1" w:styleId="NagwekZnak">
    <w:name w:val="Nagłówek Znak"/>
    <w:link w:val="Nagwek"/>
    <w:uiPriority w:val="99"/>
    <w:rsid w:val="00746CBA"/>
    <w:rPr>
      <w:rFonts w:eastAsia="Arial" w:cs="Arial"/>
      <w:color w:val="000000"/>
      <w:kern w:val="1"/>
      <w:sz w:val="22"/>
      <w:szCs w:val="24"/>
      <w:lang w:eastAsia="zh-CN" w:bidi="hi-IN"/>
    </w:rPr>
  </w:style>
  <w:style w:type="paragraph" w:customStyle="1" w:styleId="lliterki">
    <w:name w:val="lliterki"/>
    <w:basedOn w:val="Listanumerowana"/>
    <w:rsid w:val="00746CBA"/>
    <w:pPr>
      <w:widowControl w:val="0"/>
      <w:contextualSpacing w:val="0"/>
      <w:textAlignment w:val="auto"/>
    </w:pPr>
    <w:rPr>
      <w:rFonts w:ascii="Liberation Serif" w:eastAsia="SimSun" w:hAnsi="Liberation Serif"/>
      <w:color w:val="auto"/>
      <w:sz w:val="22"/>
    </w:rPr>
  </w:style>
  <w:style w:type="paragraph" w:styleId="Listanumerowana">
    <w:name w:val="List Number"/>
    <w:basedOn w:val="Normalny"/>
    <w:uiPriority w:val="99"/>
    <w:semiHidden/>
    <w:unhideWhenUsed/>
    <w:rsid w:val="00746CBA"/>
    <w:pPr>
      <w:tabs>
        <w:tab w:val="num" w:pos="644"/>
      </w:tabs>
      <w:ind w:left="644" w:hanging="360"/>
      <w:contextualSpacing/>
    </w:pPr>
    <w:rPr>
      <w:rFonts w:ascii="Gulim" w:hAnsi="Gulim" w:cs="Mangal"/>
      <w:sz w:val="20"/>
    </w:rPr>
  </w:style>
  <w:style w:type="table" w:customStyle="1" w:styleId="TableNormal">
    <w:name w:val="Table Normal"/>
    <w:uiPriority w:val="2"/>
    <w:semiHidden/>
    <w:unhideWhenUsed/>
    <w:qFormat/>
    <w:rsid w:val="00D36C4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541">
      <w:bodyDiv w:val="1"/>
      <w:marLeft w:val="0"/>
      <w:marRight w:val="0"/>
      <w:marTop w:val="0"/>
      <w:marBottom w:val="0"/>
      <w:divBdr>
        <w:top w:val="none" w:sz="0" w:space="0" w:color="auto"/>
        <w:left w:val="none" w:sz="0" w:space="0" w:color="auto"/>
        <w:bottom w:val="none" w:sz="0" w:space="0" w:color="auto"/>
        <w:right w:val="none" w:sz="0" w:space="0" w:color="auto"/>
      </w:divBdr>
    </w:div>
    <w:div w:id="116722059">
      <w:bodyDiv w:val="1"/>
      <w:marLeft w:val="0"/>
      <w:marRight w:val="0"/>
      <w:marTop w:val="0"/>
      <w:marBottom w:val="0"/>
      <w:divBdr>
        <w:top w:val="none" w:sz="0" w:space="0" w:color="auto"/>
        <w:left w:val="none" w:sz="0" w:space="0" w:color="auto"/>
        <w:bottom w:val="none" w:sz="0" w:space="0" w:color="auto"/>
        <w:right w:val="none" w:sz="0" w:space="0" w:color="auto"/>
      </w:divBdr>
    </w:div>
    <w:div w:id="118961801">
      <w:bodyDiv w:val="1"/>
      <w:marLeft w:val="0"/>
      <w:marRight w:val="0"/>
      <w:marTop w:val="0"/>
      <w:marBottom w:val="0"/>
      <w:divBdr>
        <w:top w:val="none" w:sz="0" w:space="0" w:color="auto"/>
        <w:left w:val="none" w:sz="0" w:space="0" w:color="auto"/>
        <w:bottom w:val="none" w:sz="0" w:space="0" w:color="auto"/>
        <w:right w:val="none" w:sz="0" w:space="0" w:color="auto"/>
      </w:divBdr>
    </w:div>
    <w:div w:id="186136935">
      <w:bodyDiv w:val="1"/>
      <w:marLeft w:val="0"/>
      <w:marRight w:val="0"/>
      <w:marTop w:val="0"/>
      <w:marBottom w:val="0"/>
      <w:divBdr>
        <w:top w:val="none" w:sz="0" w:space="0" w:color="auto"/>
        <w:left w:val="none" w:sz="0" w:space="0" w:color="auto"/>
        <w:bottom w:val="none" w:sz="0" w:space="0" w:color="auto"/>
        <w:right w:val="none" w:sz="0" w:space="0" w:color="auto"/>
      </w:divBdr>
    </w:div>
    <w:div w:id="271208096">
      <w:bodyDiv w:val="1"/>
      <w:marLeft w:val="0"/>
      <w:marRight w:val="0"/>
      <w:marTop w:val="0"/>
      <w:marBottom w:val="0"/>
      <w:divBdr>
        <w:top w:val="none" w:sz="0" w:space="0" w:color="auto"/>
        <w:left w:val="none" w:sz="0" w:space="0" w:color="auto"/>
        <w:bottom w:val="none" w:sz="0" w:space="0" w:color="auto"/>
        <w:right w:val="none" w:sz="0" w:space="0" w:color="auto"/>
      </w:divBdr>
    </w:div>
    <w:div w:id="479613583">
      <w:bodyDiv w:val="1"/>
      <w:marLeft w:val="0"/>
      <w:marRight w:val="0"/>
      <w:marTop w:val="0"/>
      <w:marBottom w:val="0"/>
      <w:divBdr>
        <w:top w:val="none" w:sz="0" w:space="0" w:color="auto"/>
        <w:left w:val="none" w:sz="0" w:space="0" w:color="auto"/>
        <w:bottom w:val="none" w:sz="0" w:space="0" w:color="auto"/>
        <w:right w:val="none" w:sz="0" w:space="0" w:color="auto"/>
      </w:divBdr>
      <w:divsChild>
        <w:div w:id="300773954">
          <w:marLeft w:val="0"/>
          <w:marRight w:val="0"/>
          <w:marTop w:val="0"/>
          <w:marBottom w:val="0"/>
          <w:divBdr>
            <w:top w:val="none" w:sz="0" w:space="0" w:color="auto"/>
            <w:left w:val="none" w:sz="0" w:space="0" w:color="auto"/>
            <w:bottom w:val="none" w:sz="0" w:space="0" w:color="auto"/>
            <w:right w:val="none" w:sz="0" w:space="0" w:color="auto"/>
          </w:divBdr>
          <w:divsChild>
            <w:div w:id="871039487">
              <w:marLeft w:val="0"/>
              <w:marRight w:val="0"/>
              <w:marTop w:val="0"/>
              <w:marBottom w:val="0"/>
              <w:divBdr>
                <w:top w:val="none" w:sz="0" w:space="0" w:color="auto"/>
                <w:left w:val="none" w:sz="0" w:space="0" w:color="auto"/>
                <w:bottom w:val="none" w:sz="0" w:space="0" w:color="auto"/>
                <w:right w:val="none" w:sz="0" w:space="0" w:color="auto"/>
              </w:divBdr>
            </w:div>
          </w:divsChild>
        </w:div>
        <w:div w:id="1061561543">
          <w:marLeft w:val="0"/>
          <w:marRight w:val="0"/>
          <w:marTop w:val="0"/>
          <w:marBottom w:val="0"/>
          <w:divBdr>
            <w:top w:val="none" w:sz="0" w:space="0" w:color="auto"/>
            <w:left w:val="none" w:sz="0" w:space="0" w:color="auto"/>
            <w:bottom w:val="none" w:sz="0" w:space="0" w:color="auto"/>
            <w:right w:val="none" w:sz="0" w:space="0" w:color="auto"/>
          </w:divBdr>
          <w:divsChild>
            <w:div w:id="621307426">
              <w:marLeft w:val="0"/>
              <w:marRight w:val="0"/>
              <w:marTop w:val="0"/>
              <w:marBottom w:val="0"/>
              <w:divBdr>
                <w:top w:val="none" w:sz="0" w:space="0" w:color="auto"/>
                <w:left w:val="none" w:sz="0" w:space="0" w:color="auto"/>
                <w:bottom w:val="none" w:sz="0" w:space="0" w:color="auto"/>
                <w:right w:val="none" w:sz="0" w:space="0" w:color="auto"/>
              </w:divBdr>
            </w:div>
          </w:divsChild>
        </w:div>
        <w:div w:id="1091509674">
          <w:marLeft w:val="0"/>
          <w:marRight w:val="0"/>
          <w:marTop w:val="0"/>
          <w:marBottom w:val="0"/>
          <w:divBdr>
            <w:top w:val="none" w:sz="0" w:space="0" w:color="auto"/>
            <w:left w:val="none" w:sz="0" w:space="0" w:color="auto"/>
            <w:bottom w:val="none" w:sz="0" w:space="0" w:color="auto"/>
            <w:right w:val="none" w:sz="0" w:space="0" w:color="auto"/>
          </w:divBdr>
          <w:divsChild>
            <w:div w:id="1317610293">
              <w:marLeft w:val="0"/>
              <w:marRight w:val="0"/>
              <w:marTop w:val="0"/>
              <w:marBottom w:val="0"/>
              <w:divBdr>
                <w:top w:val="none" w:sz="0" w:space="0" w:color="auto"/>
                <w:left w:val="none" w:sz="0" w:space="0" w:color="auto"/>
                <w:bottom w:val="none" w:sz="0" w:space="0" w:color="auto"/>
                <w:right w:val="none" w:sz="0" w:space="0" w:color="auto"/>
              </w:divBdr>
            </w:div>
          </w:divsChild>
        </w:div>
        <w:div w:id="1396703331">
          <w:marLeft w:val="0"/>
          <w:marRight w:val="0"/>
          <w:marTop w:val="0"/>
          <w:marBottom w:val="0"/>
          <w:divBdr>
            <w:top w:val="none" w:sz="0" w:space="0" w:color="auto"/>
            <w:left w:val="none" w:sz="0" w:space="0" w:color="auto"/>
            <w:bottom w:val="none" w:sz="0" w:space="0" w:color="auto"/>
            <w:right w:val="none" w:sz="0" w:space="0" w:color="auto"/>
          </w:divBdr>
          <w:divsChild>
            <w:div w:id="1779256578">
              <w:marLeft w:val="0"/>
              <w:marRight w:val="0"/>
              <w:marTop w:val="0"/>
              <w:marBottom w:val="0"/>
              <w:divBdr>
                <w:top w:val="none" w:sz="0" w:space="0" w:color="auto"/>
                <w:left w:val="none" w:sz="0" w:space="0" w:color="auto"/>
                <w:bottom w:val="none" w:sz="0" w:space="0" w:color="auto"/>
                <w:right w:val="none" w:sz="0" w:space="0" w:color="auto"/>
              </w:divBdr>
            </w:div>
          </w:divsChild>
        </w:div>
        <w:div w:id="2036498145">
          <w:marLeft w:val="0"/>
          <w:marRight w:val="0"/>
          <w:marTop w:val="0"/>
          <w:marBottom w:val="0"/>
          <w:divBdr>
            <w:top w:val="none" w:sz="0" w:space="0" w:color="auto"/>
            <w:left w:val="none" w:sz="0" w:space="0" w:color="auto"/>
            <w:bottom w:val="none" w:sz="0" w:space="0" w:color="auto"/>
            <w:right w:val="none" w:sz="0" w:space="0" w:color="auto"/>
          </w:divBdr>
          <w:divsChild>
            <w:div w:id="21199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2121">
      <w:bodyDiv w:val="1"/>
      <w:marLeft w:val="0"/>
      <w:marRight w:val="0"/>
      <w:marTop w:val="0"/>
      <w:marBottom w:val="0"/>
      <w:divBdr>
        <w:top w:val="none" w:sz="0" w:space="0" w:color="auto"/>
        <w:left w:val="none" w:sz="0" w:space="0" w:color="auto"/>
        <w:bottom w:val="none" w:sz="0" w:space="0" w:color="auto"/>
        <w:right w:val="none" w:sz="0" w:space="0" w:color="auto"/>
      </w:divBdr>
    </w:div>
    <w:div w:id="554657198">
      <w:bodyDiv w:val="1"/>
      <w:marLeft w:val="0"/>
      <w:marRight w:val="0"/>
      <w:marTop w:val="0"/>
      <w:marBottom w:val="0"/>
      <w:divBdr>
        <w:top w:val="none" w:sz="0" w:space="0" w:color="auto"/>
        <w:left w:val="none" w:sz="0" w:space="0" w:color="auto"/>
        <w:bottom w:val="none" w:sz="0" w:space="0" w:color="auto"/>
        <w:right w:val="none" w:sz="0" w:space="0" w:color="auto"/>
      </w:divBdr>
    </w:div>
    <w:div w:id="584417279">
      <w:bodyDiv w:val="1"/>
      <w:marLeft w:val="0"/>
      <w:marRight w:val="0"/>
      <w:marTop w:val="0"/>
      <w:marBottom w:val="0"/>
      <w:divBdr>
        <w:top w:val="none" w:sz="0" w:space="0" w:color="auto"/>
        <w:left w:val="none" w:sz="0" w:space="0" w:color="auto"/>
        <w:bottom w:val="none" w:sz="0" w:space="0" w:color="auto"/>
        <w:right w:val="none" w:sz="0" w:space="0" w:color="auto"/>
      </w:divBdr>
    </w:div>
    <w:div w:id="713231756">
      <w:bodyDiv w:val="1"/>
      <w:marLeft w:val="0"/>
      <w:marRight w:val="0"/>
      <w:marTop w:val="0"/>
      <w:marBottom w:val="0"/>
      <w:divBdr>
        <w:top w:val="none" w:sz="0" w:space="0" w:color="auto"/>
        <w:left w:val="none" w:sz="0" w:space="0" w:color="auto"/>
        <w:bottom w:val="none" w:sz="0" w:space="0" w:color="auto"/>
        <w:right w:val="none" w:sz="0" w:space="0" w:color="auto"/>
      </w:divBdr>
    </w:div>
    <w:div w:id="761605368">
      <w:bodyDiv w:val="1"/>
      <w:marLeft w:val="0"/>
      <w:marRight w:val="0"/>
      <w:marTop w:val="0"/>
      <w:marBottom w:val="0"/>
      <w:divBdr>
        <w:top w:val="none" w:sz="0" w:space="0" w:color="auto"/>
        <w:left w:val="none" w:sz="0" w:space="0" w:color="auto"/>
        <w:bottom w:val="none" w:sz="0" w:space="0" w:color="auto"/>
        <w:right w:val="none" w:sz="0" w:space="0" w:color="auto"/>
      </w:divBdr>
    </w:div>
    <w:div w:id="852303573">
      <w:bodyDiv w:val="1"/>
      <w:marLeft w:val="0"/>
      <w:marRight w:val="0"/>
      <w:marTop w:val="0"/>
      <w:marBottom w:val="0"/>
      <w:divBdr>
        <w:top w:val="none" w:sz="0" w:space="0" w:color="auto"/>
        <w:left w:val="none" w:sz="0" w:space="0" w:color="auto"/>
        <w:bottom w:val="none" w:sz="0" w:space="0" w:color="auto"/>
        <w:right w:val="none" w:sz="0" w:space="0" w:color="auto"/>
      </w:divBdr>
    </w:div>
    <w:div w:id="853226578">
      <w:bodyDiv w:val="1"/>
      <w:marLeft w:val="0"/>
      <w:marRight w:val="0"/>
      <w:marTop w:val="0"/>
      <w:marBottom w:val="0"/>
      <w:divBdr>
        <w:top w:val="none" w:sz="0" w:space="0" w:color="auto"/>
        <w:left w:val="none" w:sz="0" w:space="0" w:color="auto"/>
        <w:bottom w:val="none" w:sz="0" w:space="0" w:color="auto"/>
        <w:right w:val="none" w:sz="0" w:space="0" w:color="auto"/>
      </w:divBdr>
    </w:div>
    <w:div w:id="869612938">
      <w:bodyDiv w:val="1"/>
      <w:marLeft w:val="0"/>
      <w:marRight w:val="0"/>
      <w:marTop w:val="0"/>
      <w:marBottom w:val="0"/>
      <w:divBdr>
        <w:top w:val="none" w:sz="0" w:space="0" w:color="auto"/>
        <w:left w:val="none" w:sz="0" w:space="0" w:color="auto"/>
        <w:bottom w:val="none" w:sz="0" w:space="0" w:color="auto"/>
        <w:right w:val="none" w:sz="0" w:space="0" w:color="auto"/>
      </w:divBdr>
    </w:div>
    <w:div w:id="936251525">
      <w:bodyDiv w:val="1"/>
      <w:marLeft w:val="0"/>
      <w:marRight w:val="0"/>
      <w:marTop w:val="0"/>
      <w:marBottom w:val="0"/>
      <w:divBdr>
        <w:top w:val="none" w:sz="0" w:space="0" w:color="auto"/>
        <w:left w:val="none" w:sz="0" w:space="0" w:color="auto"/>
        <w:bottom w:val="none" w:sz="0" w:space="0" w:color="auto"/>
        <w:right w:val="none" w:sz="0" w:space="0" w:color="auto"/>
      </w:divBdr>
    </w:div>
    <w:div w:id="971983217">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55817459">
      <w:bodyDiv w:val="1"/>
      <w:marLeft w:val="0"/>
      <w:marRight w:val="0"/>
      <w:marTop w:val="0"/>
      <w:marBottom w:val="0"/>
      <w:divBdr>
        <w:top w:val="none" w:sz="0" w:space="0" w:color="auto"/>
        <w:left w:val="none" w:sz="0" w:space="0" w:color="auto"/>
        <w:bottom w:val="none" w:sz="0" w:space="0" w:color="auto"/>
        <w:right w:val="none" w:sz="0" w:space="0" w:color="auto"/>
      </w:divBdr>
      <w:divsChild>
        <w:div w:id="958799794">
          <w:marLeft w:val="0"/>
          <w:marRight w:val="0"/>
          <w:marTop w:val="0"/>
          <w:marBottom w:val="0"/>
          <w:divBdr>
            <w:top w:val="none" w:sz="0" w:space="0" w:color="auto"/>
            <w:left w:val="none" w:sz="0" w:space="0" w:color="auto"/>
            <w:bottom w:val="none" w:sz="0" w:space="0" w:color="auto"/>
            <w:right w:val="none" w:sz="0" w:space="0" w:color="auto"/>
          </w:divBdr>
        </w:div>
      </w:divsChild>
    </w:div>
    <w:div w:id="1086609935">
      <w:bodyDiv w:val="1"/>
      <w:marLeft w:val="0"/>
      <w:marRight w:val="0"/>
      <w:marTop w:val="0"/>
      <w:marBottom w:val="0"/>
      <w:divBdr>
        <w:top w:val="none" w:sz="0" w:space="0" w:color="auto"/>
        <w:left w:val="none" w:sz="0" w:space="0" w:color="auto"/>
        <w:bottom w:val="none" w:sz="0" w:space="0" w:color="auto"/>
        <w:right w:val="none" w:sz="0" w:space="0" w:color="auto"/>
      </w:divBdr>
    </w:div>
    <w:div w:id="1091241981">
      <w:bodyDiv w:val="1"/>
      <w:marLeft w:val="0"/>
      <w:marRight w:val="0"/>
      <w:marTop w:val="0"/>
      <w:marBottom w:val="0"/>
      <w:divBdr>
        <w:top w:val="none" w:sz="0" w:space="0" w:color="auto"/>
        <w:left w:val="none" w:sz="0" w:space="0" w:color="auto"/>
        <w:bottom w:val="none" w:sz="0" w:space="0" w:color="auto"/>
        <w:right w:val="none" w:sz="0" w:space="0" w:color="auto"/>
      </w:divBdr>
      <w:divsChild>
        <w:div w:id="1189831046">
          <w:marLeft w:val="0"/>
          <w:marRight w:val="0"/>
          <w:marTop w:val="0"/>
          <w:marBottom w:val="0"/>
          <w:divBdr>
            <w:top w:val="none" w:sz="0" w:space="0" w:color="auto"/>
            <w:left w:val="none" w:sz="0" w:space="0" w:color="auto"/>
            <w:bottom w:val="none" w:sz="0" w:space="0" w:color="auto"/>
            <w:right w:val="none" w:sz="0" w:space="0" w:color="auto"/>
          </w:divBdr>
        </w:div>
      </w:divsChild>
    </w:div>
    <w:div w:id="1180046530">
      <w:bodyDiv w:val="1"/>
      <w:marLeft w:val="0"/>
      <w:marRight w:val="0"/>
      <w:marTop w:val="0"/>
      <w:marBottom w:val="0"/>
      <w:divBdr>
        <w:top w:val="none" w:sz="0" w:space="0" w:color="auto"/>
        <w:left w:val="none" w:sz="0" w:space="0" w:color="auto"/>
        <w:bottom w:val="none" w:sz="0" w:space="0" w:color="auto"/>
        <w:right w:val="none" w:sz="0" w:space="0" w:color="auto"/>
      </w:divBdr>
    </w:div>
    <w:div w:id="1185633044">
      <w:bodyDiv w:val="1"/>
      <w:marLeft w:val="0"/>
      <w:marRight w:val="0"/>
      <w:marTop w:val="0"/>
      <w:marBottom w:val="0"/>
      <w:divBdr>
        <w:top w:val="none" w:sz="0" w:space="0" w:color="auto"/>
        <w:left w:val="none" w:sz="0" w:space="0" w:color="auto"/>
        <w:bottom w:val="none" w:sz="0" w:space="0" w:color="auto"/>
        <w:right w:val="none" w:sz="0" w:space="0" w:color="auto"/>
      </w:divBdr>
    </w:div>
    <w:div w:id="1340504868">
      <w:bodyDiv w:val="1"/>
      <w:marLeft w:val="0"/>
      <w:marRight w:val="0"/>
      <w:marTop w:val="0"/>
      <w:marBottom w:val="0"/>
      <w:divBdr>
        <w:top w:val="none" w:sz="0" w:space="0" w:color="auto"/>
        <w:left w:val="none" w:sz="0" w:space="0" w:color="auto"/>
        <w:bottom w:val="none" w:sz="0" w:space="0" w:color="auto"/>
        <w:right w:val="none" w:sz="0" w:space="0" w:color="auto"/>
      </w:divBdr>
    </w:div>
    <w:div w:id="1351448998">
      <w:bodyDiv w:val="1"/>
      <w:marLeft w:val="0"/>
      <w:marRight w:val="0"/>
      <w:marTop w:val="0"/>
      <w:marBottom w:val="0"/>
      <w:divBdr>
        <w:top w:val="none" w:sz="0" w:space="0" w:color="auto"/>
        <w:left w:val="none" w:sz="0" w:space="0" w:color="auto"/>
        <w:bottom w:val="none" w:sz="0" w:space="0" w:color="auto"/>
        <w:right w:val="none" w:sz="0" w:space="0" w:color="auto"/>
      </w:divBdr>
    </w:div>
    <w:div w:id="1366102814">
      <w:bodyDiv w:val="1"/>
      <w:marLeft w:val="0"/>
      <w:marRight w:val="0"/>
      <w:marTop w:val="0"/>
      <w:marBottom w:val="0"/>
      <w:divBdr>
        <w:top w:val="none" w:sz="0" w:space="0" w:color="auto"/>
        <w:left w:val="none" w:sz="0" w:space="0" w:color="auto"/>
        <w:bottom w:val="none" w:sz="0" w:space="0" w:color="auto"/>
        <w:right w:val="none" w:sz="0" w:space="0" w:color="auto"/>
      </w:divBdr>
    </w:div>
    <w:div w:id="1421831256">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499616327">
      <w:bodyDiv w:val="1"/>
      <w:marLeft w:val="0"/>
      <w:marRight w:val="0"/>
      <w:marTop w:val="0"/>
      <w:marBottom w:val="0"/>
      <w:divBdr>
        <w:top w:val="none" w:sz="0" w:space="0" w:color="auto"/>
        <w:left w:val="none" w:sz="0" w:space="0" w:color="auto"/>
        <w:bottom w:val="none" w:sz="0" w:space="0" w:color="auto"/>
        <w:right w:val="none" w:sz="0" w:space="0" w:color="auto"/>
      </w:divBdr>
      <w:divsChild>
        <w:div w:id="260530135">
          <w:marLeft w:val="0"/>
          <w:marRight w:val="0"/>
          <w:marTop w:val="0"/>
          <w:marBottom w:val="0"/>
          <w:divBdr>
            <w:top w:val="none" w:sz="0" w:space="0" w:color="auto"/>
            <w:left w:val="none" w:sz="0" w:space="0" w:color="auto"/>
            <w:bottom w:val="none" w:sz="0" w:space="0" w:color="auto"/>
            <w:right w:val="none" w:sz="0" w:space="0" w:color="auto"/>
          </w:divBdr>
          <w:divsChild>
            <w:div w:id="1604994734">
              <w:marLeft w:val="0"/>
              <w:marRight w:val="0"/>
              <w:marTop w:val="0"/>
              <w:marBottom w:val="0"/>
              <w:divBdr>
                <w:top w:val="none" w:sz="0" w:space="0" w:color="auto"/>
                <w:left w:val="none" w:sz="0" w:space="0" w:color="auto"/>
                <w:bottom w:val="none" w:sz="0" w:space="0" w:color="auto"/>
                <w:right w:val="none" w:sz="0" w:space="0" w:color="auto"/>
              </w:divBdr>
            </w:div>
          </w:divsChild>
        </w:div>
        <w:div w:id="290212742">
          <w:marLeft w:val="0"/>
          <w:marRight w:val="0"/>
          <w:marTop w:val="0"/>
          <w:marBottom w:val="0"/>
          <w:divBdr>
            <w:top w:val="none" w:sz="0" w:space="0" w:color="auto"/>
            <w:left w:val="none" w:sz="0" w:space="0" w:color="auto"/>
            <w:bottom w:val="none" w:sz="0" w:space="0" w:color="auto"/>
            <w:right w:val="none" w:sz="0" w:space="0" w:color="auto"/>
          </w:divBdr>
          <w:divsChild>
            <w:div w:id="17774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8393">
      <w:bodyDiv w:val="1"/>
      <w:marLeft w:val="0"/>
      <w:marRight w:val="0"/>
      <w:marTop w:val="0"/>
      <w:marBottom w:val="0"/>
      <w:divBdr>
        <w:top w:val="none" w:sz="0" w:space="0" w:color="auto"/>
        <w:left w:val="none" w:sz="0" w:space="0" w:color="auto"/>
        <w:bottom w:val="none" w:sz="0" w:space="0" w:color="auto"/>
        <w:right w:val="none" w:sz="0" w:space="0" w:color="auto"/>
      </w:divBdr>
    </w:div>
    <w:div w:id="1539464078">
      <w:bodyDiv w:val="1"/>
      <w:marLeft w:val="0"/>
      <w:marRight w:val="0"/>
      <w:marTop w:val="0"/>
      <w:marBottom w:val="0"/>
      <w:divBdr>
        <w:top w:val="none" w:sz="0" w:space="0" w:color="auto"/>
        <w:left w:val="none" w:sz="0" w:space="0" w:color="auto"/>
        <w:bottom w:val="none" w:sz="0" w:space="0" w:color="auto"/>
        <w:right w:val="none" w:sz="0" w:space="0" w:color="auto"/>
      </w:divBdr>
    </w:div>
    <w:div w:id="1555920662">
      <w:bodyDiv w:val="1"/>
      <w:marLeft w:val="0"/>
      <w:marRight w:val="0"/>
      <w:marTop w:val="0"/>
      <w:marBottom w:val="0"/>
      <w:divBdr>
        <w:top w:val="none" w:sz="0" w:space="0" w:color="auto"/>
        <w:left w:val="none" w:sz="0" w:space="0" w:color="auto"/>
        <w:bottom w:val="none" w:sz="0" w:space="0" w:color="auto"/>
        <w:right w:val="none" w:sz="0" w:space="0" w:color="auto"/>
      </w:divBdr>
    </w:div>
    <w:div w:id="1634212085">
      <w:bodyDiv w:val="1"/>
      <w:marLeft w:val="0"/>
      <w:marRight w:val="0"/>
      <w:marTop w:val="0"/>
      <w:marBottom w:val="0"/>
      <w:divBdr>
        <w:top w:val="none" w:sz="0" w:space="0" w:color="auto"/>
        <w:left w:val="none" w:sz="0" w:space="0" w:color="auto"/>
        <w:bottom w:val="none" w:sz="0" w:space="0" w:color="auto"/>
        <w:right w:val="none" w:sz="0" w:space="0" w:color="auto"/>
      </w:divBdr>
    </w:div>
    <w:div w:id="1687051881">
      <w:bodyDiv w:val="1"/>
      <w:marLeft w:val="0"/>
      <w:marRight w:val="0"/>
      <w:marTop w:val="0"/>
      <w:marBottom w:val="0"/>
      <w:divBdr>
        <w:top w:val="none" w:sz="0" w:space="0" w:color="auto"/>
        <w:left w:val="none" w:sz="0" w:space="0" w:color="auto"/>
        <w:bottom w:val="none" w:sz="0" w:space="0" w:color="auto"/>
        <w:right w:val="none" w:sz="0" w:space="0" w:color="auto"/>
      </w:divBdr>
    </w:div>
    <w:div w:id="1687905511">
      <w:bodyDiv w:val="1"/>
      <w:marLeft w:val="0"/>
      <w:marRight w:val="0"/>
      <w:marTop w:val="0"/>
      <w:marBottom w:val="0"/>
      <w:divBdr>
        <w:top w:val="none" w:sz="0" w:space="0" w:color="auto"/>
        <w:left w:val="none" w:sz="0" w:space="0" w:color="auto"/>
        <w:bottom w:val="none" w:sz="0" w:space="0" w:color="auto"/>
        <w:right w:val="none" w:sz="0" w:space="0" w:color="auto"/>
      </w:divBdr>
    </w:div>
    <w:div w:id="1723478424">
      <w:bodyDiv w:val="1"/>
      <w:marLeft w:val="0"/>
      <w:marRight w:val="0"/>
      <w:marTop w:val="0"/>
      <w:marBottom w:val="0"/>
      <w:divBdr>
        <w:top w:val="none" w:sz="0" w:space="0" w:color="auto"/>
        <w:left w:val="none" w:sz="0" w:space="0" w:color="auto"/>
        <w:bottom w:val="none" w:sz="0" w:space="0" w:color="auto"/>
        <w:right w:val="none" w:sz="0" w:space="0" w:color="auto"/>
      </w:divBdr>
    </w:div>
    <w:div w:id="1883128866">
      <w:bodyDiv w:val="1"/>
      <w:marLeft w:val="0"/>
      <w:marRight w:val="0"/>
      <w:marTop w:val="0"/>
      <w:marBottom w:val="0"/>
      <w:divBdr>
        <w:top w:val="none" w:sz="0" w:space="0" w:color="auto"/>
        <w:left w:val="none" w:sz="0" w:space="0" w:color="auto"/>
        <w:bottom w:val="none" w:sz="0" w:space="0" w:color="auto"/>
        <w:right w:val="none" w:sz="0" w:space="0" w:color="auto"/>
      </w:divBdr>
    </w:div>
    <w:div w:id="1913276734">
      <w:bodyDiv w:val="1"/>
      <w:marLeft w:val="0"/>
      <w:marRight w:val="0"/>
      <w:marTop w:val="0"/>
      <w:marBottom w:val="0"/>
      <w:divBdr>
        <w:top w:val="none" w:sz="0" w:space="0" w:color="auto"/>
        <w:left w:val="none" w:sz="0" w:space="0" w:color="auto"/>
        <w:bottom w:val="none" w:sz="0" w:space="0" w:color="auto"/>
        <w:right w:val="none" w:sz="0" w:space="0" w:color="auto"/>
      </w:divBdr>
    </w:div>
    <w:div w:id="1932272289">
      <w:bodyDiv w:val="1"/>
      <w:marLeft w:val="0"/>
      <w:marRight w:val="0"/>
      <w:marTop w:val="0"/>
      <w:marBottom w:val="0"/>
      <w:divBdr>
        <w:top w:val="none" w:sz="0" w:space="0" w:color="auto"/>
        <w:left w:val="none" w:sz="0" w:space="0" w:color="auto"/>
        <w:bottom w:val="none" w:sz="0" w:space="0" w:color="auto"/>
        <w:right w:val="none" w:sz="0" w:space="0" w:color="auto"/>
      </w:divBdr>
    </w:div>
    <w:div w:id="1966033656">
      <w:bodyDiv w:val="1"/>
      <w:marLeft w:val="0"/>
      <w:marRight w:val="0"/>
      <w:marTop w:val="0"/>
      <w:marBottom w:val="0"/>
      <w:divBdr>
        <w:top w:val="none" w:sz="0" w:space="0" w:color="auto"/>
        <w:left w:val="none" w:sz="0" w:space="0" w:color="auto"/>
        <w:bottom w:val="none" w:sz="0" w:space="0" w:color="auto"/>
        <w:right w:val="none" w:sz="0" w:space="0" w:color="auto"/>
      </w:divBdr>
    </w:div>
    <w:div w:id="2003046343">
      <w:bodyDiv w:val="1"/>
      <w:marLeft w:val="0"/>
      <w:marRight w:val="0"/>
      <w:marTop w:val="0"/>
      <w:marBottom w:val="0"/>
      <w:divBdr>
        <w:top w:val="none" w:sz="0" w:space="0" w:color="auto"/>
        <w:left w:val="none" w:sz="0" w:space="0" w:color="auto"/>
        <w:bottom w:val="none" w:sz="0" w:space="0" w:color="auto"/>
        <w:right w:val="none" w:sz="0" w:space="0" w:color="auto"/>
      </w:divBdr>
    </w:div>
    <w:div w:id="2046633825">
      <w:bodyDiv w:val="1"/>
      <w:marLeft w:val="0"/>
      <w:marRight w:val="0"/>
      <w:marTop w:val="0"/>
      <w:marBottom w:val="0"/>
      <w:divBdr>
        <w:top w:val="none" w:sz="0" w:space="0" w:color="auto"/>
        <w:left w:val="none" w:sz="0" w:space="0" w:color="auto"/>
        <w:bottom w:val="none" w:sz="0" w:space="0" w:color="auto"/>
        <w:right w:val="none" w:sz="0" w:space="0" w:color="auto"/>
      </w:divBdr>
    </w:div>
    <w:div w:id="2053382546">
      <w:bodyDiv w:val="1"/>
      <w:marLeft w:val="0"/>
      <w:marRight w:val="0"/>
      <w:marTop w:val="0"/>
      <w:marBottom w:val="0"/>
      <w:divBdr>
        <w:top w:val="none" w:sz="0" w:space="0" w:color="auto"/>
        <w:left w:val="none" w:sz="0" w:space="0" w:color="auto"/>
        <w:bottom w:val="none" w:sz="0" w:space="0" w:color="auto"/>
        <w:right w:val="none" w:sz="0" w:space="0" w:color="auto"/>
      </w:divBdr>
    </w:div>
    <w:div w:id="2071802523">
      <w:bodyDiv w:val="1"/>
      <w:marLeft w:val="0"/>
      <w:marRight w:val="0"/>
      <w:marTop w:val="0"/>
      <w:marBottom w:val="0"/>
      <w:divBdr>
        <w:top w:val="none" w:sz="0" w:space="0" w:color="auto"/>
        <w:left w:val="none" w:sz="0" w:space="0" w:color="auto"/>
        <w:bottom w:val="none" w:sz="0" w:space="0" w:color="auto"/>
        <w:right w:val="none" w:sz="0" w:space="0" w:color="auto"/>
      </w:divBdr>
    </w:div>
    <w:div w:id="2082559385">
      <w:bodyDiv w:val="1"/>
      <w:marLeft w:val="0"/>
      <w:marRight w:val="0"/>
      <w:marTop w:val="0"/>
      <w:marBottom w:val="0"/>
      <w:divBdr>
        <w:top w:val="none" w:sz="0" w:space="0" w:color="auto"/>
        <w:left w:val="none" w:sz="0" w:space="0" w:color="auto"/>
        <w:bottom w:val="none" w:sz="0" w:space="0" w:color="auto"/>
        <w:right w:val="none" w:sz="0" w:space="0" w:color="auto"/>
      </w:divBdr>
    </w:div>
    <w:div w:id="20992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9E599-CD79-4B44-B46C-DEF5CE65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153</Words>
  <Characters>920</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Druk SIWZ</vt:lpstr>
    </vt:vector>
  </TitlesOfParts>
  <Company>Policja</Company>
  <LinksUpToDate>false</LinksUpToDate>
  <CharactersWithSpaces>1071</CharactersWithSpaces>
  <SharedDoc>false</SharedDoc>
  <HLinks>
    <vt:vector size="48" baseType="variant">
      <vt:variant>
        <vt:i4>720955</vt:i4>
      </vt:variant>
      <vt:variant>
        <vt:i4>21</vt:i4>
      </vt:variant>
      <vt:variant>
        <vt:i4>0</vt:i4>
      </vt:variant>
      <vt:variant>
        <vt:i4>5</vt:i4>
      </vt:variant>
      <vt:variant>
        <vt:lpwstr>mailto:iod@ksp.policja.gov.pl</vt:lpwstr>
      </vt:variant>
      <vt:variant>
        <vt:lpwstr/>
      </vt:variant>
      <vt:variant>
        <vt:i4>4980798</vt:i4>
      </vt:variant>
      <vt:variant>
        <vt:i4>18</vt:i4>
      </vt:variant>
      <vt:variant>
        <vt:i4>0</vt:i4>
      </vt:variant>
      <vt:variant>
        <vt:i4>5</vt:i4>
      </vt:variant>
      <vt:variant>
        <vt:lpwstr>https://platformazakupowa.pl/ksp_warszawa</vt:lpwstr>
      </vt:variant>
      <vt:variant>
        <vt:lpwstr/>
      </vt:variant>
      <vt:variant>
        <vt:i4>6881402</vt:i4>
      </vt:variant>
      <vt:variant>
        <vt:i4>15</vt:i4>
      </vt:variant>
      <vt:variant>
        <vt:i4>0</vt:i4>
      </vt:variant>
      <vt:variant>
        <vt:i4>5</vt:i4>
      </vt:variant>
      <vt:variant>
        <vt:lpwstr>http://espd.uzp.gov.pl/</vt:lpwstr>
      </vt:variant>
      <vt:variant>
        <vt:lpwstr/>
      </vt:variant>
      <vt:variant>
        <vt:i4>2162739</vt:i4>
      </vt:variant>
      <vt:variant>
        <vt:i4>12</vt:i4>
      </vt:variant>
      <vt:variant>
        <vt:i4>0</vt:i4>
      </vt:variant>
      <vt:variant>
        <vt:i4>5</vt:i4>
      </vt:variant>
      <vt:variant>
        <vt:lpwstr>https://sip.legalis.pl/document-view.seam?documentId=mfrxilrtg4ytimjzhe4tiltqmfyc4njrga4danjzgm</vt:lpwstr>
      </vt:variant>
      <vt:variant>
        <vt:lpwstr/>
      </vt:variant>
      <vt:variant>
        <vt:i4>4980798</vt:i4>
      </vt:variant>
      <vt:variant>
        <vt:i4>9</vt:i4>
      </vt:variant>
      <vt:variant>
        <vt:i4>0</vt:i4>
      </vt:variant>
      <vt:variant>
        <vt:i4>5</vt:i4>
      </vt:variant>
      <vt:variant>
        <vt:lpwstr>https://platformazakupowa.pl/ksp_warszawa</vt:lpwstr>
      </vt:variant>
      <vt:variant>
        <vt:lpwstr/>
      </vt:variant>
      <vt:variant>
        <vt:i4>4980798</vt:i4>
      </vt:variant>
      <vt:variant>
        <vt:i4>6</vt:i4>
      </vt:variant>
      <vt:variant>
        <vt:i4>0</vt:i4>
      </vt:variant>
      <vt:variant>
        <vt:i4>5</vt:i4>
      </vt:variant>
      <vt:variant>
        <vt:lpwstr>https://platformazakupowa.pl/ksp_warszawa</vt:lpwstr>
      </vt:variant>
      <vt:variant>
        <vt:lpwstr/>
      </vt:variant>
      <vt:variant>
        <vt:i4>4980798</vt:i4>
      </vt:variant>
      <vt:variant>
        <vt:i4>3</vt:i4>
      </vt:variant>
      <vt:variant>
        <vt:i4>0</vt:i4>
      </vt:variant>
      <vt:variant>
        <vt:i4>5</vt:i4>
      </vt:variant>
      <vt:variant>
        <vt:lpwstr>https://platformazakupowa.pl/ksp_warszawa</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cp:lastModifiedBy>Wiesław Babiżewski</cp:lastModifiedBy>
  <cp:revision>6</cp:revision>
  <cp:lastPrinted>2021-08-12T12:31:00Z</cp:lastPrinted>
  <dcterms:created xsi:type="dcterms:W3CDTF">2023-04-13T10:26:00Z</dcterms:created>
  <dcterms:modified xsi:type="dcterms:W3CDTF">2023-04-13T11:17:00Z</dcterms:modified>
</cp:coreProperties>
</file>