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50" w:rsidRPr="0024686C" w:rsidRDefault="00FA49E0" w:rsidP="00640EEF">
      <w:pPr>
        <w:jc w:val="right"/>
        <w:rPr>
          <w:rFonts w:ascii="Arial" w:hAnsi="Arial" w:cs="Arial"/>
          <w:sz w:val="20"/>
          <w:szCs w:val="20"/>
        </w:rPr>
      </w:pPr>
      <w:r w:rsidRPr="0024686C">
        <w:rPr>
          <w:rFonts w:ascii="Arial" w:hAnsi="Arial" w:cs="Arial"/>
          <w:sz w:val="20"/>
          <w:szCs w:val="20"/>
        </w:rPr>
        <w:t>Ciechanów</w:t>
      </w:r>
      <w:r w:rsidR="00975D50" w:rsidRPr="0024686C">
        <w:rPr>
          <w:rFonts w:ascii="Arial" w:hAnsi="Arial" w:cs="Arial"/>
          <w:sz w:val="20"/>
          <w:szCs w:val="20"/>
        </w:rPr>
        <w:t xml:space="preserve">, dnia </w:t>
      </w:r>
      <w:r w:rsidR="00E74B54">
        <w:rPr>
          <w:rFonts w:ascii="Arial" w:hAnsi="Arial" w:cs="Arial"/>
          <w:sz w:val="20"/>
          <w:szCs w:val="20"/>
        </w:rPr>
        <w:t>17</w:t>
      </w:r>
      <w:r w:rsidR="000361F0" w:rsidRPr="0024686C">
        <w:rPr>
          <w:rFonts w:ascii="Arial" w:hAnsi="Arial" w:cs="Arial"/>
          <w:sz w:val="20"/>
          <w:szCs w:val="20"/>
        </w:rPr>
        <w:t>.04.2019r.</w:t>
      </w:r>
    </w:p>
    <w:p w:rsidR="005C445E" w:rsidRPr="0024686C" w:rsidRDefault="005C445E" w:rsidP="005C445E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sz w:val="20"/>
          <w:szCs w:val="20"/>
        </w:rPr>
      </w:pPr>
      <w:r w:rsidRPr="0024686C">
        <w:rPr>
          <w:rFonts w:ascii="Arial" w:hAnsi="Arial" w:cs="Arial"/>
          <w:sz w:val="20"/>
          <w:szCs w:val="20"/>
        </w:rPr>
        <w:t>ZP/2501/38/19</w:t>
      </w:r>
    </w:p>
    <w:p w:rsidR="00147DFD" w:rsidRPr="0024686C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24686C">
        <w:rPr>
          <w:rFonts w:ascii="Arial" w:hAnsi="Arial" w:cs="Arial"/>
          <w:b/>
          <w:bCs/>
        </w:rPr>
        <w:t xml:space="preserve">Informacja </w:t>
      </w:r>
      <w:r w:rsidR="00147DFD" w:rsidRPr="0024686C">
        <w:rPr>
          <w:rFonts w:ascii="Arial" w:hAnsi="Arial" w:cs="Arial"/>
          <w:b/>
          <w:bCs/>
        </w:rPr>
        <w:t xml:space="preserve">o dokonanej </w:t>
      </w:r>
    </w:p>
    <w:p w:rsidR="00C007E5" w:rsidRPr="0024686C" w:rsidRDefault="00147DF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24686C">
        <w:rPr>
          <w:rFonts w:ascii="Arial" w:hAnsi="Arial" w:cs="Arial"/>
          <w:b/>
          <w:bCs/>
        </w:rPr>
        <w:t>ocenie złożonych ofert</w:t>
      </w:r>
    </w:p>
    <w:p w:rsidR="00975D50" w:rsidRPr="0024686C" w:rsidRDefault="00975D50">
      <w:pPr>
        <w:pStyle w:val="Tekstpodstawowywcity2"/>
        <w:ind w:left="0" w:firstLine="0"/>
        <w:rPr>
          <w:rFonts w:ascii="Arial" w:hAnsi="Arial" w:cs="Arial"/>
        </w:rPr>
      </w:pPr>
    </w:p>
    <w:p w:rsidR="00AB4DD0" w:rsidRPr="0024686C" w:rsidRDefault="007A20BC" w:rsidP="00130D67">
      <w:pPr>
        <w:pStyle w:val="Nagwek8"/>
        <w:spacing w:before="0"/>
        <w:ind w:left="290"/>
        <w:rPr>
          <w:rFonts w:ascii="Arial" w:hAnsi="Arial" w:cs="Arial"/>
          <w:sz w:val="20"/>
          <w:szCs w:val="20"/>
        </w:rPr>
      </w:pPr>
      <w:r w:rsidRPr="0024686C">
        <w:rPr>
          <w:rFonts w:ascii="Arial" w:hAnsi="Arial" w:cs="Arial"/>
          <w:sz w:val="20"/>
          <w:szCs w:val="20"/>
        </w:rPr>
        <w:t xml:space="preserve">dotyczy:  </w:t>
      </w:r>
      <w:r w:rsidR="00F65DCC" w:rsidRPr="0024686C">
        <w:rPr>
          <w:rFonts w:ascii="Arial" w:hAnsi="Arial" w:cs="Arial"/>
          <w:sz w:val="20"/>
          <w:szCs w:val="20"/>
        </w:rPr>
        <w:t xml:space="preserve"> </w:t>
      </w:r>
      <w:r w:rsidRPr="0024686C">
        <w:rPr>
          <w:rFonts w:ascii="Arial" w:hAnsi="Arial" w:cs="Arial"/>
          <w:sz w:val="20"/>
          <w:szCs w:val="20"/>
        </w:rPr>
        <w:t xml:space="preserve">postępowania o udzielenie zamówienia publicznego na </w:t>
      </w:r>
      <w:r w:rsidR="001100C2" w:rsidRPr="0024686C">
        <w:rPr>
          <w:rFonts w:ascii="Arial" w:hAnsi="Arial" w:cs="Arial"/>
          <w:sz w:val="20"/>
          <w:szCs w:val="20"/>
        </w:rPr>
        <w:t xml:space="preserve">dostawę </w:t>
      </w:r>
      <w:r w:rsidR="00FA49E0" w:rsidRPr="0024686C">
        <w:rPr>
          <w:rFonts w:ascii="Arial" w:hAnsi="Arial" w:cs="Arial"/>
          <w:sz w:val="20"/>
          <w:szCs w:val="20"/>
        </w:rPr>
        <w:t>sprzęt</w:t>
      </w:r>
      <w:r w:rsidR="00882C41">
        <w:rPr>
          <w:rFonts w:ascii="Arial" w:hAnsi="Arial" w:cs="Arial"/>
          <w:sz w:val="20"/>
          <w:szCs w:val="20"/>
        </w:rPr>
        <w:t>u</w:t>
      </w:r>
      <w:r w:rsidR="00FA49E0" w:rsidRPr="0024686C">
        <w:rPr>
          <w:rFonts w:ascii="Arial" w:hAnsi="Arial" w:cs="Arial"/>
          <w:sz w:val="20"/>
          <w:szCs w:val="20"/>
        </w:rPr>
        <w:t xml:space="preserve"> medyczn</w:t>
      </w:r>
      <w:r w:rsidR="00882C41">
        <w:rPr>
          <w:rFonts w:ascii="Arial" w:hAnsi="Arial" w:cs="Arial"/>
          <w:sz w:val="20"/>
          <w:szCs w:val="20"/>
        </w:rPr>
        <w:t>ego</w:t>
      </w:r>
      <w:r w:rsidR="00FA49E0" w:rsidRPr="0024686C">
        <w:rPr>
          <w:rFonts w:ascii="Arial" w:hAnsi="Arial" w:cs="Arial"/>
          <w:sz w:val="20"/>
          <w:szCs w:val="20"/>
        </w:rPr>
        <w:t xml:space="preserve"> jednorazow</w:t>
      </w:r>
      <w:r w:rsidR="00882C41">
        <w:rPr>
          <w:rFonts w:ascii="Arial" w:hAnsi="Arial" w:cs="Arial"/>
          <w:sz w:val="20"/>
          <w:szCs w:val="20"/>
        </w:rPr>
        <w:t>ego.</w:t>
      </w:r>
    </w:p>
    <w:p w:rsidR="00AB4DD0" w:rsidRPr="0024686C" w:rsidRDefault="00AB4DD0" w:rsidP="00AB4DD0">
      <w:pPr>
        <w:ind w:right="110"/>
        <w:rPr>
          <w:rFonts w:ascii="Arial" w:hAnsi="Arial" w:cs="Arial"/>
          <w:sz w:val="20"/>
          <w:szCs w:val="20"/>
        </w:rPr>
      </w:pPr>
    </w:p>
    <w:p w:rsidR="00147DFD" w:rsidRPr="0024686C" w:rsidRDefault="00FA49E0" w:rsidP="00AB4DD0">
      <w:pPr>
        <w:ind w:right="110"/>
        <w:rPr>
          <w:rFonts w:ascii="Arial" w:hAnsi="Arial" w:cs="Arial"/>
          <w:sz w:val="20"/>
          <w:szCs w:val="20"/>
        </w:rPr>
      </w:pPr>
      <w:r w:rsidRPr="0024686C">
        <w:rPr>
          <w:rFonts w:ascii="Arial" w:hAnsi="Arial" w:cs="Arial"/>
          <w:sz w:val="20"/>
          <w:szCs w:val="20"/>
        </w:rPr>
        <w:t xml:space="preserve">Specjalistyczny Szpital Wojewódzki w Ciechanowie </w:t>
      </w:r>
      <w:r w:rsidR="00567CC1" w:rsidRPr="0024686C">
        <w:rPr>
          <w:rFonts w:ascii="Arial" w:hAnsi="Arial" w:cs="Arial"/>
          <w:sz w:val="20"/>
          <w:szCs w:val="20"/>
        </w:rPr>
        <w:t xml:space="preserve">informuje, </w:t>
      </w:r>
      <w:r w:rsidR="00D50A8D" w:rsidRPr="0024686C">
        <w:rPr>
          <w:rFonts w:ascii="Arial" w:hAnsi="Arial" w:cs="Arial"/>
          <w:sz w:val="20"/>
          <w:szCs w:val="20"/>
        </w:rPr>
        <w:t xml:space="preserve">że </w:t>
      </w:r>
      <w:r w:rsidR="00147DFD" w:rsidRPr="0024686C">
        <w:rPr>
          <w:rFonts w:ascii="Arial" w:hAnsi="Arial" w:cs="Arial"/>
          <w:sz w:val="20"/>
          <w:szCs w:val="20"/>
        </w:rPr>
        <w:t xml:space="preserve">w postępowaniu ustalono następujące kryteria </w:t>
      </w:r>
      <w:r w:rsidR="00376F41" w:rsidRPr="0024686C">
        <w:rPr>
          <w:rFonts w:ascii="Arial" w:hAnsi="Arial" w:cs="Arial"/>
          <w:sz w:val="20"/>
          <w:szCs w:val="20"/>
        </w:rPr>
        <w:t xml:space="preserve"> </w:t>
      </w:r>
      <w:r w:rsidR="00147DFD" w:rsidRPr="0024686C">
        <w:rPr>
          <w:rFonts w:ascii="Arial" w:hAnsi="Arial" w:cs="Arial"/>
          <w:sz w:val="20"/>
          <w:szCs w:val="20"/>
        </w:rPr>
        <w:t>oceny:</w:t>
      </w:r>
    </w:p>
    <w:p w:rsidR="00147DFD" w:rsidRPr="0024686C" w:rsidRDefault="00147DFD" w:rsidP="00AB4DD0">
      <w:pPr>
        <w:ind w:right="110"/>
        <w:rPr>
          <w:rFonts w:ascii="Arial" w:hAnsi="Arial" w:cs="Arial"/>
          <w:sz w:val="20"/>
          <w:szCs w:val="20"/>
        </w:rPr>
      </w:pPr>
    </w:p>
    <w:tbl>
      <w:tblPr>
        <w:tblW w:w="35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417"/>
      </w:tblGrid>
      <w:tr w:rsidR="00147DFD" w:rsidRPr="0024686C" w:rsidTr="00147DFD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D" w:rsidRPr="0024686C" w:rsidRDefault="00147DFD" w:rsidP="00147DFD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FD" w:rsidRPr="0024686C" w:rsidRDefault="00147DFD" w:rsidP="00147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FD" w:rsidRPr="0024686C" w:rsidRDefault="00C62123" w:rsidP="00147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sz w:val="20"/>
                <w:szCs w:val="20"/>
              </w:rPr>
              <w:t>maksymalna wartość punktowa</w:t>
            </w:r>
            <w:r w:rsidR="00147DFD" w:rsidRPr="002468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7DFD" w:rsidRPr="0024686C" w:rsidTr="00147DFD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FD" w:rsidRPr="0024686C" w:rsidRDefault="003C3B97" w:rsidP="00147DFD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FD" w:rsidRPr="0024686C" w:rsidRDefault="00147DFD" w:rsidP="00147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FD" w:rsidRPr="0024686C" w:rsidRDefault="00002126" w:rsidP="00147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147DFD" w:rsidRPr="0024686C" w:rsidTr="00147DFD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FD" w:rsidRPr="0024686C" w:rsidRDefault="003C3B97" w:rsidP="00147DFD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sz w:val="20"/>
                <w:szCs w:val="20"/>
              </w:rPr>
              <w:t>ocena jakości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FD" w:rsidRPr="0024686C" w:rsidRDefault="00147DFD" w:rsidP="00147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FD" w:rsidRPr="0024686C" w:rsidRDefault="00002126" w:rsidP="00147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:rsidR="00C62123" w:rsidRDefault="00C62123" w:rsidP="00AB4DD0">
      <w:pPr>
        <w:ind w:right="110"/>
        <w:rPr>
          <w:rFonts w:ascii="Arial" w:hAnsi="Arial" w:cs="Arial"/>
          <w:sz w:val="20"/>
          <w:szCs w:val="20"/>
        </w:rPr>
      </w:pPr>
    </w:p>
    <w:p w:rsidR="0024686C" w:rsidRDefault="0024686C" w:rsidP="00AB4DD0">
      <w:pPr>
        <w:ind w:right="110"/>
        <w:rPr>
          <w:rFonts w:ascii="Arial" w:hAnsi="Arial" w:cs="Arial"/>
          <w:sz w:val="20"/>
          <w:szCs w:val="20"/>
        </w:rPr>
      </w:pPr>
    </w:p>
    <w:p w:rsidR="0024686C" w:rsidRPr="0024686C" w:rsidRDefault="0024686C" w:rsidP="00AB4DD0">
      <w:pPr>
        <w:ind w:right="110"/>
        <w:rPr>
          <w:rFonts w:ascii="Arial" w:hAnsi="Arial" w:cs="Arial"/>
          <w:sz w:val="20"/>
          <w:szCs w:val="20"/>
        </w:rPr>
      </w:pPr>
    </w:p>
    <w:p w:rsidR="00376F41" w:rsidRPr="0024686C" w:rsidRDefault="00C62123" w:rsidP="00AB4DD0">
      <w:pPr>
        <w:ind w:right="110"/>
        <w:rPr>
          <w:rFonts w:ascii="Arial" w:hAnsi="Arial" w:cs="Arial"/>
          <w:sz w:val="20"/>
          <w:szCs w:val="20"/>
        </w:rPr>
      </w:pPr>
      <w:r w:rsidRPr="0024686C">
        <w:rPr>
          <w:rFonts w:ascii="Arial" w:hAnsi="Arial" w:cs="Arial"/>
          <w:sz w:val="20"/>
          <w:szCs w:val="20"/>
        </w:rPr>
        <w:t>Z</w:t>
      </w:r>
      <w:r w:rsidR="00147DFD" w:rsidRPr="0024686C">
        <w:rPr>
          <w:rFonts w:ascii="Arial" w:hAnsi="Arial" w:cs="Arial"/>
          <w:sz w:val="20"/>
          <w:szCs w:val="20"/>
        </w:rPr>
        <w:t>łożone oferty zostały ocenione w sposób następujący:</w:t>
      </w:r>
    </w:p>
    <w:p w:rsidR="00AB4DD0" w:rsidRPr="0024686C" w:rsidRDefault="00AB4DD0" w:rsidP="00AB4DD0">
      <w:pPr>
        <w:ind w:right="110"/>
        <w:rPr>
          <w:rFonts w:ascii="Arial" w:hAnsi="Arial" w:cs="Arial"/>
          <w:sz w:val="20"/>
          <w:szCs w:val="20"/>
        </w:rPr>
      </w:pPr>
    </w:p>
    <w:p w:rsidR="0042293C" w:rsidRPr="0024686C" w:rsidRDefault="0042293C">
      <w:pPr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22"/>
        <w:gridCol w:w="1812"/>
        <w:gridCol w:w="1812"/>
        <w:gridCol w:w="1812"/>
      </w:tblGrid>
      <w:tr w:rsidR="0042293C" w:rsidRPr="0024686C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rękawice nitrylowe niesterylne</w:t>
            </w:r>
          </w:p>
        </w:tc>
      </w:tr>
      <w:tr w:rsidR="0042293C" w:rsidRPr="0024686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2293C" w:rsidRPr="0024686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93C" w:rsidRPr="0024686C" w:rsidRDefault="00422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42293C" w:rsidRPr="0024686C" w:rsidRDefault="0042293C">
      <w:pPr>
        <w:rPr>
          <w:rFonts w:ascii="Arial" w:hAnsi="Arial" w:cs="Arial"/>
          <w:sz w:val="20"/>
          <w:szCs w:val="20"/>
        </w:rPr>
      </w:pPr>
    </w:p>
    <w:p w:rsidR="0042293C" w:rsidRPr="0024686C" w:rsidRDefault="0042293C">
      <w:pPr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22"/>
        <w:gridCol w:w="1812"/>
        <w:gridCol w:w="1812"/>
        <w:gridCol w:w="1812"/>
      </w:tblGrid>
      <w:tr w:rsidR="0042293C" w:rsidRPr="0024686C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testy urazowy</w:t>
            </w:r>
          </w:p>
        </w:tc>
      </w:tr>
      <w:tr w:rsidR="0042293C" w:rsidRPr="0024686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2293C" w:rsidRPr="0024686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93C" w:rsidRPr="0024686C" w:rsidRDefault="00422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Lencomm</w:t>
            </w:r>
            <w:proofErr w:type="spellEnd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 Trade International Ewa </w:t>
            </w:r>
            <w:proofErr w:type="spellStart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Lenczowska</w:t>
            </w:r>
            <w:proofErr w:type="spellEnd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-Tomczak Sp. J.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Wólczyńska 133, 01-919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53,83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73,83</w:t>
            </w:r>
          </w:p>
        </w:tc>
      </w:tr>
    </w:tbl>
    <w:p w:rsidR="0042293C" w:rsidRPr="0024686C" w:rsidRDefault="0042293C">
      <w:pPr>
        <w:rPr>
          <w:rFonts w:ascii="Arial" w:hAnsi="Arial" w:cs="Arial"/>
          <w:sz w:val="20"/>
          <w:szCs w:val="20"/>
        </w:rPr>
      </w:pPr>
    </w:p>
    <w:p w:rsidR="0042293C" w:rsidRPr="0024686C" w:rsidRDefault="0042293C">
      <w:pPr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22"/>
        <w:gridCol w:w="1812"/>
        <w:gridCol w:w="1812"/>
        <w:gridCol w:w="1812"/>
      </w:tblGrid>
      <w:tr w:rsidR="0042293C" w:rsidRPr="0024686C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myjki jednorazowe</w:t>
            </w:r>
          </w:p>
        </w:tc>
      </w:tr>
      <w:tr w:rsidR="0042293C" w:rsidRPr="0024686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2293C" w:rsidRPr="0024686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93C" w:rsidRPr="0024686C" w:rsidRDefault="00422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45,92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85,92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SINMED Sp. z o.o.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ul. Graniczna 32b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DUOLUX MEDICAL SP. Z.O.O.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Os. Bolesława Chrobrego 40F/53 60-681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18,86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58,86</w:t>
            </w:r>
          </w:p>
        </w:tc>
      </w:tr>
    </w:tbl>
    <w:p w:rsidR="0042293C" w:rsidRPr="0024686C" w:rsidRDefault="0042293C">
      <w:pPr>
        <w:rPr>
          <w:rFonts w:ascii="Arial" w:hAnsi="Arial" w:cs="Arial"/>
          <w:sz w:val="20"/>
          <w:szCs w:val="20"/>
        </w:rPr>
      </w:pPr>
    </w:p>
    <w:p w:rsidR="0042293C" w:rsidRDefault="0042293C">
      <w:pPr>
        <w:rPr>
          <w:rFonts w:ascii="Arial" w:hAnsi="Arial" w:cs="Arial"/>
          <w:sz w:val="20"/>
          <w:szCs w:val="20"/>
        </w:rPr>
      </w:pPr>
    </w:p>
    <w:p w:rsidR="0024686C" w:rsidRDefault="0024686C">
      <w:pPr>
        <w:rPr>
          <w:rFonts w:ascii="Arial" w:hAnsi="Arial" w:cs="Arial"/>
          <w:sz w:val="20"/>
          <w:szCs w:val="20"/>
        </w:rPr>
      </w:pPr>
    </w:p>
    <w:p w:rsidR="0024686C" w:rsidRPr="0024686C" w:rsidRDefault="0024686C">
      <w:pPr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22"/>
        <w:gridCol w:w="1812"/>
        <w:gridCol w:w="1812"/>
        <w:gridCol w:w="1812"/>
      </w:tblGrid>
      <w:tr w:rsidR="0042293C" w:rsidRPr="0024686C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Pakiet4 - fartuch z mankietem ( </w:t>
            </w:r>
            <w:proofErr w:type="spellStart"/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fizelina</w:t>
            </w:r>
            <w:proofErr w:type="spellEnd"/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)</w:t>
            </w:r>
          </w:p>
        </w:tc>
      </w:tr>
      <w:tr w:rsidR="0042293C" w:rsidRPr="0024686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2293C" w:rsidRPr="0024686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93C" w:rsidRPr="0024686C" w:rsidRDefault="00422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ul.Przemysłowa</w:t>
            </w:r>
            <w:proofErr w:type="spellEnd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70,00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38,14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38,14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42293C" w:rsidRPr="0024686C" w:rsidRDefault="0042293C">
      <w:pPr>
        <w:rPr>
          <w:rFonts w:ascii="Arial" w:hAnsi="Arial" w:cs="Arial"/>
          <w:sz w:val="20"/>
          <w:szCs w:val="20"/>
        </w:rPr>
      </w:pPr>
    </w:p>
    <w:p w:rsidR="0042293C" w:rsidRPr="0024686C" w:rsidRDefault="0042293C">
      <w:pPr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22"/>
        <w:gridCol w:w="1812"/>
        <w:gridCol w:w="1812"/>
        <w:gridCol w:w="1812"/>
      </w:tblGrid>
      <w:tr w:rsidR="0042293C" w:rsidRPr="0024686C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pościel medyczna jednorazowa</w:t>
            </w:r>
          </w:p>
        </w:tc>
      </w:tr>
      <w:tr w:rsidR="0042293C" w:rsidRPr="0024686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2293C" w:rsidRPr="0024686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93C" w:rsidRPr="0024686C" w:rsidRDefault="00422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ul.Przemysłowa</w:t>
            </w:r>
            <w:proofErr w:type="spellEnd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58,45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58,45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59,82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59,82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Firma Produkcyjno-Usługowo-Handlowa Mieczysław Kruszelnicki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ul. Chorwacka 45, 51-107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57,46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97,46</w:t>
            </w:r>
          </w:p>
        </w:tc>
      </w:tr>
      <w:tr w:rsidR="0042293C" w:rsidRPr="0024686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93C" w:rsidRPr="0024686C" w:rsidRDefault="0063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6C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42293C" w:rsidRPr="0024686C" w:rsidRDefault="0042293C">
      <w:pPr>
        <w:rPr>
          <w:rFonts w:ascii="Arial" w:hAnsi="Arial" w:cs="Arial"/>
          <w:sz w:val="20"/>
          <w:szCs w:val="20"/>
        </w:rPr>
      </w:pPr>
    </w:p>
    <w:p w:rsidR="00DA13D7" w:rsidRDefault="00DA13D7" w:rsidP="00DA13D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:rsidR="00DA13D7" w:rsidRDefault="00DA13D7" w:rsidP="00DA13D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E2" w:rsidRDefault="00D623E2" w:rsidP="002A54AA">
      <w:r>
        <w:separator/>
      </w:r>
    </w:p>
  </w:endnote>
  <w:endnote w:type="continuationSeparator" w:id="0">
    <w:p w:rsidR="00D623E2" w:rsidRDefault="00D623E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E2" w:rsidRDefault="00D623E2" w:rsidP="002A54AA">
      <w:r>
        <w:separator/>
      </w:r>
    </w:p>
  </w:footnote>
  <w:footnote w:type="continuationSeparator" w:id="0">
    <w:p w:rsidR="00D623E2" w:rsidRDefault="00D623E2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2126"/>
    <w:rsid w:val="000068A5"/>
    <w:rsid w:val="00007652"/>
    <w:rsid w:val="000213DE"/>
    <w:rsid w:val="000361F0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47DFD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40B7"/>
    <w:rsid w:val="00235540"/>
    <w:rsid w:val="00235FFE"/>
    <w:rsid w:val="002402B4"/>
    <w:rsid w:val="0024686C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3420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65C1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B7F89"/>
    <w:rsid w:val="003C3B97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2293C"/>
    <w:rsid w:val="00443A27"/>
    <w:rsid w:val="0045724C"/>
    <w:rsid w:val="0047315A"/>
    <w:rsid w:val="004819BA"/>
    <w:rsid w:val="00485D34"/>
    <w:rsid w:val="00486346"/>
    <w:rsid w:val="00492565"/>
    <w:rsid w:val="00494F57"/>
    <w:rsid w:val="004954CE"/>
    <w:rsid w:val="00496A55"/>
    <w:rsid w:val="004A2EAD"/>
    <w:rsid w:val="004A3380"/>
    <w:rsid w:val="004A62A7"/>
    <w:rsid w:val="004B2565"/>
    <w:rsid w:val="004B34CE"/>
    <w:rsid w:val="004C08F5"/>
    <w:rsid w:val="004C2197"/>
    <w:rsid w:val="004C4E5E"/>
    <w:rsid w:val="004C5469"/>
    <w:rsid w:val="004E25FA"/>
    <w:rsid w:val="004E4723"/>
    <w:rsid w:val="004F3F4E"/>
    <w:rsid w:val="00501E1C"/>
    <w:rsid w:val="00513150"/>
    <w:rsid w:val="00554840"/>
    <w:rsid w:val="005668DE"/>
    <w:rsid w:val="00567CC1"/>
    <w:rsid w:val="005A1CDB"/>
    <w:rsid w:val="005A71BA"/>
    <w:rsid w:val="005B75F8"/>
    <w:rsid w:val="005C2268"/>
    <w:rsid w:val="005C445E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35799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1E3E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95962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40D52"/>
    <w:rsid w:val="00860CFB"/>
    <w:rsid w:val="00872DCE"/>
    <w:rsid w:val="00880E64"/>
    <w:rsid w:val="00882A66"/>
    <w:rsid w:val="00882C41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646B"/>
    <w:rsid w:val="00AE77D4"/>
    <w:rsid w:val="00AF58C7"/>
    <w:rsid w:val="00B070BB"/>
    <w:rsid w:val="00B16776"/>
    <w:rsid w:val="00B252D6"/>
    <w:rsid w:val="00B25B84"/>
    <w:rsid w:val="00B315E4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734BE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2123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623E2"/>
    <w:rsid w:val="00D705FE"/>
    <w:rsid w:val="00D72058"/>
    <w:rsid w:val="00D75544"/>
    <w:rsid w:val="00D81BFA"/>
    <w:rsid w:val="00D904A9"/>
    <w:rsid w:val="00DA13D7"/>
    <w:rsid w:val="00DA69E8"/>
    <w:rsid w:val="00DB0252"/>
    <w:rsid w:val="00DC492B"/>
    <w:rsid w:val="00DC67FD"/>
    <w:rsid w:val="00DE0D9A"/>
    <w:rsid w:val="00DF22E5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4B54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A49E0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63A67-91B3-4D4A-848A-80AE61C7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47DFD"/>
    <w:pPr>
      <w:suppressAutoHyphens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147DFD"/>
    <w:rPr>
      <w:lang w:eastAsia="zh-CN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8</cp:revision>
  <cp:lastPrinted>2018-07-12T09:45:00Z</cp:lastPrinted>
  <dcterms:created xsi:type="dcterms:W3CDTF">2019-04-09T06:32:00Z</dcterms:created>
  <dcterms:modified xsi:type="dcterms:W3CDTF">2019-04-18T05:44:00Z</dcterms:modified>
</cp:coreProperties>
</file>