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</w:t>
      </w:r>
      <w:r w:rsidR="00A66E0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ZP/2501/26/23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Zakup wyposażenia dla Oddziału Zakaźnego oraz Psychiatrycznego do zadania pn.„Przebudowa i rozbudowa budynku Oddziału Zakaźnego w Specjalistycznym Szpitalu Wojewódzkim w Ciechanowie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A66E0F">
        <w:rPr>
          <w:rFonts w:ascii="Arial" w:hAnsi="Arial" w:cs="Arial"/>
          <w:sz w:val="18"/>
          <w:szCs w:val="18"/>
        </w:rPr>
        <w:t>uzupełnia informację z otwarcia ofert z dnia 04.05.23 r. o omyłkowo nieuwzględnioną ofertę w zakresie części nr 10.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03"/>
        <w:gridCol w:w="2017"/>
        <w:gridCol w:w="2017"/>
        <w:gridCol w:w="2321"/>
      </w:tblGrid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P.10. Lampa bakteriobójcza przepływowa jezdna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8 500,00</w:t>
            </w:r>
          </w:p>
        </w:tc>
      </w:tr>
      <w:tr w:rsidR="00B646AC" w:rsidRPr="00A66E0F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Pr="00A66E0F" w:rsidRDefault="00A66E0F">
            <w:pPr>
              <w:rPr>
                <w:rFonts w:ascii="Arial" w:hAnsi="Arial" w:cs="Arial"/>
                <w:sz w:val="18"/>
                <w:szCs w:val="18"/>
              </w:rPr>
            </w:pPr>
            <w:r w:rsidRPr="00A66E0F">
              <w:rPr>
                <w:rFonts w:ascii="Arial" w:hAnsi="Arial" w:cs="Arial"/>
                <w:sz w:val="18"/>
                <w:szCs w:val="18"/>
              </w:rPr>
              <w:t>ULTRA-VIOL SP.J. PIETRAS, PURGAŁ, WÓJCIK</w:t>
            </w:r>
          </w:p>
          <w:p w:rsidR="00A66E0F" w:rsidRPr="00A66E0F" w:rsidRDefault="00A66E0F">
            <w:pPr>
              <w:rPr>
                <w:rFonts w:ascii="Arial" w:hAnsi="Arial" w:cs="Arial"/>
                <w:sz w:val="18"/>
                <w:szCs w:val="18"/>
              </w:rPr>
            </w:pPr>
            <w:r w:rsidRPr="00A66E0F">
              <w:rPr>
                <w:rFonts w:ascii="Arial" w:hAnsi="Arial" w:cs="Arial"/>
                <w:sz w:val="18"/>
                <w:szCs w:val="18"/>
              </w:rPr>
              <w:t>STĘPOWIZNA 34</w:t>
            </w:r>
          </w:p>
          <w:p w:rsidR="00A66E0F" w:rsidRPr="00A66E0F" w:rsidRDefault="00A66E0F">
            <w:pPr>
              <w:rPr>
                <w:rFonts w:ascii="Arial" w:hAnsi="Arial" w:cs="Arial"/>
                <w:sz w:val="18"/>
                <w:szCs w:val="18"/>
              </w:rPr>
            </w:pPr>
            <w:r w:rsidRPr="00A66E0F">
              <w:rPr>
                <w:rFonts w:ascii="Arial" w:hAnsi="Arial" w:cs="Arial"/>
                <w:sz w:val="18"/>
                <w:szCs w:val="18"/>
              </w:rPr>
              <w:t>95-100 ZGIERZ</w:t>
            </w:r>
          </w:p>
          <w:p w:rsidR="00A66E0F" w:rsidRPr="00A66E0F" w:rsidRDefault="00A66E0F" w:rsidP="00A66E0F">
            <w:pPr>
              <w:rPr>
                <w:rFonts w:ascii="Arial" w:hAnsi="Arial" w:cs="Arial"/>
                <w:sz w:val="18"/>
                <w:szCs w:val="18"/>
              </w:rPr>
            </w:pPr>
            <w:r w:rsidRPr="00A66E0F">
              <w:rPr>
                <w:rFonts w:ascii="Arial" w:hAnsi="Arial" w:cs="Arial"/>
                <w:sz w:val="18"/>
                <w:szCs w:val="18"/>
              </w:rPr>
              <w:t>NIP:</w:t>
            </w:r>
            <w:r w:rsidRPr="00A66E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E0F">
              <w:rPr>
                <w:rFonts w:ascii="Arial" w:hAnsi="Arial" w:cs="Arial"/>
                <w:sz w:val="18"/>
                <w:szCs w:val="18"/>
              </w:rPr>
              <w:t>7270021903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Pr="00A66E0F" w:rsidRDefault="00A6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E0F">
              <w:rPr>
                <w:rFonts w:ascii="Arial" w:hAnsi="Arial" w:cs="Arial"/>
                <w:sz w:val="18"/>
                <w:szCs w:val="18"/>
              </w:rPr>
              <w:t>5 535,00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Pr="00A66E0F" w:rsidRDefault="00A6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E0F">
              <w:rPr>
                <w:rFonts w:ascii="Arial" w:hAnsi="Arial" w:cs="Arial"/>
                <w:sz w:val="18"/>
                <w:szCs w:val="18"/>
              </w:rPr>
              <w:t>6808,05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Pr="00A66E0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E0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5238A9" w:rsidRDefault="005238A9" w:rsidP="0099176E">
      <w:pPr>
        <w:rPr>
          <w:rFonts w:ascii="Arial" w:hAnsi="Arial" w:cs="Arial"/>
          <w:noProof/>
          <w:sz w:val="18"/>
          <w:szCs w:val="18"/>
        </w:rPr>
      </w:pPr>
    </w:p>
    <w:p w:rsidR="005238A9" w:rsidRDefault="005238A9" w:rsidP="0099176E">
      <w:pPr>
        <w:rPr>
          <w:rFonts w:ascii="Arial" w:hAnsi="Arial" w:cs="Arial"/>
          <w:noProof/>
          <w:sz w:val="18"/>
          <w:szCs w:val="18"/>
        </w:rPr>
      </w:pPr>
    </w:p>
    <w:p w:rsidR="0099176E" w:rsidRPr="00F34643" w:rsidRDefault="0099176E" w:rsidP="0099176E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Wiesław Babiżewski</w:t>
      </w:r>
    </w:p>
    <w:p w:rsidR="0099176E" w:rsidRPr="00F34643" w:rsidRDefault="0099176E" w:rsidP="0099176E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Kierownik</w:t>
      </w:r>
    </w:p>
    <w:p w:rsidR="0099176E" w:rsidRPr="00F34643" w:rsidRDefault="0099176E" w:rsidP="0099176E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Sekcji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EB7" w:rsidRDefault="007C1EB7" w:rsidP="002A54AA">
      <w:r>
        <w:separator/>
      </w:r>
    </w:p>
  </w:endnote>
  <w:endnote w:type="continuationSeparator" w:id="0">
    <w:p w:rsidR="007C1EB7" w:rsidRDefault="007C1EB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EB7" w:rsidRDefault="007C1EB7" w:rsidP="002A54AA">
      <w:r>
        <w:separator/>
      </w:r>
    </w:p>
  </w:footnote>
  <w:footnote w:type="continuationSeparator" w:id="0">
    <w:p w:rsidR="007C1EB7" w:rsidRDefault="007C1EB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C4473"/>
    <w:multiLevelType w:val="hybridMultilevel"/>
    <w:tmpl w:val="88303740"/>
    <w:lvl w:ilvl="0" w:tplc="99239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64298"/>
    <w:multiLevelType w:val="hybridMultilevel"/>
    <w:tmpl w:val="F2CC30AE"/>
    <w:lvl w:ilvl="0" w:tplc="92760209">
      <w:start w:val="1"/>
      <w:numFmt w:val="decimal"/>
      <w:lvlText w:val="%1."/>
      <w:lvlJc w:val="left"/>
      <w:pPr>
        <w:ind w:left="720" w:hanging="360"/>
      </w:pPr>
    </w:lvl>
    <w:lvl w:ilvl="1" w:tplc="92760209" w:tentative="1">
      <w:start w:val="1"/>
      <w:numFmt w:val="lowerLetter"/>
      <w:lvlText w:val="%2."/>
      <w:lvlJc w:val="left"/>
      <w:pPr>
        <w:ind w:left="1440" w:hanging="360"/>
      </w:pPr>
    </w:lvl>
    <w:lvl w:ilvl="2" w:tplc="92760209" w:tentative="1">
      <w:start w:val="1"/>
      <w:numFmt w:val="lowerRoman"/>
      <w:lvlText w:val="%3."/>
      <w:lvlJc w:val="right"/>
      <w:pPr>
        <w:ind w:left="2160" w:hanging="180"/>
      </w:pPr>
    </w:lvl>
    <w:lvl w:ilvl="3" w:tplc="92760209" w:tentative="1">
      <w:start w:val="1"/>
      <w:numFmt w:val="decimal"/>
      <w:lvlText w:val="%4."/>
      <w:lvlJc w:val="left"/>
      <w:pPr>
        <w:ind w:left="2880" w:hanging="360"/>
      </w:pPr>
    </w:lvl>
    <w:lvl w:ilvl="4" w:tplc="92760209" w:tentative="1">
      <w:start w:val="1"/>
      <w:numFmt w:val="lowerLetter"/>
      <w:lvlText w:val="%5."/>
      <w:lvlJc w:val="left"/>
      <w:pPr>
        <w:ind w:left="3600" w:hanging="360"/>
      </w:pPr>
    </w:lvl>
    <w:lvl w:ilvl="5" w:tplc="92760209" w:tentative="1">
      <w:start w:val="1"/>
      <w:numFmt w:val="lowerRoman"/>
      <w:lvlText w:val="%6."/>
      <w:lvlJc w:val="right"/>
      <w:pPr>
        <w:ind w:left="4320" w:hanging="180"/>
      </w:pPr>
    </w:lvl>
    <w:lvl w:ilvl="6" w:tplc="92760209" w:tentative="1">
      <w:start w:val="1"/>
      <w:numFmt w:val="decimal"/>
      <w:lvlText w:val="%7."/>
      <w:lvlJc w:val="left"/>
      <w:pPr>
        <w:ind w:left="5040" w:hanging="360"/>
      </w:pPr>
    </w:lvl>
    <w:lvl w:ilvl="7" w:tplc="92760209" w:tentative="1">
      <w:start w:val="1"/>
      <w:numFmt w:val="lowerLetter"/>
      <w:lvlText w:val="%8."/>
      <w:lvlJc w:val="left"/>
      <w:pPr>
        <w:ind w:left="5760" w:hanging="360"/>
      </w:pPr>
    </w:lvl>
    <w:lvl w:ilvl="8" w:tplc="927602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04811">
    <w:abstractNumId w:val="38"/>
  </w:num>
  <w:num w:numId="2" w16cid:durableId="2081558175">
    <w:abstractNumId w:val="1"/>
  </w:num>
  <w:num w:numId="3" w16cid:durableId="1382486611">
    <w:abstractNumId w:val="31"/>
  </w:num>
  <w:num w:numId="4" w16cid:durableId="2018771892">
    <w:abstractNumId w:val="18"/>
  </w:num>
  <w:num w:numId="5" w16cid:durableId="1398089014">
    <w:abstractNumId w:val="11"/>
  </w:num>
  <w:num w:numId="6" w16cid:durableId="1104619752">
    <w:abstractNumId w:val="43"/>
  </w:num>
  <w:num w:numId="7" w16cid:durableId="1366516485">
    <w:abstractNumId w:val="42"/>
  </w:num>
  <w:num w:numId="8" w16cid:durableId="1215703448">
    <w:abstractNumId w:val="39"/>
  </w:num>
  <w:num w:numId="9" w16cid:durableId="1120152188">
    <w:abstractNumId w:val="44"/>
  </w:num>
  <w:num w:numId="10" w16cid:durableId="1633513888">
    <w:abstractNumId w:val="23"/>
  </w:num>
  <w:num w:numId="11" w16cid:durableId="581455796">
    <w:abstractNumId w:val="5"/>
  </w:num>
  <w:num w:numId="12" w16cid:durableId="1202981456">
    <w:abstractNumId w:val="2"/>
  </w:num>
  <w:num w:numId="13" w16cid:durableId="1397781722">
    <w:abstractNumId w:val="46"/>
  </w:num>
  <w:num w:numId="14" w16cid:durableId="270360781">
    <w:abstractNumId w:val="19"/>
  </w:num>
  <w:num w:numId="15" w16cid:durableId="1125930583">
    <w:abstractNumId w:val="12"/>
  </w:num>
  <w:num w:numId="16" w16cid:durableId="1878932815">
    <w:abstractNumId w:val="26"/>
  </w:num>
  <w:num w:numId="17" w16cid:durableId="1746878836">
    <w:abstractNumId w:val="16"/>
  </w:num>
  <w:num w:numId="18" w16cid:durableId="1399786198">
    <w:abstractNumId w:val="47"/>
  </w:num>
  <w:num w:numId="19" w16cid:durableId="157813498">
    <w:abstractNumId w:val="35"/>
  </w:num>
  <w:num w:numId="20" w16cid:durableId="401753075">
    <w:abstractNumId w:val="36"/>
  </w:num>
  <w:num w:numId="21" w16cid:durableId="612322089">
    <w:abstractNumId w:val="9"/>
  </w:num>
  <w:num w:numId="22" w16cid:durableId="651444953">
    <w:abstractNumId w:val="48"/>
  </w:num>
  <w:num w:numId="23" w16cid:durableId="462584186">
    <w:abstractNumId w:val="0"/>
  </w:num>
  <w:num w:numId="24" w16cid:durableId="1935085122">
    <w:abstractNumId w:val="28"/>
  </w:num>
  <w:num w:numId="25" w16cid:durableId="894466294">
    <w:abstractNumId w:val="45"/>
  </w:num>
  <w:num w:numId="26" w16cid:durableId="232471843">
    <w:abstractNumId w:val="20"/>
  </w:num>
  <w:num w:numId="27" w16cid:durableId="637221654">
    <w:abstractNumId w:val="22"/>
  </w:num>
  <w:num w:numId="28" w16cid:durableId="1224558884">
    <w:abstractNumId w:val="24"/>
  </w:num>
  <w:num w:numId="29" w16cid:durableId="344985030">
    <w:abstractNumId w:val="41"/>
  </w:num>
  <w:num w:numId="30" w16cid:durableId="1062800433">
    <w:abstractNumId w:val="10"/>
  </w:num>
  <w:num w:numId="31" w16cid:durableId="30032313">
    <w:abstractNumId w:val="6"/>
  </w:num>
  <w:num w:numId="32" w16cid:durableId="424765226">
    <w:abstractNumId w:val="37"/>
  </w:num>
  <w:num w:numId="33" w16cid:durableId="846822179">
    <w:abstractNumId w:val="33"/>
  </w:num>
  <w:num w:numId="34" w16cid:durableId="189993775">
    <w:abstractNumId w:val="17"/>
  </w:num>
  <w:num w:numId="35" w16cid:durableId="2077851034">
    <w:abstractNumId w:val="3"/>
  </w:num>
  <w:num w:numId="36" w16cid:durableId="1871991050">
    <w:abstractNumId w:val="40"/>
  </w:num>
  <w:num w:numId="37" w16cid:durableId="352152837">
    <w:abstractNumId w:val="14"/>
  </w:num>
  <w:num w:numId="38" w16cid:durableId="879437883">
    <w:abstractNumId w:val="7"/>
  </w:num>
  <w:num w:numId="39" w16cid:durableId="1651128970">
    <w:abstractNumId w:val="49"/>
  </w:num>
  <w:num w:numId="40" w16cid:durableId="712198795">
    <w:abstractNumId w:val="30"/>
  </w:num>
  <w:num w:numId="41" w16cid:durableId="369767260">
    <w:abstractNumId w:val="25"/>
  </w:num>
  <w:num w:numId="42" w16cid:durableId="1022050146">
    <w:abstractNumId w:val="21"/>
  </w:num>
  <w:num w:numId="43" w16cid:durableId="2093431189">
    <w:abstractNumId w:val="8"/>
  </w:num>
  <w:num w:numId="44" w16cid:durableId="825173717">
    <w:abstractNumId w:val="29"/>
  </w:num>
  <w:num w:numId="45" w16cid:durableId="183440021">
    <w:abstractNumId w:val="4"/>
  </w:num>
  <w:num w:numId="46" w16cid:durableId="1076711171">
    <w:abstractNumId w:val="50"/>
  </w:num>
  <w:num w:numId="47" w16cid:durableId="2129624353">
    <w:abstractNumId w:val="13"/>
  </w:num>
  <w:num w:numId="48" w16cid:durableId="1384017665">
    <w:abstractNumId w:val="27"/>
  </w:num>
  <w:num w:numId="49" w16cid:durableId="1031304701">
    <w:abstractNumId w:val="15"/>
  </w:num>
  <w:num w:numId="50" w16cid:durableId="1258178518">
    <w:abstractNumId w:val="32"/>
  </w:num>
  <w:num w:numId="51" w16cid:durableId="5939812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0AC"/>
    <w:rsid w:val="004C5469"/>
    <w:rsid w:val="004D3622"/>
    <w:rsid w:val="004D7312"/>
    <w:rsid w:val="004E25FA"/>
    <w:rsid w:val="004E4723"/>
    <w:rsid w:val="004F3F4E"/>
    <w:rsid w:val="00501E1C"/>
    <w:rsid w:val="00513150"/>
    <w:rsid w:val="005238A9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95EFB"/>
    <w:rsid w:val="007A20BC"/>
    <w:rsid w:val="007A40F1"/>
    <w:rsid w:val="007C0BA5"/>
    <w:rsid w:val="007C1EB7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176E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6E0F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6AC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76612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EDD7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Wiesław Babiżewski</cp:lastModifiedBy>
  <cp:revision>4</cp:revision>
  <cp:lastPrinted>2023-05-04T12:00:00Z</cp:lastPrinted>
  <dcterms:created xsi:type="dcterms:W3CDTF">2023-05-05T06:17:00Z</dcterms:created>
  <dcterms:modified xsi:type="dcterms:W3CDTF">2023-05-05T06:23:00Z</dcterms:modified>
</cp:coreProperties>
</file>