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19.04.2019r.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ZP/2501/33/19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7C40F1">
        <w:rPr>
          <w:rFonts w:ascii="Arial" w:hAnsi="Arial" w:cs="Arial"/>
          <w:sz w:val="18"/>
          <w:szCs w:val="18"/>
        </w:rPr>
        <w:t>usługę o</w:t>
      </w:r>
      <w:r w:rsidR="004D3622" w:rsidRPr="004D3622">
        <w:rPr>
          <w:rFonts w:ascii="Arial" w:hAnsi="Arial" w:cs="Arial"/>
          <w:sz w:val="18"/>
          <w:szCs w:val="18"/>
        </w:rPr>
        <w:t xml:space="preserve">bjęcie nadzorem autorskim, modułów Oprogramowania Aplikacyjnego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InfoMedica</w:t>
      </w:r>
      <w:proofErr w:type="spellEnd"/>
      <w:r w:rsidR="004D3622" w:rsidRPr="004D3622">
        <w:rPr>
          <w:rFonts w:ascii="Arial" w:hAnsi="Arial" w:cs="Arial"/>
          <w:sz w:val="18"/>
          <w:szCs w:val="18"/>
        </w:rPr>
        <w:t xml:space="preserve"> i AMMS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19.04.2019r.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E11818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11818" w:rsidRDefault="00EE75B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11818" w:rsidRDefault="00EE75B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11818" w:rsidRDefault="00EE75B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11818" w:rsidRDefault="00EE75B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11818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11818" w:rsidRDefault="00E11818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11818" w:rsidRDefault="00EE75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11818" w:rsidRDefault="00EE75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11818" w:rsidRDefault="00EE75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667 152,00</w:t>
            </w:r>
          </w:p>
        </w:tc>
      </w:tr>
      <w:tr w:rsidR="00E1181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11818" w:rsidRDefault="00EE75B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Asseco Poland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Olchowa 14, 35-322 Rzeszów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11818" w:rsidRDefault="00EE75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11818" w:rsidRDefault="00EE75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664 200,00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11818" w:rsidRDefault="00EE75B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CB7008" w:rsidRDefault="00CB7008" w:rsidP="00CB7008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CB7008" w:rsidRDefault="00CB7008" w:rsidP="00CB700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AC2" w:rsidRDefault="00700AC2" w:rsidP="002A54AA">
      <w:r>
        <w:separator/>
      </w:r>
    </w:p>
  </w:endnote>
  <w:endnote w:type="continuationSeparator" w:id="0">
    <w:p w:rsidR="00700AC2" w:rsidRDefault="00700AC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AC2" w:rsidRDefault="00700AC2" w:rsidP="002A54AA">
      <w:r>
        <w:separator/>
      </w:r>
    </w:p>
  </w:footnote>
  <w:footnote w:type="continuationSeparator" w:id="0">
    <w:p w:rsidR="00700AC2" w:rsidRDefault="00700AC2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AC2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40F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B7008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1818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E75B2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2019-04-19T08:41:00Z</dcterms:created>
  <dcterms:modified xsi:type="dcterms:W3CDTF">2019-04-19T08:42:00Z</dcterms:modified>
</cp:coreProperties>
</file>