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08.05.2023r.</w:t>
      </w:r>
    </w:p>
    <w:p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ZP/2501/37/23</w:t>
      </w:r>
    </w:p>
    <w:p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BD3388">
        <w:rPr>
          <w:rFonts w:ascii="Arial" w:hAnsi="Arial" w:cs="Arial"/>
          <w:b/>
          <w:bCs/>
          <w:sz w:val="18"/>
          <w:szCs w:val="18"/>
        </w:rPr>
        <w:t xml:space="preserve">dostawę </w:t>
      </w:r>
      <w:r w:rsidR="00BD3388" w:rsidRPr="00BD3388">
        <w:rPr>
          <w:rFonts w:ascii="Arial" w:hAnsi="Arial" w:cs="Arial"/>
          <w:b/>
          <w:bCs/>
          <w:sz w:val="18"/>
          <w:szCs w:val="18"/>
        </w:rPr>
        <w:t>i</w:t>
      </w:r>
      <w:r w:rsidR="004D3622" w:rsidRPr="00BD3388">
        <w:rPr>
          <w:rFonts w:ascii="Arial" w:hAnsi="Arial" w:cs="Arial"/>
          <w:b/>
          <w:bCs/>
          <w:sz w:val="18"/>
          <w:szCs w:val="18"/>
        </w:rPr>
        <w:t>mplant</w:t>
      </w:r>
      <w:r w:rsidR="00BD3388" w:rsidRPr="00BD3388">
        <w:rPr>
          <w:rFonts w:ascii="Arial" w:hAnsi="Arial" w:cs="Arial"/>
          <w:b/>
          <w:bCs/>
          <w:sz w:val="18"/>
          <w:szCs w:val="18"/>
        </w:rPr>
        <w:t>ów</w:t>
      </w:r>
      <w:r w:rsidR="004D3622" w:rsidRPr="00BD3388">
        <w:rPr>
          <w:rFonts w:ascii="Arial" w:hAnsi="Arial" w:cs="Arial"/>
          <w:b/>
          <w:bCs/>
          <w:sz w:val="18"/>
          <w:szCs w:val="18"/>
        </w:rPr>
        <w:t xml:space="preserve"> artroskopow</w:t>
      </w:r>
      <w:r w:rsidR="00BD3388" w:rsidRPr="00BD3388">
        <w:rPr>
          <w:rFonts w:ascii="Arial" w:hAnsi="Arial" w:cs="Arial"/>
          <w:b/>
          <w:bCs/>
          <w:sz w:val="18"/>
          <w:szCs w:val="18"/>
        </w:rPr>
        <w:t>ych</w:t>
      </w:r>
      <w:r w:rsidR="004D3622" w:rsidRPr="00BD3388">
        <w:rPr>
          <w:rFonts w:ascii="Arial" w:hAnsi="Arial" w:cs="Arial"/>
          <w:b/>
          <w:bCs/>
          <w:sz w:val="18"/>
          <w:szCs w:val="18"/>
        </w:rPr>
        <w:t>, implant</w:t>
      </w:r>
      <w:r w:rsidR="00BD3388" w:rsidRPr="00BD3388">
        <w:rPr>
          <w:rFonts w:ascii="Arial" w:hAnsi="Arial" w:cs="Arial"/>
          <w:b/>
          <w:bCs/>
          <w:sz w:val="18"/>
          <w:szCs w:val="18"/>
        </w:rPr>
        <w:t>ów</w:t>
      </w:r>
      <w:r w:rsidR="004D3622" w:rsidRPr="00BD3388">
        <w:rPr>
          <w:rFonts w:ascii="Arial" w:hAnsi="Arial" w:cs="Arial"/>
          <w:b/>
          <w:bCs/>
          <w:sz w:val="18"/>
          <w:szCs w:val="18"/>
        </w:rPr>
        <w:t xml:space="preserve"> endoprotez stawu ramiennego i łokciowego</w:t>
      </w:r>
      <w:r w:rsidR="00BD3388" w:rsidRPr="00BD3388">
        <w:rPr>
          <w:rFonts w:ascii="Arial" w:hAnsi="Arial" w:cs="Arial"/>
          <w:b/>
          <w:bCs/>
          <w:sz w:val="18"/>
          <w:szCs w:val="18"/>
        </w:rPr>
        <w:t>.</w:t>
      </w:r>
    </w:p>
    <w:p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08.05.2023r.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971"/>
        <w:gridCol w:w="1985"/>
        <w:gridCol w:w="1984"/>
        <w:gridCol w:w="2118"/>
      </w:tblGrid>
      <w:tr w:rsidR="004663CA" w:rsidTr="00EE0D96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63CA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63CA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63CA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63CA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4663CA" w:rsidTr="00EE0D96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63CA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P1- Implanty artroskopowe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63CA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63CA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63CA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484 740,72</w:t>
            </w:r>
          </w:p>
        </w:tc>
      </w:tr>
      <w:tr w:rsidR="004663CA" w:rsidTr="00EE0D96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0D96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Zimmer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Biomet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Płowiecka 75, </w:t>
            </w:r>
          </w:p>
          <w:p w:rsidR="004663CA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04-501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5272697561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63CA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416 238,00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63CA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449 537,04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63CA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663CA" w:rsidTr="00EE0D96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63CA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P2- Implanty endoprotez stawu ramiennego i łokciowego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63CA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63CA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663CA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306 093,60</w:t>
            </w:r>
          </w:p>
        </w:tc>
      </w:tr>
      <w:tr w:rsidR="004663CA" w:rsidTr="00EE0D96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0D96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Zimmer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Biomet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Płowiecka 75, </w:t>
            </w:r>
          </w:p>
          <w:p w:rsidR="004663CA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04-501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5272697561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63CA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275 356,00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63CA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297 384,48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663CA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:rsidR="0013550C" w:rsidRDefault="0013550C" w:rsidP="0013550C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:rsidR="0013550C" w:rsidRDefault="0013550C" w:rsidP="0013550C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66A68" w:rsidRDefault="00F66A68" w:rsidP="002A54AA">
      <w:r>
        <w:separator/>
      </w:r>
    </w:p>
  </w:endnote>
  <w:endnote w:type="continuationSeparator" w:id="0">
    <w:p w:rsidR="00F66A68" w:rsidRDefault="00F66A68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66A68" w:rsidRDefault="00F66A68" w:rsidP="002A54AA">
      <w:r>
        <w:separator/>
      </w:r>
    </w:p>
  </w:footnote>
  <w:footnote w:type="continuationSeparator" w:id="0">
    <w:p w:rsidR="00F66A68" w:rsidRDefault="00F66A68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64D5"/>
    <w:multiLevelType w:val="hybridMultilevel"/>
    <w:tmpl w:val="9DB0FB34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6FD6EB38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903213"/>
    <w:multiLevelType w:val="hybridMultilevel"/>
    <w:tmpl w:val="5F9A03A0"/>
    <w:lvl w:ilvl="0" w:tplc="8F24D66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53F25"/>
    <w:multiLevelType w:val="singleLevel"/>
    <w:tmpl w:val="4D02C6C2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" w15:restartNumberingAfterBreak="0">
    <w:nsid w:val="06C726D6"/>
    <w:multiLevelType w:val="hybridMultilevel"/>
    <w:tmpl w:val="54B2A4E4"/>
    <w:lvl w:ilvl="0" w:tplc="27478808">
      <w:start w:val="1"/>
      <w:numFmt w:val="decimal"/>
      <w:lvlText w:val="%1."/>
      <w:lvlJc w:val="left"/>
      <w:pPr>
        <w:ind w:left="720" w:hanging="360"/>
      </w:pPr>
    </w:lvl>
    <w:lvl w:ilvl="1" w:tplc="27478808" w:tentative="1">
      <w:start w:val="1"/>
      <w:numFmt w:val="lowerLetter"/>
      <w:lvlText w:val="%2."/>
      <w:lvlJc w:val="left"/>
      <w:pPr>
        <w:ind w:left="1440" w:hanging="360"/>
      </w:pPr>
    </w:lvl>
    <w:lvl w:ilvl="2" w:tplc="27478808" w:tentative="1">
      <w:start w:val="1"/>
      <w:numFmt w:val="lowerRoman"/>
      <w:lvlText w:val="%3."/>
      <w:lvlJc w:val="right"/>
      <w:pPr>
        <w:ind w:left="2160" w:hanging="180"/>
      </w:pPr>
    </w:lvl>
    <w:lvl w:ilvl="3" w:tplc="27478808" w:tentative="1">
      <w:start w:val="1"/>
      <w:numFmt w:val="decimal"/>
      <w:lvlText w:val="%4."/>
      <w:lvlJc w:val="left"/>
      <w:pPr>
        <w:ind w:left="2880" w:hanging="360"/>
      </w:pPr>
    </w:lvl>
    <w:lvl w:ilvl="4" w:tplc="27478808" w:tentative="1">
      <w:start w:val="1"/>
      <w:numFmt w:val="lowerLetter"/>
      <w:lvlText w:val="%5."/>
      <w:lvlJc w:val="left"/>
      <w:pPr>
        <w:ind w:left="3600" w:hanging="360"/>
      </w:pPr>
    </w:lvl>
    <w:lvl w:ilvl="5" w:tplc="27478808" w:tentative="1">
      <w:start w:val="1"/>
      <w:numFmt w:val="lowerRoman"/>
      <w:lvlText w:val="%6."/>
      <w:lvlJc w:val="right"/>
      <w:pPr>
        <w:ind w:left="4320" w:hanging="180"/>
      </w:pPr>
    </w:lvl>
    <w:lvl w:ilvl="6" w:tplc="27478808" w:tentative="1">
      <w:start w:val="1"/>
      <w:numFmt w:val="decimal"/>
      <w:lvlText w:val="%7."/>
      <w:lvlJc w:val="left"/>
      <w:pPr>
        <w:ind w:left="5040" w:hanging="360"/>
      </w:pPr>
    </w:lvl>
    <w:lvl w:ilvl="7" w:tplc="27478808" w:tentative="1">
      <w:start w:val="1"/>
      <w:numFmt w:val="lowerLetter"/>
      <w:lvlText w:val="%8."/>
      <w:lvlJc w:val="left"/>
      <w:pPr>
        <w:ind w:left="5760" w:hanging="360"/>
      </w:pPr>
    </w:lvl>
    <w:lvl w:ilvl="8" w:tplc="274788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C0F97"/>
    <w:multiLevelType w:val="hybridMultilevel"/>
    <w:tmpl w:val="71BC9DB6"/>
    <w:lvl w:ilvl="0" w:tplc="7A4AE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12011"/>
    <w:multiLevelType w:val="hybridMultilevel"/>
    <w:tmpl w:val="DD106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C45DB"/>
    <w:multiLevelType w:val="hybridMultilevel"/>
    <w:tmpl w:val="6682E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B69DD"/>
    <w:multiLevelType w:val="hybridMultilevel"/>
    <w:tmpl w:val="50764970"/>
    <w:lvl w:ilvl="0" w:tplc="15D01852">
      <w:start w:val="20"/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946038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5B91765"/>
    <w:multiLevelType w:val="hybridMultilevel"/>
    <w:tmpl w:val="8910BAA4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D5113"/>
    <w:multiLevelType w:val="hybridMultilevel"/>
    <w:tmpl w:val="0D3AA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80751F"/>
    <w:multiLevelType w:val="hybridMultilevel"/>
    <w:tmpl w:val="775A200E"/>
    <w:lvl w:ilvl="0" w:tplc="D3840D74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443EB8"/>
    <w:multiLevelType w:val="hybridMultilevel"/>
    <w:tmpl w:val="0E8A1724"/>
    <w:lvl w:ilvl="0" w:tplc="C5C6D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5F3F54"/>
    <w:multiLevelType w:val="hybridMultilevel"/>
    <w:tmpl w:val="79CA9E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337C15"/>
    <w:multiLevelType w:val="hybridMultilevel"/>
    <w:tmpl w:val="2174D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8224B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1B10F24"/>
    <w:multiLevelType w:val="hybridMultilevel"/>
    <w:tmpl w:val="1C3A3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77299"/>
    <w:multiLevelType w:val="hybridMultilevel"/>
    <w:tmpl w:val="529EFDF2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C01A80"/>
    <w:multiLevelType w:val="hybridMultilevel"/>
    <w:tmpl w:val="9A24F726"/>
    <w:lvl w:ilvl="0" w:tplc="78032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9A325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D03CFA"/>
    <w:multiLevelType w:val="singleLevel"/>
    <w:tmpl w:val="1354D5CA"/>
    <w:lvl w:ilvl="0">
      <w:start w:val="1"/>
      <w:numFmt w:val="decimal"/>
      <w:lvlText w:val="%1."/>
      <w:legacy w:legacy="1" w:legacySpace="0" w:legacyIndent="281"/>
      <w:lvlJc w:val="left"/>
      <w:rPr>
        <w:rFonts w:ascii="Arial" w:hAnsi="Arial" w:hint="default"/>
      </w:rPr>
    </w:lvl>
  </w:abstractNum>
  <w:abstractNum w:abstractNumId="21" w15:restartNumberingAfterBreak="0">
    <w:nsid w:val="3F055539"/>
    <w:multiLevelType w:val="hybridMultilevel"/>
    <w:tmpl w:val="36D03BE4"/>
    <w:lvl w:ilvl="0" w:tplc="3A4E2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5A110A"/>
    <w:multiLevelType w:val="hybridMultilevel"/>
    <w:tmpl w:val="40DA6658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1E17A9"/>
    <w:multiLevelType w:val="hybridMultilevel"/>
    <w:tmpl w:val="D9505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45962"/>
    <w:multiLevelType w:val="hybridMultilevel"/>
    <w:tmpl w:val="8362A816"/>
    <w:lvl w:ilvl="0" w:tplc="4A7621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F747C1"/>
    <w:multiLevelType w:val="hybridMultilevel"/>
    <w:tmpl w:val="678CD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B0022A"/>
    <w:multiLevelType w:val="hybridMultilevel"/>
    <w:tmpl w:val="04105978"/>
    <w:lvl w:ilvl="0" w:tplc="13CA868A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C543E3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CF377B"/>
    <w:multiLevelType w:val="hybridMultilevel"/>
    <w:tmpl w:val="65FAB5A6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552EB1"/>
    <w:multiLevelType w:val="hybridMultilevel"/>
    <w:tmpl w:val="FEE2AD06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564C7C"/>
    <w:multiLevelType w:val="hybridMultilevel"/>
    <w:tmpl w:val="CBE6D6F8"/>
    <w:lvl w:ilvl="0" w:tplc="7B2A703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3F50FC"/>
    <w:multiLevelType w:val="hybridMultilevel"/>
    <w:tmpl w:val="5402441A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82321B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496DAE"/>
    <w:multiLevelType w:val="hybridMultilevel"/>
    <w:tmpl w:val="0D189B56"/>
    <w:lvl w:ilvl="0" w:tplc="DB3039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A30EAA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E545FD"/>
    <w:multiLevelType w:val="hybridMultilevel"/>
    <w:tmpl w:val="68EA6E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AC2C9A"/>
    <w:multiLevelType w:val="hybridMultilevel"/>
    <w:tmpl w:val="900C8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87539CB"/>
    <w:multiLevelType w:val="hybridMultilevel"/>
    <w:tmpl w:val="B1383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AE3FF6"/>
    <w:multiLevelType w:val="singleLevel"/>
    <w:tmpl w:val="6FBE3E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5BBA25E9"/>
    <w:multiLevelType w:val="hybridMultilevel"/>
    <w:tmpl w:val="1C125A0A"/>
    <w:lvl w:ilvl="0" w:tplc="E72AC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B53E0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7160ED"/>
    <w:multiLevelType w:val="hybridMultilevel"/>
    <w:tmpl w:val="584E0698"/>
    <w:lvl w:ilvl="0" w:tplc="0B44B5B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494692"/>
    <w:multiLevelType w:val="hybridMultilevel"/>
    <w:tmpl w:val="D930AADC"/>
    <w:lvl w:ilvl="0" w:tplc="E72AC774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3" w15:restartNumberingAfterBreak="0">
    <w:nsid w:val="623555A4"/>
    <w:multiLevelType w:val="hybridMultilevel"/>
    <w:tmpl w:val="6C5C898C"/>
    <w:lvl w:ilvl="0" w:tplc="6032F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2D13906"/>
    <w:multiLevelType w:val="hybridMultilevel"/>
    <w:tmpl w:val="FC72354C"/>
    <w:lvl w:ilvl="0" w:tplc="0415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45" w15:restartNumberingAfterBreak="0">
    <w:nsid w:val="63D125BE"/>
    <w:multiLevelType w:val="hybridMultilevel"/>
    <w:tmpl w:val="5E0E99EE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6FF7ECF"/>
    <w:multiLevelType w:val="hybridMultilevel"/>
    <w:tmpl w:val="305A6E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AE94405"/>
    <w:multiLevelType w:val="hybridMultilevel"/>
    <w:tmpl w:val="85BC1198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30300FF"/>
    <w:multiLevelType w:val="hybridMultilevel"/>
    <w:tmpl w:val="D90C56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C7F770B"/>
    <w:multiLevelType w:val="hybridMultilevel"/>
    <w:tmpl w:val="75629590"/>
    <w:lvl w:ilvl="0" w:tplc="009CC04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0">
    <w:nsid w:val="7F0F2466"/>
    <w:multiLevelType w:val="hybridMultilevel"/>
    <w:tmpl w:val="26CE336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504008">
    <w:abstractNumId w:val="38"/>
  </w:num>
  <w:num w:numId="2" w16cid:durableId="86195512">
    <w:abstractNumId w:val="1"/>
  </w:num>
  <w:num w:numId="3" w16cid:durableId="1470784447">
    <w:abstractNumId w:val="33"/>
  </w:num>
  <w:num w:numId="4" w16cid:durableId="1302232089">
    <w:abstractNumId w:val="20"/>
  </w:num>
  <w:num w:numId="5" w16cid:durableId="2036540101">
    <w:abstractNumId w:val="12"/>
  </w:num>
  <w:num w:numId="6" w16cid:durableId="1050107928">
    <w:abstractNumId w:val="43"/>
  </w:num>
  <w:num w:numId="7" w16cid:durableId="884830360">
    <w:abstractNumId w:val="42"/>
  </w:num>
  <w:num w:numId="8" w16cid:durableId="644899256">
    <w:abstractNumId w:val="39"/>
  </w:num>
  <w:num w:numId="9" w16cid:durableId="805977857">
    <w:abstractNumId w:val="44"/>
  </w:num>
  <w:num w:numId="10" w16cid:durableId="837615854">
    <w:abstractNumId w:val="25"/>
  </w:num>
  <w:num w:numId="11" w16cid:durableId="1670405621">
    <w:abstractNumId w:val="6"/>
  </w:num>
  <w:num w:numId="12" w16cid:durableId="1736967943">
    <w:abstractNumId w:val="2"/>
  </w:num>
  <w:num w:numId="13" w16cid:durableId="292953986">
    <w:abstractNumId w:val="46"/>
  </w:num>
  <w:num w:numId="14" w16cid:durableId="800730800">
    <w:abstractNumId w:val="21"/>
  </w:num>
  <w:num w:numId="15" w16cid:durableId="1967350383">
    <w:abstractNumId w:val="13"/>
  </w:num>
  <w:num w:numId="16" w16cid:durableId="2107966427">
    <w:abstractNumId w:val="28"/>
  </w:num>
  <w:num w:numId="17" w16cid:durableId="783110058">
    <w:abstractNumId w:val="17"/>
  </w:num>
  <w:num w:numId="18" w16cid:durableId="937371581">
    <w:abstractNumId w:val="47"/>
  </w:num>
  <w:num w:numId="19" w16cid:durableId="2032488584">
    <w:abstractNumId w:val="35"/>
  </w:num>
  <w:num w:numId="20" w16cid:durableId="1232159873">
    <w:abstractNumId w:val="36"/>
  </w:num>
  <w:num w:numId="21" w16cid:durableId="1578397074">
    <w:abstractNumId w:val="10"/>
  </w:num>
  <w:num w:numId="22" w16cid:durableId="556822306">
    <w:abstractNumId w:val="48"/>
  </w:num>
  <w:num w:numId="23" w16cid:durableId="411388118">
    <w:abstractNumId w:val="0"/>
  </w:num>
  <w:num w:numId="24" w16cid:durableId="1936865932">
    <w:abstractNumId w:val="30"/>
  </w:num>
  <w:num w:numId="25" w16cid:durableId="1711301915">
    <w:abstractNumId w:val="45"/>
  </w:num>
  <w:num w:numId="26" w16cid:durableId="1457486545">
    <w:abstractNumId w:val="22"/>
  </w:num>
  <w:num w:numId="27" w16cid:durableId="1228570415">
    <w:abstractNumId w:val="24"/>
  </w:num>
  <w:num w:numId="28" w16cid:durableId="270210737">
    <w:abstractNumId w:val="26"/>
  </w:num>
  <w:num w:numId="29" w16cid:durableId="2001810926">
    <w:abstractNumId w:val="41"/>
  </w:num>
  <w:num w:numId="30" w16cid:durableId="800730628">
    <w:abstractNumId w:val="11"/>
  </w:num>
  <w:num w:numId="31" w16cid:durableId="907544337">
    <w:abstractNumId w:val="7"/>
  </w:num>
  <w:num w:numId="32" w16cid:durableId="15809637">
    <w:abstractNumId w:val="37"/>
  </w:num>
  <w:num w:numId="33" w16cid:durableId="1151360650">
    <w:abstractNumId w:val="34"/>
  </w:num>
  <w:num w:numId="34" w16cid:durableId="187837860">
    <w:abstractNumId w:val="19"/>
  </w:num>
  <w:num w:numId="35" w16cid:durableId="978001351">
    <w:abstractNumId w:val="4"/>
  </w:num>
  <w:num w:numId="36" w16cid:durableId="273367501">
    <w:abstractNumId w:val="40"/>
  </w:num>
  <w:num w:numId="37" w16cid:durableId="402945387">
    <w:abstractNumId w:val="15"/>
  </w:num>
  <w:num w:numId="38" w16cid:durableId="1631084805">
    <w:abstractNumId w:val="8"/>
  </w:num>
  <w:num w:numId="39" w16cid:durableId="1625691001">
    <w:abstractNumId w:val="49"/>
  </w:num>
  <w:num w:numId="40" w16cid:durableId="227302096">
    <w:abstractNumId w:val="32"/>
  </w:num>
  <w:num w:numId="41" w16cid:durableId="1846938612">
    <w:abstractNumId w:val="27"/>
  </w:num>
  <w:num w:numId="42" w16cid:durableId="636379261">
    <w:abstractNumId w:val="23"/>
  </w:num>
  <w:num w:numId="43" w16cid:durableId="1985351128">
    <w:abstractNumId w:val="9"/>
  </w:num>
  <w:num w:numId="44" w16cid:durableId="1495682802">
    <w:abstractNumId w:val="31"/>
  </w:num>
  <w:num w:numId="45" w16cid:durableId="1617104476">
    <w:abstractNumId w:val="5"/>
  </w:num>
  <w:num w:numId="46" w16cid:durableId="436027612">
    <w:abstractNumId w:val="50"/>
  </w:num>
  <w:num w:numId="47" w16cid:durableId="2061830316">
    <w:abstractNumId w:val="14"/>
  </w:num>
  <w:num w:numId="48" w16cid:durableId="2064213016">
    <w:abstractNumId w:val="29"/>
  </w:num>
  <w:num w:numId="49" w16cid:durableId="849101982">
    <w:abstractNumId w:val="16"/>
  </w:num>
  <w:num w:numId="50" w16cid:durableId="1842157667">
    <w:abstractNumId w:val="18"/>
  </w:num>
  <w:num w:numId="51" w16cid:durableId="13238979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8731D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3550C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663CA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3388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0D96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66A68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FCCF98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2</cp:revision>
  <cp:lastPrinted>2018-07-12T09:45:00Z</cp:lastPrinted>
  <dcterms:created xsi:type="dcterms:W3CDTF">2023-05-08T09:13:00Z</dcterms:created>
  <dcterms:modified xsi:type="dcterms:W3CDTF">2023-05-08T09:13:00Z</dcterms:modified>
</cp:coreProperties>
</file>