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805734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>Ciechanów</w:t>
      </w:r>
      <w:r w:rsidR="005B2EC9" w:rsidRPr="00805734">
        <w:rPr>
          <w:rFonts w:ascii="Arial" w:hAnsi="Arial" w:cs="Arial"/>
          <w:sz w:val="18"/>
          <w:szCs w:val="18"/>
        </w:rPr>
        <w:t xml:space="preserve">, dnia </w:t>
      </w:r>
      <w:r w:rsidRPr="00805734">
        <w:rPr>
          <w:rFonts w:ascii="Arial" w:hAnsi="Arial" w:cs="Arial"/>
          <w:sz w:val="18"/>
          <w:szCs w:val="18"/>
        </w:rPr>
        <w:t>09.05.2023</w:t>
      </w:r>
      <w:r w:rsidR="005B2EC9" w:rsidRPr="00805734">
        <w:rPr>
          <w:rFonts w:ascii="Arial" w:hAnsi="Arial" w:cs="Arial"/>
          <w:sz w:val="18"/>
          <w:szCs w:val="18"/>
        </w:rPr>
        <w:t>r.</w:t>
      </w:r>
    </w:p>
    <w:p w:rsidR="005B2EC9" w:rsidRPr="00805734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805734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>ZP/2501/37/23</w:t>
      </w:r>
    </w:p>
    <w:p w:rsidR="005B2EC9" w:rsidRPr="0080573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05734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80573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05734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805734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805734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805734">
        <w:rPr>
          <w:rFonts w:ascii="Arial" w:hAnsi="Arial" w:cs="Arial"/>
          <w:b/>
          <w:sz w:val="18"/>
          <w:szCs w:val="18"/>
        </w:rPr>
        <w:t>Implanty artroskopowe, implanty endoprotez stawu ramiennego i łokciowego</w:t>
      </w:r>
    </w:p>
    <w:p w:rsidR="005B2EC9" w:rsidRPr="0080573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805734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805734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1D1FC7" w:rsidRPr="00805734" w:rsidRDefault="001D1FC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1FC7" w:rsidRPr="0080573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Implanty artroskopowe</w:t>
            </w:r>
          </w:p>
        </w:tc>
      </w:tr>
      <w:tr w:rsidR="001D1FC7" w:rsidRPr="0080573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:rsidR="001D1FC7" w:rsidRPr="00805734" w:rsidRDefault="001D1FC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1FC7" w:rsidRPr="0080573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Implanty endoprotez stawu ramiennego i łokciowego</w:t>
            </w:r>
          </w:p>
        </w:tc>
      </w:tr>
      <w:tr w:rsidR="001D1FC7" w:rsidRPr="0080573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805734" w:rsidRPr="00805734" w:rsidRDefault="00805734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805734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805734">
        <w:rPr>
          <w:rFonts w:ascii="Arial" w:hAnsi="Arial" w:cs="Arial"/>
          <w:sz w:val="18"/>
          <w:szCs w:val="18"/>
        </w:rPr>
        <w:t>08.05.2023</w:t>
      </w:r>
      <w:r w:rsidR="00805734" w:rsidRPr="00805734">
        <w:rPr>
          <w:rFonts w:ascii="Arial" w:hAnsi="Arial" w:cs="Arial"/>
          <w:sz w:val="18"/>
          <w:szCs w:val="18"/>
        </w:rPr>
        <w:t xml:space="preserve"> </w:t>
      </w:r>
      <w:r w:rsidR="007A3C34" w:rsidRPr="00805734">
        <w:rPr>
          <w:rFonts w:ascii="Arial" w:hAnsi="Arial" w:cs="Arial"/>
          <w:sz w:val="18"/>
          <w:szCs w:val="18"/>
        </w:rPr>
        <w:t xml:space="preserve">godz. </w:t>
      </w:r>
      <w:r w:rsidR="00805734" w:rsidRPr="00805734">
        <w:rPr>
          <w:rFonts w:ascii="Arial" w:hAnsi="Arial" w:cs="Arial"/>
          <w:sz w:val="18"/>
          <w:szCs w:val="18"/>
        </w:rPr>
        <w:t>10:00</w:t>
      </w:r>
      <w:r w:rsidR="007A3C34" w:rsidRPr="00805734">
        <w:rPr>
          <w:rFonts w:ascii="Arial" w:hAnsi="Arial" w:cs="Arial"/>
          <w:sz w:val="18"/>
          <w:szCs w:val="18"/>
        </w:rPr>
        <w:t>.</w:t>
      </w:r>
      <w:r w:rsidRPr="00805734">
        <w:rPr>
          <w:rFonts w:ascii="Arial" w:hAnsi="Arial" w:cs="Arial"/>
          <w:color w:val="FF0000"/>
          <w:sz w:val="18"/>
          <w:szCs w:val="18"/>
        </w:rPr>
        <w:t xml:space="preserve"> </w:t>
      </w:r>
      <w:r w:rsidRPr="00805734">
        <w:rPr>
          <w:rFonts w:ascii="Arial" w:hAnsi="Arial" w:cs="Arial"/>
          <w:sz w:val="18"/>
          <w:szCs w:val="18"/>
        </w:rPr>
        <w:t xml:space="preserve">złożono </w:t>
      </w:r>
      <w:r w:rsidR="007A3C34" w:rsidRPr="00805734">
        <w:rPr>
          <w:rFonts w:ascii="Arial" w:hAnsi="Arial" w:cs="Arial"/>
          <w:sz w:val="18"/>
          <w:szCs w:val="18"/>
        </w:rPr>
        <w:t>1</w:t>
      </w:r>
      <w:r w:rsidRPr="00805734">
        <w:rPr>
          <w:rFonts w:ascii="Arial" w:hAnsi="Arial" w:cs="Arial"/>
          <w:sz w:val="18"/>
          <w:szCs w:val="18"/>
        </w:rPr>
        <w:t xml:space="preserve"> ofert</w:t>
      </w:r>
      <w:r w:rsidR="00805734" w:rsidRPr="00805734">
        <w:rPr>
          <w:rFonts w:ascii="Arial" w:hAnsi="Arial" w:cs="Arial"/>
          <w:sz w:val="18"/>
          <w:szCs w:val="18"/>
        </w:rPr>
        <w:t>ę</w:t>
      </w:r>
      <w:r w:rsidRPr="00805734">
        <w:rPr>
          <w:rFonts w:ascii="Arial" w:hAnsi="Arial" w:cs="Arial"/>
          <w:sz w:val="18"/>
          <w:szCs w:val="18"/>
        </w:rPr>
        <w:t>:</w:t>
      </w:r>
    </w:p>
    <w:p w:rsidR="001D1FC7" w:rsidRPr="00805734" w:rsidRDefault="001D1FC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1FC7" w:rsidRPr="0080573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Implanty artroskopowe</w:t>
            </w:r>
          </w:p>
        </w:tc>
      </w:tr>
      <w:tr w:rsidR="001D1FC7" w:rsidRPr="0080573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:rsidR="001D1FC7" w:rsidRPr="00805734" w:rsidRDefault="001D1FC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D1FC7" w:rsidRPr="0080573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Implanty endoprotez stawu ramiennego i łokciowego</w:t>
            </w:r>
          </w:p>
        </w:tc>
      </w:tr>
      <w:tr w:rsidR="001D1FC7" w:rsidRPr="0080573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:rsidR="007A3C34" w:rsidRPr="00805734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805734" w:rsidRDefault="005B2EC9" w:rsidP="005B2EC9">
      <w:pPr>
        <w:rPr>
          <w:rFonts w:ascii="Arial" w:hAnsi="Arial" w:cs="Arial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>Wykonawc</w:t>
      </w:r>
      <w:r w:rsidR="00C37568">
        <w:rPr>
          <w:rFonts w:ascii="Arial" w:hAnsi="Arial" w:cs="Arial"/>
          <w:sz w:val="18"/>
          <w:szCs w:val="18"/>
        </w:rPr>
        <w:t>y</w:t>
      </w:r>
      <w:r w:rsidRPr="00805734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805734" w:rsidRDefault="005B2EC9" w:rsidP="005B2EC9">
      <w:pPr>
        <w:rPr>
          <w:rFonts w:ascii="Arial" w:hAnsi="Arial" w:cs="Arial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>Ofert</w:t>
      </w:r>
      <w:r w:rsidR="00C37568">
        <w:rPr>
          <w:rFonts w:ascii="Arial" w:hAnsi="Arial" w:cs="Arial"/>
          <w:sz w:val="18"/>
          <w:szCs w:val="18"/>
        </w:rPr>
        <w:t>y</w:t>
      </w:r>
      <w:r w:rsidRPr="00805734">
        <w:rPr>
          <w:rFonts w:ascii="Arial" w:hAnsi="Arial" w:cs="Arial"/>
          <w:sz w:val="18"/>
          <w:szCs w:val="18"/>
        </w:rPr>
        <w:t xml:space="preserve"> nie odrzucono.</w:t>
      </w:r>
    </w:p>
    <w:p w:rsidR="005B2EC9" w:rsidRPr="0080573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1D1FC7" w:rsidRPr="00805734" w:rsidRDefault="005B2EC9" w:rsidP="00805734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>Ofert</w:t>
      </w:r>
      <w:r w:rsidR="00C37568">
        <w:rPr>
          <w:rFonts w:ascii="Arial" w:hAnsi="Arial" w:cs="Arial"/>
          <w:sz w:val="18"/>
          <w:szCs w:val="18"/>
        </w:rPr>
        <w:t>a</w:t>
      </w:r>
      <w:r w:rsidRPr="00805734">
        <w:rPr>
          <w:rFonts w:ascii="Arial" w:hAnsi="Arial" w:cs="Arial"/>
          <w:sz w:val="18"/>
          <w:szCs w:val="18"/>
        </w:rPr>
        <w:t xml:space="preserve"> otrzymał</w:t>
      </w:r>
      <w:r w:rsidR="00C37568">
        <w:rPr>
          <w:rFonts w:ascii="Arial" w:hAnsi="Arial" w:cs="Arial"/>
          <w:sz w:val="18"/>
          <w:szCs w:val="18"/>
        </w:rPr>
        <w:t>a</w:t>
      </w:r>
      <w:r w:rsidRPr="00805734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805734" w:rsidRPr="00805734" w:rsidRDefault="00805734" w:rsidP="00805734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1FC7" w:rsidRPr="0080573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 Implanty artroskopowe</w:t>
            </w:r>
          </w:p>
        </w:tc>
      </w:tr>
      <w:tr w:rsidR="001D1FC7" w:rsidRPr="0080573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1FC7" w:rsidRPr="0080573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C7" w:rsidRPr="00805734" w:rsidRDefault="001D1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1FC7" w:rsidRPr="0080573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1FC7" w:rsidRPr="00805734" w:rsidRDefault="001D1FC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D1FC7" w:rsidRPr="0080573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P2- Implanty endoprotez stawu ramiennego i łokciowego</w:t>
            </w:r>
          </w:p>
        </w:tc>
      </w:tr>
      <w:tr w:rsidR="001D1FC7" w:rsidRPr="0080573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1FC7" w:rsidRPr="0080573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FC7" w:rsidRPr="00805734" w:rsidRDefault="001D1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1FC7" w:rsidRPr="0080573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1FC7" w:rsidRPr="00805734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73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0008D6" w:rsidRPr="00805734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805734" w:rsidRDefault="005B2EC9" w:rsidP="005B2EC9">
      <w:pPr>
        <w:rPr>
          <w:rFonts w:ascii="Arial" w:hAnsi="Arial" w:cs="Arial"/>
          <w:sz w:val="18"/>
          <w:szCs w:val="18"/>
        </w:rPr>
      </w:pPr>
      <w:r w:rsidRPr="00805734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Default="005B2EC9" w:rsidP="005B2EC9"/>
    <w:p w:rsidR="00805734" w:rsidRDefault="00805734" w:rsidP="005B2EC9"/>
    <w:p w:rsidR="00805734" w:rsidRDefault="00805734" w:rsidP="005B2EC9"/>
    <w:p w:rsidR="00805734" w:rsidRPr="00805734" w:rsidRDefault="00805734" w:rsidP="0080573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0573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0573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0573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805734" w:rsidRPr="00805734" w:rsidRDefault="00805734" w:rsidP="0080573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05734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C8C"/>
    <w:multiLevelType w:val="hybridMultilevel"/>
    <w:tmpl w:val="FDBC99EE"/>
    <w:lvl w:ilvl="0" w:tplc="184125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4B1A49"/>
    <w:multiLevelType w:val="hybridMultilevel"/>
    <w:tmpl w:val="10EA3312"/>
    <w:lvl w:ilvl="0" w:tplc="91330980">
      <w:start w:val="1"/>
      <w:numFmt w:val="decimal"/>
      <w:lvlText w:val="%1."/>
      <w:lvlJc w:val="left"/>
      <w:pPr>
        <w:ind w:left="720" w:hanging="360"/>
      </w:pPr>
    </w:lvl>
    <w:lvl w:ilvl="1" w:tplc="91330980" w:tentative="1">
      <w:start w:val="1"/>
      <w:numFmt w:val="lowerLetter"/>
      <w:lvlText w:val="%2."/>
      <w:lvlJc w:val="left"/>
      <w:pPr>
        <w:ind w:left="1440" w:hanging="360"/>
      </w:pPr>
    </w:lvl>
    <w:lvl w:ilvl="2" w:tplc="91330980" w:tentative="1">
      <w:start w:val="1"/>
      <w:numFmt w:val="lowerRoman"/>
      <w:lvlText w:val="%3."/>
      <w:lvlJc w:val="right"/>
      <w:pPr>
        <w:ind w:left="2160" w:hanging="180"/>
      </w:pPr>
    </w:lvl>
    <w:lvl w:ilvl="3" w:tplc="91330980" w:tentative="1">
      <w:start w:val="1"/>
      <w:numFmt w:val="decimal"/>
      <w:lvlText w:val="%4."/>
      <w:lvlJc w:val="left"/>
      <w:pPr>
        <w:ind w:left="2880" w:hanging="360"/>
      </w:pPr>
    </w:lvl>
    <w:lvl w:ilvl="4" w:tplc="91330980" w:tentative="1">
      <w:start w:val="1"/>
      <w:numFmt w:val="lowerLetter"/>
      <w:lvlText w:val="%5."/>
      <w:lvlJc w:val="left"/>
      <w:pPr>
        <w:ind w:left="3600" w:hanging="360"/>
      </w:pPr>
    </w:lvl>
    <w:lvl w:ilvl="5" w:tplc="91330980" w:tentative="1">
      <w:start w:val="1"/>
      <w:numFmt w:val="lowerRoman"/>
      <w:lvlText w:val="%6."/>
      <w:lvlJc w:val="right"/>
      <w:pPr>
        <w:ind w:left="4320" w:hanging="180"/>
      </w:pPr>
    </w:lvl>
    <w:lvl w:ilvl="6" w:tplc="91330980" w:tentative="1">
      <w:start w:val="1"/>
      <w:numFmt w:val="decimal"/>
      <w:lvlText w:val="%7."/>
      <w:lvlJc w:val="left"/>
      <w:pPr>
        <w:ind w:left="5040" w:hanging="360"/>
      </w:pPr>
    </w:lvl>
    <w:lvl w:ilvl="7" w:tplc="91330980" w:tentative="1">
      <w:start w:val="1"/>
      <w:numFmt w:val="lowerLetter"/>
      <w:lvlText w:val="%8."/>
      <w:lvlJc w:val="left"/>
      <w:pPr>
        <w:ind w:left="5760" w:hanging="360"/>
      </w:pPr>
    </w:lvl>
    <w:lvl w:ilvl="8" w:tplc="913309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8633">
    <w:abstractNumId w:val="6"/>
  </w:num>
  <w:num w:numId="2" w16cid:durableId="294720908">
    <w:abstractNumId w:val="8"/>
  </w:num>
  <w:num w:numId="3" w16cid:durableId="1417940187">
    <w:abstractNumId w:val="9"/>
  </w:num>
  <w:num w:numId="4" w16cid:durableId="528222305">
    <w:abstractNumId w:val="7"/>
  </w:num>
  <w:num w:numId="5" w16cid:durableId="1463185426">
    <w:abstractNumId w:val="2"/>
  </w:num>
  <w:num w:numId="6" w16cid:durableId="1962296827">
    <w:abstractNumId w:val="1"/>
  </w:num>
  <w:num w:numId="7" w16cid:durableId="1220937511">
    <w:abstractNumId w:val="5"/>
  </w:num>
  <w:num w:numId="8" w16cid:durableId="828978394">
    <w:abstractNumId w:val="3"/>
  </w:num>
  <w:num w:numId="9" w16cid:durableId="1228691701">
    <w:abstractNumId w:val="0"/>
  </w:num>
  <w:num w:numId="10" w16cid:durableId="1360273548">
    <w:abstractNumId w:val="4"/>
  </w:num>
  <w:num w:numId="11" w16cid:durableId="684551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D1FC7"/>
    <w:rsid w:val="00205C33"/>
    <w:rsid w:val="00224224"/>
    <w:rsid w:val="00343E1E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05734"/>
    <w:rsid w:val="008B2970"/>
    <w:rsid w:val="00A75C1D"/>
    <w:rsid w:val="00A840D3"/>
    <w:rsid w:val="00AE5CE9"/>
    <w:rsid w:val="00B3408F"/>
    <w:rsid w:val="00BB18B8"/>
    <w:rsid w:val="00C3756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16FB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2023-05-09T09:35:00Z</cp:lastPrinted>
  <dcterms:created xsi:type="dcterms:W3CDTF">2023-05-09T09:36:00Z</dcterms:created>
  <dcterms:modified xsi:type="dcterms:W3CDTF">2023-05-09T09:36:00Z</dcterms:modified>
</cp:coreProperties>
</file>