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2EC9" w:rsidRPr="009207AD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 w:rsidRPr="009207AD">
        <w:rPr>
          <w:rFonts w:ascii="Arial" w:hAnsi="Arial" w:cs="Arial"/>
          <w:sz w:val="20"/>
          <w:szCs w:val="20"/>
        </w:rPr>
        <w:t>Ciechanów</w:t>
      </w:r>
      <w:r w:rsidR="005B2EC9" w:rsidRPr="009207AD">
        <w:rPr>
          <w:rFonts w:ascii="Arial" w:hAnsi="Arial" w:cs="Arial"/>
          <w:sz w:val="20"/>
          <w:szCs w:val="20"/>
        </w:rPr>
        <w:t xml:space="preserve">, dnia </w:t>
      </w:r>
      <w:r w:rsidRPr="009207AD">
        <w:rPr>
          <w:rFonts w:ascii="Arial" w:hAnsi="Arial" w:cs="Arial"/>
          <w:sz w:val="20"/>
          <w:szCs w:val="20"/>
        </w:rPr>
        <w:t>09.05.2023</w:t>
      </w:r>
      <w:r w:rsidR="005B2EC9" w:rsidRPr="009207AD">
        <w:rPr>
          <w:rFonts w:ascii="Arial" w:hAnsi="Arial" w:cs="Arial"/>
          <w:sz w:val="20"/>
          <w:szCs w:val="20"/>
        </w:rPr>
        <w:t>r.</w:t>
      </w:r>
    </w:p>
    <w:p w:rsidR="005B2EC9" w:rsidRPr="009207AD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9207AD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 w:rsidRPr="009207AD">
        <w:rPr>
          <w:rFonts w:ascii="Arial" w:hAnsi="Arial" w:cs="Arial"/>
          <w:sz w:val="20"/>
          <w:szCs w:val="20"/>
        </w:rPr>
        <w:t>ZP/2501/35/23</w:t>
      </w:r>
    </w:p>
    <w:p w:rsidR="005B2EC9" w:rsidRPr="009207AD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 w:rsidRPr="009207AD">
        <w:rPr>
          <w:rFonts w:ascii="Arial" w:hAnsi="Arial" w:cs="Arial"/>
          <w:b/>
          <w:bCs/>
        </w:rPr>
        <w:t xml:space="preserve">Zawiadomienie o wyborze </w:t>
      </w:r>
    </w:p>
    <w:p w:rsidR="005B2EC9" w:rsidRPr="009207AD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 w:rsidRPr="009207AD">
        <w:rPr>
          <w:rFonts w:ascii="Arial" w:hAnsi="Arial" w:cs="Arial"/>
          <w:b/>
          <w:bCs/>
        </w:rPr>
        <w:t>najkorzystniejszej oferty</w:t>
      </w:r>
    </w:p>
    <w:p w:rsidR="005B2EC9" w:rsidRPr="009207AD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9207AD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9207AD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9207AD">
        <w:rPr>
          <w:rFonts w:ascii="Arial" w:hAnsi="Arial" w:cs="Arial"/>
          <w:b/>
          <w:sz w:val="20"/>
          <w:szCs w:val="20"/>
        </w:rPr>
        <w:t>Rękawiczki sterylne bezpudrowe i bezlateksowe i papier krepowany</w:t>
      </w:r>
    </w:p>
    <w:p w:rsidR="005B2EC9" w:rsidRPr="009207AD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Pr="009207AD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 w:rsidRPr="009207AD">
        <w:rPr>
          <w:rFonts w:ascii="Arial" w:hAnsi="Arial" w:cs="Arial"/>
        </w:rPr>
        <w:t xml:space="preserve">Specjalistyczny Szpital Wojewódzki w Ciechanowie </w:t>
      </w:r>
      <w:r w:rsidR="005B2EC9" w:rsidRPr="009207AD">
        <w:rPr>
          <w:rFonts w:ascii="Arial" w:hAnsi="Arial" w:cs="Arial"/>
        </w:rPr>
        <w:t>informuje, że w powołanym postępowaniu, wybrano ofertę złożoną przez:</w:t>
      </w:r>
    </w:p>
    <w:p w:rsidR="0041735B" w:rsidRPr="009207AD" w:rsidRDefault="0041735B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1735B" w:rsidRPr="009207A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1735B" w:rsidRPr="009207AD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7AD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Rękawiczki sterylne</w:t>
            </w:r>
          </w:p>
        </w:tc>
      </w:tr>
      <w:tr w:rsidR="0041735B" w:rsidRPr="009207A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1735B" w:rsidRPr="009207AD" w:rsidRDefault="00000000">
            <w:pPr>
              <w:rPr>
                <w:rFonts w:ascii="Arial" w:hAnsi="Arial" w:cs="Arial"/>
                <w:sz w:val="20"/>
                <w:szCs w:val="20"/>
              </w:rPr>
            </w:pPr>
            <w:r w:rsidRPr="009207AD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Abook Sp. z o.o.</w:t>
            </w:r>
            <w:r w:rsidRPr="009207AD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Brzostowska 22 04-985 Warszawa</w:t>
            </w:r>
            <w:r w:rsidRPr="009207AD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9521822413</w:t>
            </w:r>
          </w:p>
        </w:tc>
      </w:tr>
    </w:tbl>
    <w:p w:rsidR="0041735B" w:rsidRPr="009207AD" w:rsidRDefault="0041735B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1735B" w:rsidRPr="009207A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1735B" w:rsidRPr="009207AD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7AD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Papier krepowany naprzemiennie pakowany</w:t>
            </w:r>
          </w:p>
        </w:tc>
      </w:tr>
      <w:tr w:rsidR="0041735B" w:rsidRPr="009207A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207AD" w:rsidRDefault="009207AD" w:rsidP="009207AD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9207AD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Konsorcjum: </w:t>
            </w:r>
            <w:proofErr w:type="spellStart"/>
            <w:r w:rsidRPr="009207AD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Citonet</w:t>
            </w:r>
            <w:proofErr w:type="spellEnd"/>
            <w:r w:rsidRPr="009207AD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Pomorski Sp. z o. o. </w:t>
            </w:r>
          </w:p>
          <w:p w:rsidR="009207AD" w:rsidRPr="009207AD" w:rsidRDefault="009207AD" w:rsidP="009207AD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9207AD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Toruńskie Zakłady Materiałów Opatrunkowych SA</w:t>
            </w:r>
            <w:r w:rsidRPr="009207AD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</w:r>
            <w:proofErr w:type="spellStart"/>
            <w:r w:rsidRPr="009207AD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Zabagno</w:t>
            </w:r>
            <w:proofErr w:type="spellEnd"/>
            <w:r w:rsidRPr="009207AD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18 c, </w:t>
            </w:r>
          </w:p>
          <w:p w:rsidR="009207AD" w:rsidRPr="009207AD" w:rsidRDefault="009207AD" w:rsidP="009207AD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9207AD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83-115 Swarożyn </w:t>
            </w:r>
          </w:p>
          <w:p w:rsidR="009207AD" w:rsidRPr="009207AD" w:rsidRDefault="009207AD" w:rsidP="009207AD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9207AD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NIP: 499-03-39-595 / </w:t>
            </w:r>
          </w:p>
          <w:p w:rsidR="009207AD" w:rsidRPr="009207AD" w:rsidRDefault="009207AD" w:rsidP="009207AD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9207AD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ul.Żółkiewskiego</w:t>
            </w:r>
            <w:proofErr w:type="spellEnd"/>
            <w:r w:rsidRPr="009207AD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20/26, </w:t>
            </w:r>
          </w:p>
          <w:p w:rsidR="0041735B" w:rsidRPr="009207AD" w:rsidRDefault="009207AD" w:rsidP="009207AD">
            <w:pPr>
              <w:rPr>
                <w:rFonts w:ascii="Arial" w:hAnsi="Arial" w:cs="Arial"/>
                <w:sz w:val="20"/>
                <w:szCs w:val="20"/>
              </w:rPr>
            </w:pPr>
            <w:r w:rsidRPr="009207AD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87-100 Toruń</w:t>
            </w:r>
            <w:r w:rsidRPr="009207AD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NIP: 879-016-67-90</w:t>
            </w:r>
          </w:p>
        </w:tc>
      </w:tr>
    </w:tbl>
    <w:p w:rsidR="0041735B" w:rsidRPr="009207AD" w:rsidRDefault="0041735B">
      <w:pPr>
        <w:rPr>
          <w:rFonts w:ascii="Arial" w:hAnsi="Arial" w:cs="Arial"/>
          <w:sz w:val="20"/>
          <w:szCs w:val="20"/>
        </w:rPr>
      </w:pPr>
    </w:p>
    <w:p w:rsidR="00094753" w:rsidRPr="009207AD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Pr="009207AD" w:rsidRDefault="005B2EC9" w:rsidP="005B2EC9">
      <w:pPr>
        <w:ind w:right="108"/>
        <w:rPr>
          <w:rFonts w:ascii="Arial" w:hAnsi="Arial" w:cs="Arial"/>
          <w:sz w:val="20"/>
          <w:szCs w:val="20"/>
        </w:rPr>
      </w:pPr>
      <w:r w:rsidRPr="009207AD"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9207AD">
        <w:rPr>
          <w:rFonts w:ascii="Arial" w:hAnsi="Arial" w:cs="Arial"/>
          <w:sz w:val="20"/>
          <w:szCs w:val="20"/>
        </w:rPr>
        <w:t>28.04.2023</w:t>
      </w:r>
      <w:r w:rsidR="009207AD" w:rsidRPr="009207AD">
        <w:rPr>
          <w:rFonts w:ascii="Arial" w:hAnsi="Arial" w:cs="Arial"/>
          <w:sz w:val="20"/>
          <w:szCs w:val="20"/>
        </w:rPr>
        <w:t xml:space="preserve"> </w:t>
      </w:r>
      <w:r w:rsidR="007A3C34" w:rsidRPr="009207AD">
        <w:rPr>
          <w:rFonts w:ascii="Arial" w:hAnsi="Arial" w:cs="Arial"/>
          <w:sz w:val="20"/>
          <w:szCs w:val="20"/>
        </w:rPr>
        <w:t xml:space="preserve">godz. </w:t>
      </w:r>
      <w:r w:rsidR="009207AD" w:rsidRPr="009207AD">
        <w:rPr>
          <w:rFonts w:ascii="Arial" w:hAnsi="Arial" w:cs="Arial"/>
          <w:sz w:val="20"/>
          <w:szCs w:val="20"/>
        </w:rPr>
        <w:t xml:space="preserve">10:00 </w:t>
      </w:r>
      <w:r w:rsidRPr="009207AD">
        <w:rPr>
          <w:rFonts w:ascii="Arial" w:hAnsi="Arial" w:cs="Arial"/>
          <w:sz w:val="20"/>
          <w:szCs w:val="20"/>
        </w:rPr>
        <w:t xml:space="preserve">złożono </w:t>
      </w:r>
      <w:r w:rsidR="007A3C34" w:rsidRPr="009207AD">
        <w:rPr>
          <w:rFonts w:ascii="Arial" w:hAnsi="Arial" w:cs="Arial"/>
          <w:sz w:val="20"/>
          <w:szCs w:val="20"/>
        </w:rPr>
        <w:t>3</w:t>
      </w:r>
      <w:r w:rsidRPr="009207AD">
        <w:rPr>
          <w:rFonts w:ascii="Arial" w:hAnsi="Arial" w:cs="Arial"/>
          <w:sz w:val="20"/>
          <w:szCs w:val="20"/>
        </w:rPr>
        <w:t xml:space="preserve"> oferty:</w:t>
      </w:r>
    </w:p>
    <w:p w:rsidR="0041735B" w:rsidRPr="009207AD" w:rsidRDefault="0041735B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1735B" w:rsidRPr="009207A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1735B" w:rsidRPr="009207AD" w:rsidRDefault="00000000">
            <w:pPr>
              <w:rPr>
                <w:rFonts w:ascii="Arial" w:hAnsi="Arial" w:cs="Arial"/>
                <w:sz w:val="20"/>
                <w:szCs w:val="20"/>
              </w:rPr>
            </w:pPr>
            <w:r w:rsidRPr="009207AD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Rękawiczki sterylne</w:t>
            </w:r>
          </w:p>
        </w:tc>
      </w:tr>
      <w:tr w:rsidR="0041735B" w:rsidRPr="009207A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1735B" w:rsidRPr="009207AD" w:rsidRDefault="00000000">
            <w:pPr>
              <w:rPr>
                <w:rFonts w:ascii="Arial" w:hAnsi="Arial" w:cs="Arial"/>
                <w:sz w:val="20"/>
                <w:szCs w:val="20"/>
              </w:rPr>
            </w:pPr>
            <w:r w:rsidRPr="009207AD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Abook Sp. z o.o.</w:t>
            </w:r>
            <w:r w:rsidRPr="009207AD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Brzostowska 22 04-985 Warszawa</w:t>
            </w:r>
            <w:r w:rsidRPr="009207AD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9521822413</w:t>
            </w:r>
          </w:p>
        </w:tc>
      </w:tr>
      <w:tr w:rsidR="0041735B" w:rsidRPr="009207A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1735B" w:rsidRPr="009207AD" w:rsidRDefault="00000000">
            <w:pPr>
              <w:rPr>
                <w:rFonts w:ascii="Arial" w:hAnsi="Arial" w:cs="Arial"/>
                <w:sz w:val="20"/>
                <w:szCs w:val="20"/>
              </w:rPr>
            </w:pPr>
            <w:r w:rsidRPr="009207AD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SKAMEX Spółka z ograniczoną odpowiedzialnością</w:t>
            </w:r>
            <w:r w:rsidRPr="009207AD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Częstochowska 38/52 , 93-121 Łódź</w:t>
            </w:r>
            <w:r w:rsidRPr="009207AD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5542980836</w:t>
            </w:r>
          </w:p>
        </w:tc>
      </w:tr>
    </w:tbl>
    <w:p w:rsidR="0041735B" w:rsidRPr="009207AD" w:rsidRDefault="0041735B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41735B" w:rsidRPr="009207AD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1735B" w:rsidRPr="009207AD" w:rsidRDefault="00000000">
            <w:pPr>
              <w:rPr>
                <w:rFonts w:ascii="Arial" w:hAnsi="Arial" w:cs="Arial"/>
                <w:sz w:val="20"/>
                <w:szCs w:val="20"/>
              </w:rPr>
            </w:pPr>
            <w:r w:rsidRPr="009207AD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Papier krepowany naprzemiennie pakowany</w:t>
            </w:r>
          </w:p>
        </w:tc>
      </w:tr>
      <w:tr w:rsidR="0041735B" w:rsidRPr="009207A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207AD" w:rsidRDefault="009207AD" w:rsidP="009207AD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9207AD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Konsorcjum: </w:t>
            </w:r>
            <w:proofErr w:type="spellStart"/>
            <w:r w:rsidRPr="009207AD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Citonet</w:t>
            </w:r>
            <w:proofErr w:type="spellEnd"/>
            <w:r w:rsidRPr="009207AD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Pomorski Sp. z o. o. </w:t>
            </w:r>
          </w:p>
          <w:p w:rsidR="009207AD" w:rsidRPr="009207AD" w:rsidRDefault="009207AD" w:rsidP="009207AD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9207AD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i Toruńskie Zakłady Materiałów Opatrunkowych SA</w:t>
            </w:r>
            <w:r w:rsidRPr="009207AD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</w:r>
            <w:proofErr w:type="spellStart"/>
            <w:r w:rsidRPr="009207AD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Zabagno</w:t>
            </w:r>
            <w:proofErr w:type="spellEnd"/>
            <w:r w:rsidRPr="009207AD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18 c, </w:t>
            </w:r>
          </w:p>
          <w:p w:rsidR="009207AD" w:rsidRPr="009207AD" w:rsidRDefault="009207AD" w:rsidP="009207AD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9207AD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83-115 Swarożyn </w:t>
            </w:r>
          </w:p>
          <w:p w:rsidR="009207AD" w:rsidRPr="009207AD" w:rsidRDefault="009207AD" w:rsidP="009207AD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9207AD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NIP: 499-03-39-595 / </w:t>
            </w:r>
          </w:p>
          <w:p w:rsidR="009207AD" w:rsidRPr="009207AD" w:rsidRDefault="009207AD" w:rsidP="009207AD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9207AD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ul.Żółkiewskiego</w:t>
            </w:r>
            <w:proofErr w:type="spellEnd"/>
            <w:r w:rsidRPr="009207AD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20/26, </w:t>
            </w:r>
          </w:p>
          <w:p w:rsidR="0041735B" w:rsidRPr="009207AD" w:rsidRDefault="009207AD" w:rsidP="009207AD">
            <w:pPr>
              <w:rPr>
                <w:rFonts w:ascii="Arial" w:hAnsi="Arial" w:cs="Arial"/>
                <w:sz w:val="20"/>
                <w:szCs w:val="20"/>
              </w:rPr>
            </w:pPr>
            <w:r w:rsidRPr="009207AD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87-100 Toruń</w:t>
            </w:r>
            <w:r w:rsidRPr="009207AD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NIP: 879-016-67-90</w:t>
            </w:r>
          </w:p>
        </w:tc>
      </w:tr>
    </w:tbl>
    <w:p w:rsidR="007A3C34" w:rsidRPr="009207AD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Pr="009207AD" w:rsidRDefault="005B2EC9" w:rsidP="005B2EC9">
      <w:pPr>
        <w:rPr>
          <w:rFonts w:ascii="Arial" w:hAnsi="Arial" w:cs="Arial"/>
          <w:sz w:val="20"/>
          <w:szCs w:val="20"/>
        </w:rPr>
      </w:pPr>
      <w:r w:rsidRPr="009207AD">
        <w:rPr>
          <w:rFonts w:ascii="Arial" w:hAnsi="Arial" w:cs="Arial"/>
          <w:sz w:val="20"/>
          <w:szCs w:val="20"/>
        </w:rPr>
        <w:t>Wykonawców nie wykluczono.</w:t>
      </w:r>
    </w:p>
    <w:p w:rsidR="005B2EC9" w:rsidRPr="009207AD" w:rsidRDefault="005B2EC9" w:rsidP="005B2EC9">
      <w:pPr>
        <w:rPr>
          <w:rFonts w:ascii="Arial" w:hAnsi="Arial" w:cs="Arial"/>
          <w:sz w:val="20"/>
          <w:szCs w:val="20"/>
        </w:rPr>
      </w:pPr>
      <w:r w:rsidRPr="009207AD">
        <w:rPr>
          <w:rFonts w:ascii="Arial" w:hAnsi="Arial" w:cs="Arial"/>
          <w:sz w:val="20"/>
          <w:szCs w:val="20"/>
        </w:rPr>
        <w:t>Ofert nie odrzucono.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9207AD" w:rsidRDefault="009207AD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9207AD" w:rsidRDefault="009207AD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9207AD" w:rsidRDefault="009207AD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9207AD" w:rsidRDefault="009207AD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9207AD" w:rsidRDefault="009207AD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9207AD" w:rsidRPr="009207AD" w:rsidRDefault="009207AD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0008D6" w:rsidRPr="009207AD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 w:rsidRPr="009207AD">
        <w:rPr>
          <w:rFonts w:ascii="Arial" w:hAnsi="Arial" w:cs="Arial"/>
        </w:rPr>
        <w:lastRenderedPageBreak/>
        <w:t>Oferty otrzymały następującą punktację, przydzieloną w ramach ustalonych kryteriów oceny ofert.</w:t>
      </w:r>
    </w:p>
    <w:p w:rsidR="0041735B" w:rsidRPr="009207AD" w:rsidRDefault="0041735B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41735B" w:rsidRPr="009207AD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1735B" w:rsidRPr="009207AD" w:rsidRDefault="00000000">
            <w:pPr>
              <w:rPr>
                <w:rFonts w:ascii="Arial" w:hAnsi="Arial" w:cs="Arial"/>
                <w:sz w:val="20"/>
                <w:szCs w:val="20"/>
              </w:rPr>
            </w:pPr>
            <w:r w:rsidRPr="009207AD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1 - Rękawiczki sterylne</w:t>
            </w:r>
          </w:p>
        </w:tc>
      </w:tr>
      <w:tr w:rsidR="0041735B" w:rsidRPr="009207AD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1735B" w:rsidRPr="009207AD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7AD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1735B" w:rsidRPr="009207AD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7AD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41735B" w:rsidRPr="009207A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735B" w:rsidRPr="009207AD" w:rsidRDefault="00417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1735B" w:rsidRPr="009207AD" w:rsidRDefault="00000000">
            <w:pPr>
              <w:rPr>
                <w:rFonts w:ascii="Arial" w:hAnsi="Arial" w:cs="Arial"/>
                <w:sz w:val="20"/>
                <w:szCs w:val="20"/>
              </w:rPr>
            </w:pPr>
            <w:r w:rsidRPr="009207AD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1735B" w:rsidRPr="009207AD" w:rsidRDefault="00000000">
            <w:pPr>
              <w:rPr>
                <w:rFonts w:ascii="Arial" w:hAnsi="Arial" w:cs="Arial"/>
                <w:sz w:val="20"/>
                <w:szCs w:val="20"/>
              </w:rPr>
            </w:pPr>
            <w:r w:rsidRPr="009207AD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ocena próbek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1735B" w:rsidRPr="009207AD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7AD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41735B" w:rsidRPr="009207A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1735B" w:rsidRPr="009207AD" w:rsidRDefault="00000000">
            <w:pPr>
              <w:rPr>
                <w:rFonts w:ascii="Arial" w:hAnsi="Arial" w:cs="Arial"/>
                <w:sz w:val="20"/>
                <w:szCs w:val="20"/>
              </w:rPr>
            </w:pPr>
            <w:r w:rsidRPr="009207AD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Abook Sp. z o.o.</w:t>
            </w:r>
            <w:r w:rsidRPr="009207AD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Brzostowska 22 04-985 Warszawa</w:t>
            </w:r>
            <w:r w:rsidRPr="009207AD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9521822413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1735B" w:rsidRPr="009207AD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7AD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1735B" w:rsidRPr="009207AD" w:rsidRDefault="009207AD">
            <w:pPr>
              <w:jc w:val="center"/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 w:rsidRPr="009207AD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30</w:t>
            </w:r>
            <w:r w:rsidR="00000000" w:rsidRPr="009207AD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,00</w:t>
            </w:r>
          </w:p>
          <w:p w:rsidR="009207AD" w:rsidRPr="009207AD" w:rsidRDefault="0092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7AD">
              <w:rPr>
                <w:rFonts w:ascii="Arial" w:hAnsi="Arial" w:cs="Arial"/>
                <w:sz w:val="20"/>
                <w:szCs w:val="20"/>
              </w:rPr>
              <w:t>(90 pkt małych)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1735B" w:rsidRPr="009207AD" w:rsidRDefault="0092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7AD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</w:t>
            </w:r>
            <w:r w:rsidR="00000000" w:rsidRPr="009207AD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0,00</w:t>
            </w:r>
          </w:p>
        </w:tc>
      </w:tr>
      <w:tr w:rsidR="0041735B" w:rsidRPr="009207AD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207AD" w:rsidRPr="009207AD" w:rsidRDefault="00000000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 w:rsidRPr="009207AD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SKAMEX Spółka z ograniczoną odpowiedzialnością</w:t>
            </w:r>
            <w:r w:rsidRPr="009207AD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Częstochowska 38/52 , </w:t>
            </w:r>
          </w:p>
          <w:p w:rsidR="0041735B" w:rsidRPr="009207AD" w:rsidRDefault="00000000">
            <w:pPr>
              <w:rPr>
                <w:rFonts w:ascii="Arial" w:hAnsi="Arial" w:cs="Arial"/>
                <w:sz w:val="20"/>
                <w:szCs w:val="20"/>
              </w:rPr>
            </w:pPr>
            <w:r w:rsidRPr="009207AD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93-121 Łódź</w:t>
            </w:r>
            <w:r w:rsidRPr="009207AD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5542980836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1735B" w:rsidRPr="009207AD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7AD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64,69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1735B" w:rsidRPr="009207AD" w:rsidRDefault="009207AD">
            <w:pPr>
              <w:jc w:val="center"/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 w:rsidRPr="009207AD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30</w:t>
            </w:r>
            <w:r w:rsidR="00000000" w:rsidRPr="009207AD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,00</w:t>
            </w:r>
          </w:p>
          <w:p w:rsidR="009207AD" w:rsidRPr="009207AD" w:rsidRDefault="0092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7AD">
              <w:rPr>
                <w:rFonts w:ascii="Arial" w:hAnsi="Arial" w:cs="Arial"/>
                <w:sz w:val="20"/>
                <w:szCs w:val="20"/>
              </w:rPr>
              <w:t>(90 pkt małych)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1735B" w:rsidRPr="009207AD" w:rsidRDefault="0092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7AD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94,69</w:t>
            </w:r>
          </w:p>
        </w:tc>
      </w:tr>
    </w:tbl>
    <w:p w:rsidR="0041735B" w:rsidRPr="009207AD" w:rsidRDefault="0041735B">
      <w:pPr>
        <w:rPr>
          <w:rFonts w:ascii="Arial" w:hAnsi="Arial" w:cs="Arial"/>
          <w:sz w:val="20"/>
          <w:szCs w:val="20"/>
        </w:rPr>
      </w:pPr>
    </w:p>
    <w:p w:rsidR="0041735B" w:rsidRPr="009207AD" w:rsidRDefault="0041735B">
      <w:pPr>
        <w:rPr>
          <w:rFonts w:ascii="Arial" w:hAnsi="Arial" w:cs="Arial"/>
          <w:sz w:val="20"/>
          <w:szCs w:val="20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3624"/>
        <w:gridCol w:w="1812"/>
      </w:tblGrid>
      <w:tr w:rsidR="0041735B" w:rsidRPr="009207AD" w:rsidTr="009207AD">
        <w:tc>
          <w:tcPr>
            <w:tcW w:w="90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1735B" w:rsidRPr="009207AD" w:rsidRDefault="00000000">
            <w:pPr>
              <w:rPr>
                <w:rFonts w:ascii="Arial" w:hAnsi="Arial" w:cs="Arial"/>
                <w:sz w:val="20"/>
                <w:szCs w:val="20"/>
              </w:rPr>
            </w:pPr>
            <w:r w:rsidRPr="009207AD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2 - Papier krepowany naprzemiennie pakowany</w:t>
            </w:r>
          </w:p>
        </w:tc>
      </w:tr>
      <w:tr w:rsidR="0041735B" w:rsidRPr="009207AD" w:rsidTr="009207AD">
        <w:tc>
          <w:tcPr>
            <w:tcW w:w="3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1735B" w:rsidRPr="009207AD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7AD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41735B" w:rsidRPr="009207AD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7AD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9207AD" w:rsidRPr="009207AD" w:rsidTr="0067403D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7AD" w:rsidRPr="009207AD" w:rsidRDefault="00920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207AD" w:rsidRPr="009207AD" w:rsidRDefault="009207AD">
            <w:pPr>
              <w:rPr>
                <w:rFonts w:ascii="Arial" w:hAnsi="Arial" w:cs="Arial"/>
                <w:sz w:val="20"/>
                <w:szCs w:val="20"/>
              </w:rPr>
            </w:pPr>
            <w:r w:rsidRPr="009207AD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207AD" w:rsidRPr="009207AD" w:rsidRDefault="0092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7AD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9207AD" w:rsidRPr="009207AD" w:rsidTr="001C75AA"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207AD" w:rsidRPr="009207AD" w:rsidRDefault="009207AD" w:rsidP="009207AD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9207AD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Konsorcjum: </w:t>
            </w:r>
            <w:proofErr w:type="spellStart"/>
            <w:r w:rsidRPr="009207AD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Citonet</w:t>
            </w:r>
            <w:proofErr w:type="spellEnd"/>
            <w:r w:rsidRPr="009207AD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Pomorski Sp. z o. o. i Toruńskie Zakłady Materiałów Opatrunkowych SA</w:t>
            </w:r>
            <w:r w:rsidRPr="009207AD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</w:r>
            <w:proofErr w:type="spellStart"/>
            <w:r w:rsidRPr="009207AD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Zabagno</w:t>
            </w:r>
            <w:proofErr w:type="spellEnd"/>
            <w:r w:rsidRPr="009207AD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18 c, </w:t>
            </w:r>
          </w:p>
          <w:p w:rsidR="009207AD" w:rsidRPr="009207AD" w:rsidRDefault="009207AD" w:rsidP="009207AD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9207AD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83-115 Swarożyn </w:t>
            </w:r>
          </w:p>
          <w:p w:rsidR="009207AD" w:rsidRPr="009207AD" w:rsidRDefault="009207AD" w:rsidP="009207AD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r w:rsidRPr="009207AD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NIP: 499-03-39-595 / </w:t>
            </w:r>
          </w:p>
          <w:p w:rsidR="009207AD" w:rsidRPr="009207AD" w:rsidRDefault="009207AD" w:rsidP="009207AD">
            <w:pPr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</w:pPr>
            <w:proofErr w:type="spellStart"/>
            <w:r w:rsidRPr="009207AD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ul.Żółkiewskiego</w:t>
            </w:r>
            <w:proofErr w:type="spellEnd"/>
            <w:r w:rsidRPr="009207AD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 xml:space="preserve"> 20/26, </w:t>
            </w:r>
          </w:p>
          <w:p w:rsidR="009207AD" w:rsidRPr="009207AD" w:rsidRDefault="009207AD" w:rsidP="009207AD">
            <w:pPr>
              <w:rPr>
                <w:rFonts w:ascii="Arial" w:hAnsi="Arial" w:cs="Arial"/>
                <w:sz w:val="20"/>
                <w:szCs w:val="20"/>
              </w:rPr>
            </w:pPr>
            <w:r w:rsidRPr="009207AD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t>87-100 Toruń</w:t>
            </w:r>
            <w:r w:rsidRPr="009207AD">
              <w:rPr>
                <w:rFonts w:ascii="Arial" w:eastAsia="Arial" w:hAnsi="Arial" w:cs="Arial"/>
                <w:color w:val="000000"/>
                <w:position w:val="-2"/>
                <w:sz w:val="20"/>
                <w:szCs w:val="20"/>
              </w:rPr>
              <w:br/>
              <w:t>NIP: 879-016-67-90</w:t>
            </w:r>
          </w:p>
        </w:tc>
        <w:tc>
          <w:tcPr>
            <w:tcW w:w="3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207AD" w:rsidRPr="009207AD" w:rsidRDefault="0092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7AD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9207AD" w:rsidRPr="009207AD" w:rsidRDefault="0092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7AD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:rsidR="0041735B" w:rsidRPr="009207AD" w:rsidRDefault="0041735B">
      <w:pPr>
        <w:rPr>
          <w:rFonts w:ascii="Arial" w:hAnsi="Arial" w:cs="Arial"/>
          <w:sz w:val="20"/>
          <w:szCs w:val="20"/>
        </w:rPr>
      </w:pPr>
    </w:p>
    <w:p w:rsidR="005B2EC9" w:rsidRPr="009207AD" w:rsidRDefault="005B2EC9" w:rsidP="005B2EC9">
      <w:pPr>
        <w:rPr>
          <w:rFonts w:ascii="Arial" w:hAnsi="Arial" w:cs="Arial"/>
          <w:sz w:val="20"/>
          <w:szCs w:val="20"/>
        </w:rPr>
      </w:pPr>
      <w:r w:rsidRPr="009207AD">
        <w:rPr>
          <w:rFonts w:ascii="Arial" w:hAnsi="Arial" w:cs="Arial"/>
          <w:sz w:val="20"/>
          <w:szCs w:val="20"/>
        </w:rPr>
        <w:t>Jednostronnie podpisaną przez zamawiającego umowę prześlemy wybran</w:t>
      </w:r>
      <w:r w:rsidR="009207AD">
        <w:rPr>
          <w:rFonts w:ascii="Arial" w:hAnsi="Arial" w:cs="Arial"/>
          <w:sz w:val="20"/>
          <w:szCs w:val="20"/>
        </w:rPr>
        <w:t>ym</w:t>
      </w:r>
      <w:r w:rsidRPr="009207AD">
        <w:rPr>
          <w:rFonts w:ascii="Arial" w:hAnsi="Arial" w:cs="Arial"/>
          <w:sz w:val="20"/>
          <w:szCs w:val="20"/>
        </w:rPr>
        <w:t xml:space="preserve"> Wykonaw</w:t>
      </w:r>
      <w:r w:rsidR="009207AD">
        <w:rPr>
          <w:rFonts w:ascii="Arial" w:hAnsi="Arial" w:cs="Arial"/>
          <w:sz w:val="20"/>
          <w:szCs w:val="20"/>
        </w:rPr>
        <w:t>com</w:t>
      </w:r>
      <w:r w:rsidRPr="009207AD">
        <w:rPr>
          <w:rFonts w:ascii="Arial" w:hAnsi="Arial" w:cs="Arial"/>
          <w:sz w:val="20"/>
          <w:szCs w:val="20"/>
        </w:rPr>
        <w:t xml:space="preserve"> pocztą.</w:t>
      </w: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</w:p>
    <w:p w:rsidR="009207AD" w:rsidRDefault="009207AD" w:rsidP="005B2EC9">
      <w:pPr>
        <w:rPr>
          <w:rFonts w:ascii="Arial" w:hAnsi="Arial" w:cs="Arial"/>
          <w:sz w:val="20"/>
          <w:szCs w:val="20"/>
        </w:rPr>
      </w:pPr>
    </w:p>
    <w:p w:rsidR="009207AD" w:rsidRDefault="009207AD" w:rsidP="005B2EC9">
      <w:pPr>
        <w:rPr>
          <w:rFonts w:ascii="Arial" w:hAnsi="Arial" w:cs="Arial"/>
          <w:sz w:val="20"/>
          <w:szCs w:val="20"/>
        </w:rPr>
      </w:pPr>
    </w:p>
    <w:p w:rsidR="009207AD" w:rsidRPr="009207AD" w:rsidRDefault="009207AD" w:rsidP="005B2EC9">
      <w:pPr>
        <w:rPr>
          <w:rFonts w:ascii="Arial" w:hAnsi="Arial" w:cs="Arial"/>
          <w:sz w:val="20"/>
          <w:szCs w:val="20"/>
        </w:rPr>
      </w:pPr>
    </w:p>
    <w:p w:rsidR="009207AD" w:rsidRPr="009207AD" w:rsidRDefault="009207AD" w:rsidP="009207AD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9207AD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9207AD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9207AD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:rsidR="009207AD" w:rsidRPr="009207AD" w:rsidRDefault="009207AD" w:rsidP="009207AD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9207AD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21A0A"/>
    <w:multiLevelType w:val="hybridMultilevel"/>
    <w:tmpl w:val="6AAE1F54"/>
    <w:lvl w:ilvl="0" w:tplc="64302244">
      <w:start w:val="1"/>
      <w:numFmt w:val="decimal"/>
      <w:lvlText w:val="%1."/>
      <w:lvlJc w:val="left"/>
      <w:pPr>
        <w:ind w:left="720" w:hanging="360"/>
      </w:pPr>
    </w:lvl>
    <w:lvl w:ilvl="1" w:tplc="64302244" w:tentative="1">
      <w:start w:val="1"/>
      <w:numFmt w:val="lowerLetter"/>
      <w:lvlText w:val="%2."/>
      <w:lvlJc w:val="left"/>
      <w:pPr>
        <w:ind w:left="1440" w:hanging="360"/>
      </w:pPr>
    </w:lvl>
    <w:lvl w:ilvl="2" w:tplc="64302244" w:tentative="1">
      <w:start w:val="1"/>
      <w:numFmt w:val="lowerRoman"/>
      <w:lvlText w:val="%3."/>
      <w:lvlJc w:val="right"/>
      <w:pPr>
        <w:ind w:left="2160" w:hanging="180"/>
      </w:pPr>
    </w:lvl>
    <w:lvl w:ilvl="3" w:tplc="64302244" w:tentative="1">
      <w:start w:val="1"/>
      <w:numFmt w:val="decimal"/>
      <w:lvlText w:val="%4."/>
      <w:lvlJc w:val="left"/>
      <w:pPr>
        <w:ind w:left="2880" w:hanging="360"/>
      </w:pPr>
    </w:lvl>
    <w:lvl w:ilvl="4" w:tplc="64302244" w:tentative="1">
      <w:start w:val="1"/>
      <w:numFmt w:val="lowerLetter"/>
      <w:lvlText w:val="%5."/>
      <w:lvlJc w:val="left"/>
      <w:pPr>
        <w:ind w:left="3600" w:hanging="360"/>
      </w:pPr>
    </w:lvl>
    <w:lvl w:ilvl="5" w:tplc="64302244" w:tentative="1">
      <w:start w:val="1"/>
      <w:numFmt w:val="lowerRoman"/>
      <w:lvlText w:val="%6."/>
      <w:lvlJc w:val="right"/>
      <w:pPr>
        <w:ind w:left="4320" w:hanging="180"/>
      </w:pPr>
    </w:lvl>
    <w:lvl w:ilvl="6" w:tplc="64302244" w:tentative="1">
      <w:start w:val="1"/>
      <w:numFmt w:val="decimal"/>
      <w:lvlText w:val="%7."/>
      <w:lvlJc w:val="left"/>
      <w:pPr>
        <w:ind w:left="5040" w:hanging="360"/>
      </w:pPr>
    </w:lvl>
    <w:lvl w:ilvl="7" w:tplc="64302244" w:tentative="1">
      <w:start w:val="1"/>
      <w:numFmt w:val="lowerLetter"/>
      <w:lvlText w:val="%8."/>
      <w:lvlJc w:val="left"/>
      <w:pPr>
        <w:ind w:left="5760" w:hanging="360"/>
      </w:pPr>
    </w:lvl>
    <w:lvl w:ilvl="8" w:tplc="643022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18A3DC6"/>
    <w:multiLevelType w:val="hybridMultilevel"/>
    <w:tmpl w:val="17183BB6"/>
    <w:lvl w:ilvl="0" w:tplc="83375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691590">
    <w:abstractNumId w:val="6"/>
  </w:num>
  <w:num w:numId="2" w16cid:durableId="1745373635">
    <w:abstractNumId w:val="8"/>
  </w:num>
  <w:num w:numId="3" w16cid:durableId="1128354957">
    <w:abstractNumId w:val="9"/>
  </w:num>
  <w:num w:numId="4" w16cid:durableId="132719308">
    <w:abstractNumId w:val="7"/>
  </w:num>
  <w:num w:numId="5" w16cid:durableId="348721935">
    <w:abstractNumId w:val="3"/>
  </w:num>
  <w:num w:numId="6" w16cid:durableId="1265965437">
    <w:abstractNumId w:val="2"/>
  </w:num>
  <w:num w:numId="7" w16cid:durableId="742484401">
    <w:abstractNumId w:val="5"/>
  </w:num>
  <w:num w:numId="8" w16cid:durableId="1666280144">
    <w:abstractNumId w:val="4"/>
  </w:num>
  <w:num w:numId="9" w16cid:durableId="905995929">
    <w:abstractNumId w:val="0"/>
  </w:num>
  <w:num w:numId="10" w16cid:durableId="810946157">
    <w:abstractNumId w:val="10"/>
  </w:num>
  <w:num w:numId="11" w16cid:durableId="866987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41735B"/>
    <w:rsid w:val="00523E13"/>
    <w:rsid w:val="00555AD3"/>
    <w:rsid w:val="005A23C2"/>
    <w:rsid w:val="005B26A1"/>
    <w:rsid w:val="005B2EC9"/>
    <w:rsid w:val="005C3376"/>
    <w:rsid w:val="005F54C7"/>
    <w:rsid w:val="0061632A"/>
    <w:rsid w:val="0065270F"/>
    <w:rsid w:val="006731A1"/>
    <w:rsid w:val="00691D9B"/>
    <w:rsid w:val="00732100"/>
    <w:rsid w:val="007A3C34"/>
    <w:rsid w:val="008B2970"/>
    <w:rsid w:val="009207AD"/>
    <w:rsid w:val="00A75C1D"/>
    <w:rsid w:val="00A840D3"/>
    <w:rsid w:val="00AE5CE9"/>
    <w:rsid w:val="00B3408F"/>
    <w:rsid w:val="00BB18B8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84572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2023-05-09T11:07:00Z</cp:lastPrinted>
  <dcterms:created xsi:type="dcterms:W3CDTF">2023-05-09T11:07:00Z</dcterms:created>
  <dcterms:modified xsi:type="dcterms:W3CDTF">2023-05-09T11:07:00Z</dcterms:modified>
</cp:coreProperties>
</file>