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65D79058" w:rsidR="004004A8" w:rsidRPr="0032743F" w:rsidRDefault="00D24C27" w:rsidP="007F1F9F">
      <w:pPr>
        <w:rPr>
          <w:b/>
        </w:rPr>
      </w:pPr>
      <w:r w:rsidRPr="0032743F">
        <w:rPr>
          <w:b/>
        </w:rPr>
        <w:t>ZP/2501/</w:t>
      </w:r>
      <w:r w:rsidR="004C20B3">
        <w:rPr>
          <w:b/>
        </w:rPr>
        <w:t>45</w:t>
      </w:r>
      <w:r w:rsidR="00C216D7">
        <w:rPr>
          <w:b/>
        </w:rPr>
        <w:t>/23</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2624D0B" w14:textId="44FBE827" w:rsidR="001B6ACF" w:rsidRDefault="001B6ACF" w:rsidP="004C20B3">
      <w:bookmarkStart w:id="1" w:name="_Hlk127265696"/>
      <w:bookmarkStart w:id="2" w:name="_Hlk524509965"/>
      <w:r w:rsidRPr="001B6ACF">
        <w:t xml:space="preserve">Roboty budowlane realizowane w ramach zadania </w:t>
      </w:r>
      <w:r>
        <w:t xml:space="preserve">pn. </w:t>
      </w:r>
      <w:r w:rsidR="00C216D7">
        <w:t xml:space="preserve">Przebudowa </w:t>
      </w:r>
      <w:bookmarkEnd w:id="1"/>
      <w:r w:rsidR="004C20B3">
        <w:t>poczty pneumatycznej.</w:t>
      </w:r>
    </w:p>
    <w:p w14:paraId="1FEEEEF4" w14:textId="77777777" w:rsidR="00081475" w:rsidRDefault="00081475" w:rsidP="009B5E1E">
      <w:pPr>
        <w:tabs>
          <w:tab w:val="left" w:pos="600"/>
          <w:tab w:val="center" w:pos="4736"/>
        </w:tabs>
        <w:ind w:left="0"/>
      </w:pPr>
    </w:p>
    <w:p w14:paraId="725C0595" w14:textId="4E95262B" w:rsidR="0074024E" w:rsidRPr="007F1F9F" w:rsidRDefault="007F1F9F" w:rsidP="009B5E1E">
      <w:pPr>
        <w:tabs>
          <w:tab w:val="left" w:pos="600"/>
          <w:tab w:val="center" w:pos="4736"/>
        </w:tabs>
        <w:ind w:left="0"/>
        <w:rPr>
          <w:highlight w:val="yellow"/>
        </w:rPr>
      </w:pPr>
      <w:r w:rsidRPr="001745C2">
        <w:t>Postępowanie</w:t>
      </w:r>
      <w:r w:rsidR="0074024E" w:rsidRPr="001745C2">
        <w:t xml:space="preserve"> ogłoszon</w:t>
      </w:r>
      <w:r w:rsidRPr="001745C2">
        <w:t>e</w:t>
      </w:r>
      <w:r w:rsidR="0074024E" w:rsidRPr="001745C2">
        <w:t xml:space="preserve"> w </w:t>
      </w:r>
      <w:r w:rsidR="00233C87" w:rsidRPr="00233C87">
        <w:t>2023/BZP 00208567/01 z dnia 2023-05-10</w:t>
      </w:r>
    </w:p>
    <w:p w14:paraId="42957707" w14:textId="77777777" w:rsidR="00081475" w:rsidRDefault="00081475" w:rsidP="009B5E1E">
      <w:pPr>
        <w:pStyle w:val="Nagwek8"/>
        <w:numPr>
          <w:ilvl w:val="0"/>
          <w:numId w:val="0"/>
        </w:numPr>
        <w:spacing w:before="0"/>
        <w:ind w:right="0"/>
        <w:rPr>
          <w:b w:val="0"/>
          <w:bCs/>
          <w:sz w:val="18"/>
        </w:rPr>
      </w:pPr>
    </w:p>
    <w:p w14:paraId="4F4F2927" w14:textId="1B8B1AF2"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2"/>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0D8F8140" w14:textId="77777777" w:rsidR="00052765" w:rsidRPr="00C43E1A" w:rsidRDefault="00052765" w:rsidP="007F1F9F">
      <w:pPr>
        <w:rPr>
          <w:rFonts w:ascii="Tahoma" w:hAnsi="Tahoma" w:cs="Tahoma"/>
          <w:b/>
          <w:bCs/>
          <w:i/>
          <w:iCs/>
        </w:rPr>
      </w:pPr>
    </w:p>
    <w:p w14:paraId="555E2EFE" w14:textId="62F2C9C6" w:rsidR="00052765" w:rsidRPr="0032743F" w:rsidRDefault="00052765" w:rsidP="007F1F9F">
      <w:r>
        <w:t>Ciechanów,</w:t>
      </w:r>
      <w:r w:rsidR="00C06804">
        <w:t xml:space="preserve"> </w:t>
      </w:r>
      <w:r w:rsidR="00233C87">
        <w:t>10.05.2023 r.</w:t>
      </w:r>
    </w:p>
    <w:p w14:paraId="193DAFB3" w14:textId="77777777" w:rsidR="004004A8" w:rsidRPr="0032743F" w:rsidRDefault="004004A8" w:rsidP="007F1F9F"/>
    <w:p w14:paraId="6E8A2F4E" w14:textId="77777777" w:rsidR="004004A8" w:rsidRPr="0032743F" w:rsidRDefault="004004A8" w:rsidP="007F1F9F"/>
    <w:p w14:paraId="4645B5E7" w14:textId="19C96773" w:rsidR="004004A8" w:rsidRDefault="004004A8" w:rsidP="007F1F9F"/>
    <w:p w14:paraId="648C9D2A" w14:textId="01764721" w:rsidR="00B313B9" w:rsidRDefault="00B313B9" w:rsidP="007F1F9F"/>
    <w:p w14:paraId="31935B8F" w14:textId="7D2C5AFB" w:rsidR="00B313B9" w:rsidRDefault="00B313B9" w:rsidP="007F1F9F"/>
    <w:p w14:paraId="29AB5951" w14:textId="642837C5" w:rsidR="00B313B9" w:rsidRDefault="00FB35EB" w:rsidP="007F1F9F">
      <w:r w:rsidRPr="00AC52A8">
        <w:drawing>
          <wp:inline distT="0" distB="0" distL="0" distR="0" wp14:anchorId="75F06AA9" wp14:editId="2338DD64">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4442370D" w14:textId="77777777" w:rsidR="00B313B9" w:rsidRPr="0032743F" w:rsidRDefault="00B313B9" w:rsidP="007F1F9F"/>
    <w:p w14:paraId="7B602E6A" w14:textId="7ACD1E2E" w:rsidR="0060793A" w:rsidRPr="0032743F" w:rsidRDefault="00FB35EB" w:rsidP="007F1F9F">
      <w:r>
        <w:rPr>
          <w:noProof/>
        </w:rPr>
        <w:drawing>
          <wp:inline distT="0" distB="0" distL="0" distR="0" wp14:anchorId="48841DC2" wp14:editId="1C977E18">
            <wp:extent cx="1706880" cy="676910"/>
            <wp:effectExtent l="0" t="0" r="7620" b="8890"/>
            <wp:docPr id="1031538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676910"/>
                    </a:xfrm>
                    <a:prstGeom prst="rect">
                      <a:avLst/>
                    </a:prstGeom>
                    <a:noFill/>
                  </pic:spPr>
                </pic:pic>
              </a:graphicData>
            </a:graphic>
          </wp:inline>
        </w:drawing>
      </w:r>
    </w:p>
    <w:p w14:paraId="33E18DFF" w14:textId="77777777" w:rsidR="0060793A" w:rsidRPr="0032743F" w:rsidRDefault="0060793A" w:rsidP="007F1F9F"/>
    <w:p w14:paraId="6F114248" w14:textId="5E925455" w:rsidR="0060793A" w:rsidRDefault="0060793A" w:rsidP="007F1F9F"/>
    <w:p w14:paraId="63E54E11" w14:textId="77777777" w:rsidR="004C20B3" w:rsidRDefault="004C20B3" w:rsidP="007F1F9F"/>
    <w:p w14:paraId="29EFF780" w14:textId="77777777" w:rsidR="004C20B3" w:rsidRDefault="004C20B3" w:rsidP="007F1F9F"/>
    <w:p w14:paraId="11BFEB2F" w14:textId="77777777" w:rsidR="004C20B3" w:rsidRDefault="004C20B3" w:rsidP="007F1F9F"/>
    <w:p w14:paraId="562BEAD3" w14:textId="77777777" w:rsidR="004C20B3" w:rsidRDefault="004C20B3" w:rsidP="007F1F9F"/>
    <w:p w14:paraId="3D3A521F" w14:textId="77777777" w:rsidR="004C20B3" w:rsidRDefault="004C20B3" w:rsidP="007F1F9F"/>
    <w:p w14:paraId="55D15C30" w14:textId="77777777" w:rsidR="004C20B3" w:rsidRDefault="004C20B3" w:rsidP="007F1F9F"/>
    <w:p w14:paraId="04EC524A" w14:textId="77777777" w:rsidR="004C20B3" w:rsidRDefault="004C20B3" w:rsidP="007F1F9F"/>
    <w:p w14:paraId="7FE8328C" w14:textId="77777777" w:rsidR="004C20B3" w:rsidRDefault="004C20B3" w:rsidP="007F1F9F"/>
    <w:p w14:paraId="276A4503" w14:textId="77777777" w:rsidR="004C20B3" w:rsidRPr="0032743F" w:rsidRDefault="004C20B3" w:rsidP="007F1F9F"/>
    <w:p w14:paraId="0428AB69" w14:textId="77777777" w:rsidR="0060793A" w:rsidRPr="0032743F" w:rsidRDefault="0060793A" w:rsidP="007F1F9F"/>
    <w:p w14:paraId="27449A50" w14:textId="77777777" w:rsidR="00114AC4" w:rsidRPr="0032743F" w:rsidRDefault="00114AC4" w:rsidP="007F1F9F"/>
    <w:p w14:paraId="0DE0A743" w14:textId="77777777" w:rsidR="0063739B" w:rsidRPr="0032743F" w:rsidRDefault="0063739B" w:rsidP="007F1F9F"/>
    <w:p w14:paraId="7E7D71A7" w14:textId="77777777" w:rsidR="0063739B" w:rsidRPr="0032743F" w:rsidRDefault="0063739B" w:rsidP="007F1F9F"/>
    <w:p w14:paraId="2D7E1C57" w14:textId="77777777" w:rsidR="0063739B" w:rsidRPr="0032743F" w:rsidRDefault="0063739B" w:rsidP="007F1F9F"/>
    <w:p w14:paraId="5A11F512" w14:textId="77777777" w:rsidR="0063739B" w:rsidRPr="0032743F" w:rsidRDefault="0063739B" w:rsidP="007F1F9F"/>
    <w:p w14:paraId="7DF3879B" w14:textId="77777777" w:rsidR="0063739B" w:rsidRPr="0032743F" w:rsidRDefault="0063739B" w:rsidP="007F1F9F"/>
    <w:p w14:paraId="02A63DDF" w14:textId="77777777" w:rsidR="0063739B" w:rsidRPr="0032743F" w:rsidRDefault="0063739B" w:rsidP="007F1F9F"/>
    <w:p w14:paraId="3EA05187" w14:textId="77777777" w:rsidR="0063739B" w:rsidRPr="0032743F" w:rsidRDefault="0063739B" w:rsidP="007F1F9F"/>
    <w:p w14:paraId="276486C2" w14:textId="77777777" w:rsidR="0063739B" w:rsidRPr="0032743F" w:rsidRDefault="0063739B" w:rsidP="007F1F9F"/>
    <w:p w14:paraId="56927B5F" w14:textId="77777777" w:rsidR="00114AC4" w:rsidRPr="0032743F" w:rsidRDefault="00114AC4" w:rsidP="007F1F9F"/>
    <w:p w14:paraId="4C93BC82" w14:textId="77777777" w:rsidR="0060793A" w:rsidRPr="0032743F" w:rsidRDefault="0060793A" w:rsidP="007F1F9F"/>
    <w:p w14:paraId="5AB3AEA0" w14:textId="77777777" w:rsidR="004004A8" w:rsidRDefault="004004A8" w:rsidP="007F1F9F"/>
    <w:p w14:paraId="3A3F2371" w14:textId="77777777" w:rsidR="00A62026" w:rsidRPr="0032743F" w:rsidRDefault="00A62026" w:rsidP="007F1F9F"/>
    <w:p w14:paraId="233F6E6F" w14:textId="77777777" w:rsidR="004004A8" w:rsidRPr="0032743F" w:rsidRDefault="004004A8" w:rsidP="007F1F9F"/>
    <w:p w14:paraId="55BDE8A9" w14:textId="77777777" w:rsidR="004004A8" w:rsidRPr="0032743F" w:rsidRDefault="004004A8" w:rsidP="007F1F9F">
      <w:pPr>
        <w:pStyle w:val="Nagwek8"/>
        <w:numPr>
          <w:ilvl w:val="0"/>
          <w:numId w:val="0"/>
        </w:numPr>
        <w:spacing w:before="0"/>
        <w:rPr>
          <w:sz w:val="18"/>
        </w:rPr>
      </w:pPr>
      <w:r w:rsidRPr="0032743F">
        <w:rPr>
          <w:sz w:val="18"/>
        </w:rPr>
        <w:t>SPIS TREŚCI</w:t>
      </w:r>
    </w:p>
    <w:p w14:paraId="7A83820F" w14:textId="3049DEFE" w:rsidR="00802957" w:rsidRDefault="004004A8">
      <w:pPr>
        <w:pStyle w:val="Spistreci2"/>
        <w:tabs>
          <w:tab w:val="right" w:leader="dot" w:pos="9060"/>
        </w:tabs>
        <w:rPr>
          <w:rFonts w:asciiTheme="minorHAnsi" w:eastAsiaTheme="minorEastAsia" w:hAnsiTheme="minorHAnsi" w:cstheme="minorBidi"/>
          <w:b w:val="0"/>
          <w:bCs w:val="0"/>
          <w:noProof/>
          <w:kern w:val="2"/>
          <w14:ligatures w14:val="standardContextual"/>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134434543" w:history="1">
        <w:r w:rsidR="00802957" w:rsidRPr="00FC5E72">
          <w:rPr>
            <w:rStyle w:val="Hipercze"/>
            <w:noProof/>
          </w:rPr>
          <w:t>I. Nazwa oraz adres zamawiającego</w:t>
        </w:r>
        <w:r w:rsidR="00802957">
          <w:rPr>
            <w:noProof/>
            <w:webHidden/>
          </w:rPr>
          <w:tab/>
        </w:r>
        <w:r w:rsidR="00802957">
          <w:rPr>
            <w:noProof/>
            <w:webHidden/>
          </w:rPr>
          <w:fldChar w:fldCharType="begin"/>
        </w:r>
        <w:r w:rsidR="00802957">
          <w:rPr>
            <w:noProof/>
            <w:webHidden/>
          </w:rPr>
          <w:instrText xml:space="preserve"> PAGEREF _Toc134434543 \h </w:instrText>
        </w:r>
        <w:r w:rsidR="00802957">
          <w:rPr>
            <w:noProof/>
            <w:webHidden/>
          </w:rPr>
        </w:r>
        <w:r w:rsidR="00802957">
          <w:rPr>
            <w:noProof/>
            <w:webHidden/>
          </w:rPr>
          <w:fldChar w:fldCharType="separate"/>
        </w:r>
        <w:r w:rsidR="00802957">
          <w:rPr>
            <w:noProof/>
            <w:webHidden/>
          </w:rPr>
          <w:t>3</w:t>
        </w:r>
        <w:r w:rsidR="00802957">
          <w:rPr>
            <w:noProof/>
            <w:webHidden/>
          </w:rPr>
          <w:fldChar w:fldCharType="end"/>
        </w:r>
      </w:hyperlink>
    </w:p>
    <w:p w14:paraId="22217B9A" w14:textId="3D530D96"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4" w:history="1">
        <w:r w:rsidR="00802957" w:rsidRPr="00FC5E72">
          <w:rPr>
            <w:rStyle w:val="Hipercze"/>
            <w:noProof/>
          </w:rPr>
          <w:t>II.  Adres strony internetowej, na której udostępniane będą zmiany i wyjaśnienia treści SWZ oraz inne dokumenty zamówienia bezpośrednio związane z postępowaniem o udzielenie zamówienia</w:t>
        </w:r>
        <w:r w:rsidR="00802957">
          <w:rPr>
            <w:noProof/>
            <w:webHidden/>
          </w:rPr>
          <w:tab/>
        </w:r>
        <w:r w:rsidR="00802957">
          <w:rPr>
            <w:noProof/>
            <w:webHidden/>
          </w:rPr>
          <w:fldChar w:fldCharType="begin"/>
        </w:r>
        <w:r w:rsidR="00802957">
          <w:rPr>
            <w:noProof/>
            <w:webHidden/>
          </w:rPr>
          <w:instrText xml:space="preserve"> PAGEREF _Toc134434544 \h </w:instrText>
        </w:r>
        <w:r w:rsidR="00802957">
          <w:rPr>
            <w:noProof/>
            <w:webHidden/>
          </w:rPr>
        </w:r>
        <w:r w:rsidR="00802957">
          <w:rPr>
            <w:noProof/>
            <w:webHidden/>
          </w:rPr>
          <w:fldChar w:fldCharType="separate"/>
        </w:r>
        <w:r w:rsidR="00802957">
          <w:rPr>
            <w:noProof/>
            <w:webHidden/>
          </w:rPr>
          <w:t>3</w:t>
        </w:r>
        <w:r w:rsidR="00802957">
          <w:rPr>
            <w:noProof/>
            <w:webHidden/>
          </w:rPr>
          <w:fldChar w:fldCharType="end"/>
        </w:r>
      </w:hyperlink>
    </w:p>
    <w:p w14:paraId="798F8A0D" w14:textId="74ACB554"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5" w:history="1">
        <w:r w:rsidR="00802957" w:rsidRPr="00FC5E72">
          <w:rPr>
            <w:rStyle w:val="Hipercze"/>
            <w:noProof/>
          </w:rPr>
          <w:t>III.  Tryb udzielenia zamówienia</w:t>
        </w:r>
        <w:r w:rsidR="00802957">
          <w:rPr>
            <w:noProof/>
            <w:webHidden/>
          </w:rPr>
          <w:tab/>
        </w:r>
        <w:r w:rsidR="00802957">
          <w:rPr>
            <w:noProof/>
            <w:webHidden/>
          </w:rPr>
          <w:fldChar w:fldCharType="begin"/>
        </w:r>
        <w:r w:rsidR="00802957">
          <w:rPr>
            <w:noProof/>
            <w:webHidden/>
          </w:rPr>
          <w:instrText xml:space="preserve"> PAGEREF _Toc134434545 \h </w:instrText>
        </w:r>
        <w:r w:rsidR="00802957">
          <w:rPr>
            <w:noProof/>
            <w:webHidden/>
          </w:rPr>
        </w:r>
        <w:r w:rsidR="00802957">
          <w:rPr>
            <w:noProof/>
            <w:webHidden/>
          </w:rPr>
          <w:fldChar w:fldCharType="separate"/>
        </w:r>
        <w:r w:rsidR="00802957">
          <w:rPr>
            <w:noProof/>
            <w:webHidden/>
          </w:rPr>
          <w:t>3</w:t>
        </w:r>
        <w:r w:rsidR="00802957">
          <w:rPr>
            <w:noProof/>
            <w:webHidden/>
          </w:rPr>
          <w:fldChar w:fldCharType="end"/>
        </w:r>
      </w:hyperlink>
    </w:p>
    <w:p w14:paraId="12AFFD07" w14:textId="70E2959E"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6" w:history="1">
        <w:r w:rsidR="00802957" w:rsidRPr="00FC5E72">
          <w:rPr>
            <w:rStyle w:val="Hipercze"/>
            <w:noProof/>
          </w:rPr>
          <w:t>IV. Informacja, czy zamawiający przewiduje wybór najkorzystniejszej oferty z możliwością prowadzenia negocjacji</w:t>
        </w:r>
        <w:r w:rsidR="00802957">
          <w:rPr>
            <w:noProof/>
            <w:webHidden/>
          </w:rPr>
          <w:tab/>
        </w:r>
        <w:r w:rsidR="00802957">
          <w:rPr>
            <w:noProof/>
            <w:webHidden/>
          </w:rPr>
          <w:fldChar w:fldCharType="begin"/>
        </w:r>
        <w:r w:rsidR="00802957">
          <w:rPr>
            <w:noProof/>
            <w:webHidden/>
          </w:rPr>
          <w:instrText xml:space="preserve"> PAGEREF _Toc134434546 \h </w:instrText>
        </w:r>
        <w:r w:rsidR="00802957">
          <w:rPr>
            <w:noProof/>
            <w:webHidden/>
          </w:rPr>
        </w:r>
        <w:r w:rsidR="00802957">
          <w:rPr>
            <w:noProof/>
            <w:webHidden/>
          </w:rPr>
          <w:fldChar w:fldCharType="separate"/>
        </w:r>
        <w:r w:rsidR="00802957">
          <w:rPr>
            <w:noProof/>
            <w:webHidden/>
          </w:rPr>
          <w:t>4</w:t>
        </w:r>
        <w:r w:rsidR="00802957">
          <w:rPr>
            <w:noProof/>
            <w:webHidden/>
          </w:rPr>
          <w:fldChar w:fldCharType="end"/>
        </w:r>
      </w:hyperlink>
    </w:p>
    <w:p w14:paraId="048AA307" w14:textId="4C2AE85D"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7" w:history="1">
        <w:r w:rsidR="00802957" w:rsidRPr="00FC5E72">
          <w:rPr>
            <w:rStyle w:val="Hipercze"/>
            <w:i/>
            <w:noProof/>
          </w:rPr>
          <w:t>V.  Opis przedmiotu zamówienia</w:t>
        </w:r>
        <w:r w:rsidR="00802957">
          <w:rPr>
            <w:noProof/>
            <w:webHidden/>
          </w:rPr>
          <w:tab/>
        </w:r>
        <w:r w:rsidR="00802957">
          <w:rPr>
            <w:noProof/>
            <w:webHidden/>
          </w:rPr>
          <w:fldChar w:fldCharType="begin"/>
        </w:r>
        <w:r w:rsidR="00802957">
          <w:rPr>
            <w:noProof/>
            <w:webHidden/>
          </w:rPr>
          <w:instrText xml:space="preserve"> PAGEREF _Toc134434547 \h </w:instrText>
        </w:r>
        <w:r w:rsidR="00802957">
          <w:rPr>
            <w:noProof/>
            <w:webHidden/>
          </w:rPr>
        </w:r>
        <w:r w:rsidR="00802957">
          <w:rPr>
            <w:noProof/>
            <w:webHidden/>
          </w:rPr>
          <w:fldChar w:fldCharType="separate"/>
        </w:r>
        <w:r w:rsidR="00802957">
          <w:rPr>
            <w:noProof/>
            <w:webHidden/>
          </w:rPr>
          <w:t>4</w:t>
        </w:r>
        <w:r w:rsidR="00802957">
          <w:rPr>
            <w:noProof/>
            <w:webHidden/>
          </w:rPr>
          <w:fldChar w:fldCharType="end"/>
        </w:r>
      </w:hyperlink>
    </w:p>
    <w:p w14:paraId="559D00D5" w14:textId="77E2A410"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8" w:history="1">
        <w:r w:rsidR="00802957" w:rsidRPr="00FC5E72">
          <w:rPr>
            <w:rStyle w:val="Hipercze"/>
            <w:i/>
            <w:noProof/>
          </w:rPr>
          <w:t>VI. Termin wykonania zamówienia</w:t>
        </w:r>
        <w:r w:rsidR="00802957">
          <w:rPr>
            <w:noProof/>
            <w:webHidden/>
          </w:rPr>
          <w:tab/>
        </w:r>
        <w:r w:rsidR="00802957">
          <w:rPr>
            <w:noProof/>
            <w:webHidden/>
          </w:rPr>
          <w:fldChar w:fldCharType="begin"/>
        </w:r>
        <w:r w:rsidR="00802957">
          <w:rPr>
            <w:noProof/>
            <w:webHidden/>
          </w:rPr>
          <w:instrText xml:space="preserve"> PAGEREF _Toc134434548 \h </w:instrText>
        </w:r>
        <w:r w:rsidR="00802957">
          <w:rPr>
            <w:noProof/>
            <w:webHidden/>
          </w:rPr>
        </w:r>
        <w:r w:rsidR="00802957">
          <w:rPr>
            <w:noProof/>
            <w:webHidden/>
          </w:rPr>
          <w:fldChar w:fldCharType="separate"/>
        </w:r>
        <w:r w:rsidR="00802957">
          <w:rPr>
            <w:noProof/>
            <w:webHidden/>
          </w:rPr>
          <w:t>5</w:t>
        </w:r>
        <w:r w:rsidR="00802957">
          <w:rPr>
            <w:noProof/>
            <w:webHidden/>
          </w:rPr>
          <w:fldChar w:fldCharType="end"/>
        </w:r>
      </w:hyperlink>
    </w:p>
    <w:p w14:paraId="0335DB8D" w14:textId="5D8F37DA"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49" w:history="1">
        <w:r w:rsidR="00802957" w:rsidRPr="00FC5E72">
          <w:rPr>
            <w:rStyle w:val="Hipercze"/>
            <w:i/>
            <w:noProof/>
          </w:rPr>
          <w:t>VII. Projektowane postanowienia umowy w sprawie zamówienia publicznego, które zostaną wprowadzone do treści tej umowy</w:t>
        </w:r>
        <w:r w:rsidR="00802957">
          <w:rPr>
            <w:noProof/>
            <w:webHidden/>
          </w:rPr>
          <w:tab/>
        </w:r>
        <w:r w:rsidR="00802957">
          <w:rPr>
            <w:noProof/>
            <w:webHidden/>
          </w:rPr>
          <w:fldChar w:fldCharType="begin"/>
        </w:r>
        <w:r w:rsidR="00802957">
          <w:rPr>
            <w:noProof/>
            <w:webHidden/>
          </w:rPr>
          <w:instrText xml:space="preserve"> PAGEREF _Toc134434549 \h </w:instrText>
        </w:r>
        <w:r w:rsidR="00802957">
          <w:rPr>
            <w:noProof/>
            <w:webHidden/>
          </w:rPr>
        </w:r>
        <w:r w:rsidR="00802957">
          <w:rPr>
            <w:noProof/>
            <w:webHidden/>
          </w:rPr>
          <w:fldChar w:fldCharType="separate"/>
        </w:r>
        <w:r w:rsidR="00802957">
          <w:rPr>
            <w:noProof/>
            <w:webHidden/>
          </w:rPr>
          <w:t>5</w:t>
        </w:r>
        <w:r w:rsidR="00802957">
          <w:rPr>
            <w:noProof/>
            <w:webHidden/>
          </w:rPr>
          <w:fldChar w:fldCharType="end"/>
        </w:r>
      </w:hyperlink>
    </w:p>
    <w:p w14:paraId="4434607A" w14:textId="24C47321"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0" w:history="1">
        <w:r w:rsidR="00802957" w:rsidRPr="00FC5E72">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802957">
          <w:rPr>
            <w:noProof/>
            <w:webHidden/>
          </w:rPr>
          <w:tab/>
        </w:r>
        <w:r w:rsidR="00802957">
          <w:rPr>
            <w:noProof/>
            <w:webHidden/>
          </w:rPr>
          <w:fldChar w:fldCharType="begin"/>
        </w:r>
        <w:r w:rsidR="00802957">
          <w:rPr>
            <w:noProof/>
            <w:webHidden/>
          </w:rPr>
          <w:instrText xml:space="preserve"> PAGEREF _Toc134434550 \h </w:instrText>
        </w:r>
        <w:r w:rsidR="00802957">
          <w:rPr>
            <w:noProof/>
            <w:webHidden/>
          </w:rPr>
        </w:r>
        <w:r w:rsidR="00802957">
          <w:rPr>
            <w:noProof/>
            <w:webHidden/>
          </w:rPr>
          <w:fldChar w:fldCharType="separate"/>
        </w:r>
        <w:r w:rsidR="00802957">
          <w:rPr>
            <w:noProof/>
            <w:webHidden/>
          </w:rPr>
          <w:t>5</w:t>
        </w:r>
        <w:r w:rsidR="00802957">
          <w:rPr>
            <w:noProof/>
            <w:webHidden/>
          </w:rPr>
          <w:fldChar w:fldCharType="end"/>
        </w:r>
      </w:hyperlink>
    </w:p>
    <w:p w14:paraId="28660144" w14:textId="0246491A"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1" w:history="1">
        <w:r w:rsidR="00802957" w:rsidRPr="00FC5E72">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802957">
          <w:rPr>
            <w:noProof/>
            <w:webHidden/>
          </w:rPr>
          <w:tab/>
        </w:r>
        <w:r w:rsidR="00802957">
          <w:rPr>
            <w:noProof/>
            <w:webHidden/>
          </w:rPr>
          <w:fldChar w:fldCharType="begin"/>
        </w:r>
        <w:r w:rsidR="00802957">
          <w:rPr>
            <w:noProof/>
            <w:webHidden/>
          </w:rPr>
          <w:instrText xml:space="preserve"> PAGEREF _Toc134434551 \h </w:instrText>
        </w:r>
        <w:r w:rsidR="00802957">
          <w:rPr>
            <w:noProof/>
            <w:webHidden/>
          </w:rPr>
        </w:r>
        <w:r w:rsidR="00802957">
          <w:rPr>
            <w:noProof/>
            <w:webHidden/>
          </w:rPr>
          <w:fldChar w:fldCharType="separate"/>
        </w:r>
        <w:r w:rsidR="00802957">
          <w:rPr>
            <w:noProof/>
            <w:webHidden/>
          </w:rPr>
          <w:t>6</w:t>
        </w:r>
        <w:r w:rsidR="00802957">
          <w:rPr>
            <w:noProof/>
            <w:webHidden/>
          </w:rPr>
          <w:fldChar w:fldCharType="end"/>
        </w:r>
      </w:hyperlink>
    </w:p>
    <w:p w14:paraId="6C4B491E" w14:textId="7AC64809"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2" w:history="1">
        <w:r w:rsidR="00802957" w:rsidRPr="00FC5E72">
          <w:rPr>
            <w:rStyle w:val="Hipercze"/>
            <w:i/>
            <w:noProof/>
          </w:rPr>
          <w:t>X. Wskazanie osób uprawnionych do komunikowania się z wykonawcami</w:t>
        </w:r>
        <w:r w:rsidR="00802957">
          <w:rPr>
            <w:noProof/>
            <w:webHidden/>
          </w:rPr>
          <w:tab/>
        </w:r>
        <w:r w:rsidR="00802957">
          <w:rPr>
            <w:noProof/>
            <w:webHidden/>
          </w:rPr>
          <w:fldChar w:fldCharType="begin"/>
        </w:r>
        <w:r w:rsidR="00802957">
          <w:rPr>
            <w:noProof/>
            <w:webHidden/>
          </w:rPr>
          <w:instrText xml:space="preserve"> PAGEREF _Toc134434552 \h </w:instrText>
        </w:r>
        <w:r w:rsidR="00802957">
          <w:rPr>
            <w:noProof/>
            <w:webHidden/>
          </w:rPr>
        </w:r>
        <w:r w:rsidR="00802957">
          <w:rPr>
            <w:noProof/>
            <w:webHidden/>
          </w:rPr>
          <w:fldChar w:fldCharType="separate"/>
        </w:r>
        <w:r w:rsidR="00802957">
          <w:rPr>
            <w:noProof/>
            <w:webHidden/>
          </w:rPr>
          <w:t>6</w:t>
        </w:r>
        <w:r w:rsidR="00802957">
          <w:rPr>
            <w:noProof/>
            <w:webHidden/>
          </w:rPr>
          <w:fldChar w:fldCharType="end"/>
        </w:r>
      </w:hyperlink>
    </w:p>
    <w:p w14:paraId="1F4105AD" w14:textId="127CE919"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3" w:history="1">
        <w:r w:rsidR="00802957" w:rsidRPr="00FC5E72">
          <w:rPr>
            <w:rStyle w:val="Hipercze"/>
            <w:i/>
            <w:noProof/>
          </w:rPr>
          <w:t>XI. Termin związania ofertą</w:t>
        </w:r>
        <w:r w:rsidR="00802957">
          <w:rPr>
            <w:noProof/>
            <w:webHidden/>
          </w:rPr>
          <w:tab/>
        </w:r>
        <w:r w:rsidR="00802957">
          <w:rPr>
            <w:noProof/>
            <w:webHidden/>
          </w:rPr>
          <w:fldChar w:fldCharType="begin"/>
        </w:r>
        <w:r w:rsidR="00802957">
          <w:rPr>
            <w:noProof/>
            <w:webHidden/>
          </w:rPr>
          <w:instrText xml:space="preserve"> PAGEREF _Toc134434553 \h </w:instrText>
        </w:r>
        <w:r w:rsidR="00802957">
          <w:rPr>
            <w:noProof/>
            <w:webHidden/>
          </w:rPr>
        </w:r>
        <w:r w:rsidR="00802957">
          <w:rPr>
            <w:noProof/>
            <w:webHidden/>
          </w:rPr>
          <w:fldChar w:fldCharType="separate"/>
        </w:r>
        <w:r w:rsidR="00802957">
          <w:rPr>
            <w:noProof/>
            <w:webHidden/>
          </w:rPr>
          <w:t>6</w:t>
        </w:r>
        <w:r w:rsidR="00802957">
          <w:rPr>
            <w:noProof/>
            <w:webHidden/>
          </w:rPr>
          <w:fldChar w:fldCharType="end"/>
        </w:r>
      </w:hyperlink>
    </w:p>
    <w:p w14:paraId="1C838867" w14:textId="24A37790"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4" w:history="1">
        <w:r w:rsidR="00802957" w:rsidRPr="00FC5E72">
          <w:rPr>
            <w:rStyle w:val="Hipercze"/>
            <w:i/>
            <w:noProof/>
          </w:rPr>
          <w:t>XII. Opis sposobu przygotowania oferty</w:t>
        </w:r>
        <w:r w:rsidR="00802957">
          <w:rPr>
            <w:noProof/>
            <w:webHidden/>
          </w:rPr>
          <w:tab/>
        </w:r>
        <w:r w:rsidR="00802957">
          <w:rPr>
            <w:noProof/>
            <w:webHidden/>
          </w:rPr>
          <w:fldChar w:fldCharType="begin"/>
        </w:r>
        <w:r w:rsidR="00802957">
          <w:rPr>
            <w:noProof/>
            <w:webHidden/>
          </w:rPr>
          <w:instrText xml:space="preserve"> PAGEREF _Toc134434554 \h </w:instrText>
        </w:r>
        <w:r w:rsidR="00802957">
          <w:rPr>
            <w:noProof/>
            <w:webHidden/>
          </w:rPr>
        </w:r>
        <w:r w:rsidR="00802957">
          <w:rPr>
            <w:noProof/>
            <w:webHidden/>
          </w:rPr>
          <w:fldChar w:fldCharType="separate"/>
        </w:r>
        <w:r w:rsidR="00802957">
          <w:rPr>
            <w:noProof/>
            <w:webHidden/>
          </w:rPr>
          <w:t>6</w:t>
        </w:r>
        <w:r w:rsidR="00802957">
          <w:rPr>
            <w:noProof/>
            <w:webHidden/>
          </w:rPr>
          <w:fldChar w:fldCharType="end"/>
        </w:r>
      </w:hyperlink>
    </w:p>
    <w:p w14:paraId="7D14A6FD" w14:textId="6D09E65D"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5" w:history="1">
        <w:r w:rsidR="00802957" w:rsidRPr="00FC5E72">
          <w:rPr>
            <w:rStyle w:val="Hipercze"/>
            <w:i/>
            <w:noProof/>
          </w:rPr>
          <w:t>XIII. Sposób oraz termin składania oferty</w:t>
        </w:r>
        <w:r w:rsidR="00802957">
          <w:rPr>
            <w:noProof/>
            <w:webHidden/>
          </w:rPr>
          <w:tab/>
        </w:r>
        <w:r w:rsidR="00802957">
          <w:rPr>
            <w:noProof/>
            <w:webHidden/>
          </w:rPr>
          <w:fldChar w:fldCharType="begin"/>
        </w:r>
        <w:r w:rsidR="00802957">
          <w:rPr>
            <w:noProof/>
            <w:webHidden/>
          </w:rPr>
          <w:instrText xml:space="preserve"> PAGEREF _Toc134434555 \h </w:instrText>
        </w:r>
        <w:r w:rsidR="00802957">
          <w:rPr>
            <w:noProof/>
            <w:webHidden/>
          </w:rPr>
        </w:r>
        <w:r w:rsidR="00802957">
          <w:rPr>
            <w:noProof/>
            <w:webHidden/>
          </w:rPr>
          <w:fldChar w:fldCharType="separate"/>
        </w:r>
        <w:r w:rsidR="00802957">
          <w:rPr>
            <w:noProof/>
            <w:webHidden/>
          </w:rPr>
          <w:t>7</w:t>
        </w:r>
        <w:r w:rsidR="00802957">
          <w:rPr>
            <w:noProof/>
            <w:webHidden/>
          </w:rPr>
          <w:fldChar w:fldCharType="end"/>
        </w:r>
      </w:hyperlink>
    </w:p>
    <w:p w14:paraId="1C57345E" w14:textId="4BF5A6D5"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6" w:history="1">
        <w:r w:rsidR="00802957" w:rsidRPr="00FC5E72">
          <w:rPr>
            <w:rStyle w:val="Hipercze"/>
            <w:i/>
            <w:noProof/>
          </w:rPr>
          <w:t>XIV. Termin otwarcia ofert</w:t>
        </w:r>
        <w:r w:rsidR="00802957">
          <w:rPr>
            <w:noProof/>
            <w:webHidden/>
          </w:rPr>
          <w:tab/>
        </w:r>
        <w:r w:rsidR="00802957">
          <w:rPr>
            <w:noProof/>
            <w:webHidden/>
          </w:rPr>
          <w:fldChar w:fldCharType="begin"/>
        </w:r>
        <w:r w:rsidR="00802957">
          <w:rPr>
            <w:noProof/>
            <w:webHidden/>
          </w:rPr>
          <w:instrText xml:space="preserve"> PAGEREF _Toc134434556 \h </w:instrText>
        </w:r>
        <w:r w:rsidR="00802957">
          <w:rPr>
            <w:noProof/>
            <w:webHidden/>
          </w:rPr>
        </w:r>
        <w:r w:rsidR="00802957">
          <w:rPr>
            <w:noProof/>
            <w:webHidden/>
          </w:rPr>
          <w:fldChar w:fldCharType="separate"/>
        </w:r>
        <w:r w:rsidR="00802957">
          <w:rPr>
            <w:noProof/>
            <w:webHidden/>
          </w:rPr>
          <w:t>7</w:t>
        </w:r>
        <w:r w:rsidR="00802957">
          <w:rPr>
            <w:noProof/>
            <w:webHidden/>
          </w:rPr>
          <w:fldChar w:fldCharType="end"/>
        </w:r>
      </w:hyperlink>
    </w:p>
    <w:p w14:paraId="5880C8BF" w14:textId="4ADDCD3A"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7" w:history="1">
        <w:r w:rsidR="00802957" w:rsidRPr="00FC5E72">
          <w:rPr>
            <w:rStyle w:val="Hipercze"/>
            <w:i/>
            <w:noProof/>
          </w:rPr>
          <w:t>XV. Podstawy wykluczenia, o których mowa w art. 108 ust. 1</w:t>
        </w:r>
        <w:r w:rsidR="00802957">
          <w:rPr>
            <w:noProof/>
            <w:webHidden/>
          </w:rPr>
          <w:tab/>
        </w:r>
        <w:r w:rsidR="00802957">
          <w:rPr>
            <w:noProof/>
            <w:webHidden/>
          </w:rPr>
          <w:fldChar w:fldCharType="begin"/>
        </w:r>
        <w:r w:rsidR="00802957">
          <w:rPr>
            <w:noProof/>
            <w:webHidden/>
          </w:rPr>
          <w:instrText xml:space="preserve"> PAGEREF _Toc134434557 \h </w:instrText>
        </w:r>
        <w:r w:rsidR="00802957">
          <w:rPr>
            <w:noProof/>
            <w:webHidden/>
          </w:rPr>
        </w:r>
        <w:r w:rsidR="00802957">
          <w:rPr>
            <w:noProof/>
            <w:webHidden/>
          </w:rPr>
          <w:fldChar w:fldCharType="separate"/>
        </w:r>
        <w:r w:rsidR="00802957">
          <w:rPr>
            <w:noProof/>
            <w:webHidden/>
          </w:rPr>
          <w:t>7</w:t>
        </w:r>
        <w:r w:rsidR="00802957">
          <w:rPr>
            <w:noProof/>
            <w:webHidden/>
          </w:rPr>
          <w:fldChar w:fldCharType="end"/>
        </w:r>
      </w:hyperlink>
    </w:p>
    <w:p w14:paraId="5FA235FB" w14:textId="08B0778C"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8" w:history="1">
        <w:r w:rsidR="00802957" w:rsidRPr="00FC5E72">
          <w:rPr>
            <w:rStyle w:val="Hipercze"/>
            <w:i/>
            <w:noProof/>
          </w:rPr>
          <w:t>XVI. Sposób obliczenia ceny</w:t>
        </w:r>
        <w:r w:rsidR="00802957">
          <w:rPr>
            <w:noProof/>
            <w:webHidden/>
          </w:rPr>
          <w:tab/>
        </w:r>
        <w:r w:rsidR="00802957">
          <w:rPr>
            <w:noProof/>
            <w:webHidden/>
          </w:rPr>
          <w:fldChar w:fldCharType="begin"/>
        </w:r>
        <w:r w:rsidR="00802957">
          <w:rPr>
            <w:noProof/>
            <w:webHidden/>
          </w:rPr>
          <w:instrText xml:space="preserve"> PAGEREF _Toc134434558 \h </w:instrText>
        </w:r>
        <w:r w:rsidR="00802957">
          <w:rPr>
            <w:noProof/>
            <w:webHidden/>
          </w:rPr>
        </w:r>
        <w:r w:rsidR="00802957">
          <w:rPr>
            <w:noProof/>
            <w:webHidden/>
          </w:rPr>
          <w:fldChar w:fldCharType="separate"/>
        </w:r>
        <w:r w:rsidR="00802957">
          <w:rPr>
            <w:noProof/>
            <w:webHidden/>
          </w:rPr>
          <w:t>8</w:t>
        </w:r>
        <w:r w:rsidR="00802957">
          <w:rPr>
            <w:noProof/>
            <w:webHidden/>
          </w:rPr>
          <w:fldChar w:fldCharType="end"/>
        </w:r>
      </w:hyperlink>
    </w:p>
    <w:p w14:paraId="6CFDBBEB" w14:textId="2595B505"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59" w:history="1">
        <w:r w:rsidR="00802957" w:rsidRPr="00FC5E72">
          <w:rPr>
            <w:rStyle w:val="Hipercze"/>
            <w:i/>
            <w:noProof/>
          </w:rPr>
          <w:t>XVII. Opis kryteriów oceny ofert, wraz z podaniem wag tych kryteriów, i sposobu oceny ofert</w:t>
        </w:r>
        <w:r w:rsidR="00802957">
          <w:rPr>
            <w:noProof/>
            <w:webHidden/>
          </w:rPr>
          <w:tab/>
        </w:r>
        <w:r w:rsidR="00802957">
          <w:rPr>
            <w:noProof/>
            <w:webHidden/>
          </w:rPr>
          <w:fldChar w:fldCharType="begin"/>
        </w:r>
        <w:r w:rsidR="00802957">
          <w:rPr>
            <w:noProof/>
            <w:webHidden/>
          </w:rPr>
          <w:instrText xml:space="preserve"> PAGEREF _Toc134434559 \h </w:instrText>
        </w:r>
        <w:r w:rsidR="00802957">
          <w:rPr>
            <w:noProof/>
            <w:webHidden/>
          </w:rPr>
        </w:r>
        <w:r w:rsidR="00802957">
          <w:rPr>
            <w:noProof/>
            <w:webHidden/>
          </w:rPr>
          <w:fldChar w:fldCharType="separate"/>
        </w:r>
        <w:r w:rsidR="00802957">
          <w:rPr>
            <w:noProof/>
            <w:webHidden/>
          </w:rPr>
          <w:t>8</w:t>
        </w:r>
        <w:r w:rsidR="00802957">
          <w:rPr>
            <w:noProof/>
            <w:webHidden/>
          </w:rPr>
          <w:fldChar w:fldCharType="end"/>
        </w:r>
      </w:hyperlink>
    </w:p>
    <w:p w14:paraId="5D1F0920" w14:textId="18AD695C"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60" w:history="1">
        <w:r w:rsidR="00802957" w:rsidRPr="00FC5E72">
          <w:rPr>
            <w:rStyle w:val="Hipercze"/>
            <w:i/>
            <w:noProof/>
          </w:rPr>
          <w:t>XVIII. Informacje o formalnościach, jakie muszą zostać dopełnione po wyborze oferty w celu zawarcia umowy w sprawie zamówienia publicznego</w:t>
        </w:r>
        <w:r w:rsidR="00802957">
          <w:rPr>
            <w:noProof/>
            <w:webHidden/>
          </w:rPr>
          <w:tab/>
        </w:r>
        <w:r w:rsidR="00802957">
          <w:rPr>
            <w:noProof/>
            <w:webHidden/>
          </w:rPr>
          <w:fldChar w:fldCharType="begin"/>
        </w:r>
        <w:r w:rsidR="00802957">
          <w:rPr>
            <w:noProof/>
            <w:webHidden/>
          </w:rPr>
          <w:instrText xml:space="preserve"> PAGEREF _Toc134434560 \h </w:instrText>
        </w:r>
        <w:r w:rsidR="00802957">
          <w:rPr>
            <w:noProof/>
            <w:webHidden/>
          </w:rPr>
        </w:r>
        <w:r w:rsidR="00802957">
          <w:rPr>
            <w:noProof/>
            <w:webHidden/>
          </w:rPr>
          <w:fldChar w:fldCharType="separate"/>
        </w:r>
        <w:r w:rsidR="00802957">
          <w:rPr>
            <w:noProof/>
            <w:webHidden/>
          </w:rPr>
          <w:t>9</w:t>
        </w:r>
        <w:r w:rsidR="00802957">
          <w:rPr>
            <w:noProof/>
            <w:webHidden/>
          </w:rPr>
          <w:fldChar w:fldCharType="end"/>
        </w:r>
      </w:hyperlink>
    </w:p>
    <w:p w14:paraId="0AADFA0D" w14:textId="3E6133D1" w:rsidR="00802957" w:rsidRDefault="00000000">
      <w:pPr>
        <w:pStyle w:val="Spistreci2"/>
        <w:tabs>
          <w:tab w:val="right" w:leader="dot" w:pos="9060"/>
        </w:tabs>
        <w:rPr>
          <w:rFonts w:asciiTheme="minorHAnsi" w:eastAsiaTheme="minorEastAsia" w:hAnsiTheme="minorHAnsi" w:cstheme="minorBidi"/>
          <w:b w:val="0"/>
          <w:bCs w:val="0"/>
          <w:noProof/>
          <w:kern w:val="2"/>
          <w14:ligatures w14:val="standardContextual"/>
        </w:rPr>
      </w:pPr>
      <w:hyperlink w:anchor="_Toc134434561" w:history="1">
        <w:r w:rsidR="00802957" w:rsidRPr="00FC5E72">
          <w:rPr>
            <w:rStyle w:val="Hipercze"/>
            <w:i/>
            <w:noProof/>
          </w:rPr>
          <w:t>XIX. Pouczenie o środkach ochrony prawnej przysługujących wykonawcy.</w:t>
        </w:r>
        <w:r w:rsidR="00802957">
          <w:rPr>
            <w:noProof/>
            <w:webHidden/>
          </w:rPr>
          <w:tab/>
        </w:r>
        <w:r w:rsidR="00802957">
          <w:rPr>
            <w:noProof/>
            <w:webHidden/>
          </w:rPr>
          <w:fldChar w:fldCharType="begin"/>
        </w:r>
        <w:r w:rsidR="00802957">
          <w:rPr>
            <w:noProof/>
            <w:webHidden/>
          </w:rPr>
          <w:instrText xml:space="preserve"> PAGEREF _Toc134434561 \h </w:instrText>
        </w:r>
        <w:r w:rsidR="00802957">
          <w:rPr>
            <w:noProof/>
            <w:webHidden/>
          </w:rPr>
        </w:r>
        <w:r w:rsidR="00802957">
          <w:rPr>
            <w:noProof/>
            <w:webHidden/>
          </w:rPr>
          <w:fldChar w:fldCharType="separate"/>
        </w:r>
        <w:r w:rsidR="00802957">
          <w:rPr>
            <w:noProof/>
            <w:webHidden/>
          </w:rPr>
          <w:t>10</w:t>
        </w:r>
        <w:r w:rsidR="00802957">
          <w:rPr>
            <w:noProof/>
            <w:webHidden/>
          </w:rPr>
          <w:fldChar w:fldCharType="end"/>
        </w:r>
      </w:hyperlink>
    </w:p>
    <w:p w14:paraId="6C13A3E0" w14:textId="4F5E8E00"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1A258EC1" w:rsidR="00A62026" w:rsidRDefault="00A62026" w:rsidP="007F1F9F"/>
    <w:p w14:paraId="2DE236B7" w14:textId="5A59D196" w:rsidR="00C216D7" w:rsidRDefault="00C216D7" w:rsidP="007F1F9F"/>
    <w:p w14:paraId="42CA4FCB" w14:textId="6663F297" w:rsidR="00C216D7" w:rsidRDefault="00C216D7" w:rsidP="007F1F9F"/>
    <w:p w14:paraId="235E6E83" w14:textId="78C26164" w:rsidR="00C216D7" w:rsidRDefault="00C216D7" w:rsidP="007F1F9F"/>
    <w:p w14:paraId="34640286" w14:textId="16CDA3F3" w:rsidR="004004A8" w:rsidRPr="0032743F" w:rsidRDefault="00D24C27" w:rsidP="007F1F9F">
      <w:pPr>
        <w:rPr>
          <w:b/>
        </w:rPr>
      </w:pPr>
      <w:r w:rsidRPr="0032743F">
        <w:rPr>
          <w:b/>
        </w:rPr>
        <w:lastRenderedPageBreak/>
        <w:t>ZP/2501/</w:t>
      </w:r>
      <w:r w:rsidR="004C20B3">
        <w:rPr>
          <w:b/>
        </w:rPr>
        <w:t>45</w:t>
      </w:r>
      <w:r w:rsidR="00C216D7">
        <w:rPr>
          <w:b/>
        </w:rPr>
        <w:t>/23</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3" w:name="_Toc134434543"/>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3"/>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10" w:history="1"/>
      <w:r w:rsidR="00A450A2" w:rsidRPr="00F9542C">
        <w:t xml:space="preserve"> </w:t>
      </w:r>
      <w:hyperlink r:id="rId11" w:history="1">
        <w:r w:rsidR="00DD0E84" w:rsidRPr="00F9542C">
          <w:rPr>
            <w:rStyle w:val="Hipercze"/>
          </w:rPr>
          <w:t>https://zamowienia.szpitalciechanow.com.pl</w:t>
        </w:r>
      </w:hyperlink>
      <w:r w:rsidR="00DD0E84" w:rsidRPr="00F9542C">
        <w:t xml:space="preserve"> </w:t>
      </w:r>
    </w:p>
    <w:p w14:paraId="7F63BBA1" w14:textId="3E60B358" w:rsidR="004004A8" w:rsidRPr="00F9542C" w:rsidRDefault="00A450A2" w:rsidP="00F9542C">
      <w:r w:rsidRPr="00F9542C">
        <w:t xml:space="preserve">Sekcja ds. zamówień publicznych – </w:t>
      </w:r>
      <w:hyperlink r:id="rId12" w:history="1">
        <w:r w:rsidR="00866536" w:rsidRPr="007A605E">
          <w:rPr>
            <w:rStyle w:val="Hipercze"/>
          </w:rPr>
          <w:t>zp1@szpitalciechanow.com.pl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4" w:name="_Hlk45025454"/>
    </w:p>
    <w:p w14:paraId="1226EB11" w14:textId="77777777" w:rsidR="004004A8" w:rsidRPr="0032743F" w:rsidRDefault="004004A8" w:rsidP="007F1F9F">
      <w:pPr>
        <w:pStyle w:val="Nagwek2"/>
        <w:ind w:left="284" w:hanging="284"/>
        <w:jc w:val="left"/>
        <w:rPr>
          <w:b w:val="0"/>
          <w:sz w:val="18"/>
        </w:rPr>
      </w:pPr>
      <w:bookmarkStart w:id="5" w:name="_Toc134434544"/>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5"/>
    </w:p>
    <w:bookmarkEnd w:id="4"/>
    <w:p w14:paraId="7A14A697" w14:textId="77777777" w:rsidR="00A62026" w:rsidRDefault="00A450A2">
      <w:pPr>
        <w:numPr>
          <w:ilvl w:val="0"/>
          <w:numId w:val="25"/>
        </w:numPr>
        <w:ind w:left="284" w:hanging="284"/>
      </w:pPr>
      <w:r w:rsidRPr="00F9542C">
        <w:t xml:space="preserve">Zmiany i wyjaśnienia treści SWZ oraz inne dokumenty zamówienia bezpośrednio związane z postęp̨owaniem  o udzielenie zamówienia będą udostępniane w portalu zakupowym zamawiającego </w:t>
      </w:r>
      <w:hyperlink r:id="rId13" w:history="1">
        <w:r w:rsidRPr="00F9542C">
          <w:rPr>
            <w:rStyle w:val="Hipercze"/>
          </w:rPr>
          <w:t>https://zamowienia.szpitalciechanow.com.pl</w:t>
        </w:r>
      </w:hyperlink>
      <w:r w:rsidRPr="00F9542C">
        <w:t xml:space="preserve"> </w:t>
      </w:r>
    </w:p>
    <w:p w14:paraId="0547F0A3" w14:textId="77777777" w:rsidR="006631F8" w:rsidRPr="006631F8" w:rsidRDefault="006631F8">
      <w:pPr>
        <w:numPr>
          <w:ilvl w:val="0"/>
          <w:numId w:val="25"/>
        </w:numPr>
        <w:ind w:left="284" w:hanging="284"/>
      </w:pPr>
      <w:r w:rsidRPr="006631F8">
        <w:t>Wykonawca może zwrócić się do zamawiającego z wnioskiem o wyjaśnienie treści SWZ:</w:t>
      </w:r>
    </w:p>
    <w:p w14:paraId="33E74168" w14:textId="77777777" w:rsidR="006631F8" w:rsidRPr="006631F8" w:rsidRDefault="006631F8">
      <w:pPr>
        <w:pStyle w:val="Akapitzlist"/>
        <w:widowControl w:val="0"/>
        <w:numPr>
          <w:ilvl w:val="0"/>
          <w:numId w:val="26"/>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pPr>
        <w:pStyle w:val="Akapitzlist"/>
        <w:widowControl w:val="0"/>
        <w:numPr>
          <w:ilvl w:val="0"/>
          <w:numId w:val="26"/>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pPr>
        <w:pStyle w:val="Akapitzlist"/>
        <w:widowControl w:val="0"/>
        <w:numPr>
          <w:ilvl w:val="0"/>
          <w:numId w:val="26"/>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pPr>
        <w:pStyle w:val="Akapitzlist"/>
        <w:widowControl w:val="0"/>
        <w:numPr>
          <w:ilvl w:val="0"/>
          <w:numId w:val="26"/>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pPr>
        <w:pStyle w:val="Akapitzlist"/>
        <w:widowControl w:val="0"/>
        <w:numPr>
          <w:ilvl w:val="0"/>
          <w:numId w:val="25"/>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6" w:name="_Toc134434545"/>
      <w:r w:rsidRPr="006C06D8">
        <w:rPr>
          <w:sz w:val="18"/>
          <w:u w:val="single"/>
        </w:rPr>
        <w:t xml:space="preserve">III.  </w:t>
      </w:r>
      <w:r>
        <w:rPr>
          <w:sz w:val="18"/>
          <w:u w:val="single"/>
        </w:rPr>
        <w:t>T</w:t>
      </w:r>
      <w:r w:rsidRPr="006C06D8">
        <w:rPr>
          <w:sz w:val="18"/>
          <w:u w:val="single"/>
        </w:rPr>
        <w:t>ryb udzielenia zamówienia</w:t>
      </w:r>
      <w:bookmarkEnd w:id="6"/>
    </w:p>
    <w:p w14:paraId="5ED29E9C" w14:textId="008DEC85" w:rsidR="006F74C0" w:rsidRDefault="00DD0E84">
      <w:pPr>
        <w:numPr>
          <w:ilvl w:val="0"/>
          <w:numId w:val="8"/>
        </w:numPr>
        <w:tabs>
          <w:tab w:val="left" w:pos="284"/>
        </w:tabs>
        <w:ind w:left="284" w:right="0" w:hanging="284"/>
      </w:pPr>
      <w:bookmarkStart w:id="7" w:name="_Toc516142252"/>
      <w:bookmarkStart w:id="8" w:name="_Toc529944977"/>
      <w:r w:rsidRPr="00F9542C">
        <w:t>Postępowanie o udzielenie zamówienia publicznego prowadzone jest w trybie podstawowym, na podstawie art. 275 pkt 1 ustawy z dnia 11 września 2019 r. - Prawo zamówień publicznych (</w:t>
      </w:r>
      <w:r w:rsidR="00C216D7" w:rsidRPr="00C216D7">
        <w:t>Dz.U. 2022 poz. 1710</w:t>
      </w:r>
      <w:r w:rsidR="00C216D7">
        <w:t xml:space="preserve"> ze zmian.</w:t>
      </w:r>
      <w:r w:rsidRPr="00F9542C">
        <w:t>)</w:t>
      </w:r>
      <w:r w:rsidR="005D5390">
        <w:t xml:space="preserve">, </w:t>
      </w:r>
      <w:r w:rsidRPr="00F9542C">
        <w:t xml:space="preserve">zwanej dalej także </w:t>
      </w:r>
      <w:r w:rsidR="005D5390">
        <w:t>P</w:t>
      </w:r>
      <w:r w:rsidRPr="00F9542C">
        <w:t>zp.</w:t>
      </w:r>
      <w:r w:rsidR="00F95D2B">
        <w:t xml:space="preserve"> </w:t>
      </w:r>
    </w:p>
    <w:p w14:paraId="511BBCFC" w14:textId="77777777" w:rsidR="00F95D2B" w:rsidRPr="00F9542C" w:rsidRDefault="00F95D2B">
      <w:pPr>
        <w:numPr>
          <w:ilvl w:val="0"/>
          <w:numId w:val="8"/>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pPr>
        <w:numPr>
          <w:ilvl w:val="0"/>
          <w:numId w:val="8"/>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r w:rsidR="005D5390">
        <w:t>P</w:t>
      </w:r>
      <w:r w:rsidR="00DD0E84" w:rsidRPr="00F9542C">
        <w:t>zp</w:t>
      </w:r>
      <w:r w:rsidRPr="00F9542C">
        <w:t>.</w:t>
      </w:r>
    </w:p>
    <w:p w14:paraId="6B48792E" w14:textId="77777777" w:rsidR="006C06D8" w:rsidRDefault="00A450A2">
      <w:pPr>
        <w:numPr>
          <w:ilvl w:val="0"/>
          <w:numId w:val="8"/>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r w:rsidR="005D5390">
        <w:t>P</w:t>
      </w:r>
      <w:r w:rsidR="006F74C0" w:rsidRPr="00F9542C">
        <w:t>zp.</w:t>
      </w:r>
    </w:p>
    <w:p w14:paraId="76448D69" w14:textId="004B91B7" w:rsidR="0063561C" w:rsidRDefault="00F85DD3">
      <w:pPr>
        <w:numPr>
          <w:ilvl w:val="0"/>
          <w:numId w:val="8"/>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pPr>
        <w:pStyle w:val="Akapitzlist"/>
        <w:numPr>
          <w:ilvl w:val="0"/>
          <w:numId w:val="27"/>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15A31AB3" w:rsidR="00F62249" w:rsidRPr="00F62249" w:rsidRDefault="00F62249">
      <w:pPr>
        <w:pStyle w:val="Akapitzlist"/>
        <w:numPr>
          <w:ilvl w:val="0"/>
          <w:numId w:val="27"/>
        </w:numPr>
        <w:ind w:hanging="436"/>
        <w:rPr>
          <w:sz w:val="18"/>
        </w:rPr>
      </w:pPr>
      <w:r w:rsidRPr="00F62249">
        <w:rPr>
          <w:sz w:val="18"/>
        </w:rPr>
        <w:t xml:space="preserve">w okresie ostatnich </w:t>
      </w:r>
      <w:r w:rsidR="009600C6">
        <w:rPr>
          <w:sz w:val="18"/>
        </w:rPr>
        <w:t>5</w:t>
      </w:r>
      <w:r w:rsidRPr="00F62249">
        <w:rPr>
          <w:sz w:val="18"/>
        </w:rPr>
        <w:t xml:space="preserve"> lat przed upływem terminu składania ofert, a jeżeli okres prowadzenia działalności jest krótszy – w tym okresie, wykonał  </w:t>
      </w:r>
      <w:r w:rsidR="00181AB6">
        <w:rPr>
          <w:sz w:val="18"/>
        </w:rPr>
        <w:t xml:space="preserve">w sposób należyty </w:t>
      </w:r>
      <w:r w:rsidRPr="00F62249">
        <w:rPr>
          <w:sz w:val="18"/>
        </w:rPr>
        <w:t xml:space="preserve">minimum jedną </w:t>
      </w:r>
      <w:r w:rsidR="00C4419B">
        <w:rPr>
          <w:sz w:val="18"/>
        </w:rPr>
        <w:t>robotę budowlaną</w:t>
      </w:r>
      <w:r w:rsidR="00C216D7">
        <w:rPr>
          <w:sz w:val="18"/>
        </w:rPr>
        <w:t xml:space="preserve"> o zakresie zbliżonym do </w:t>
      </w:r>
      <w:r w:rsidR="009600C6">
        <w:rPr>
          <w:sz w:val="18"/>
        </w:rPr>
        <w:t>przedmiot</w:t>
      </w:r>
      <w:r w:rsidR="00C216D7">
        <w:rPr>
          <w:sz w:val="18"/>
        </w:rPr>
        <w:t>u</w:t>
      </w:r>
      <w:r w:rsidR="009600C6">
        <w:rPr>
          <w:sz w:val="18"/>
        </w:rPr>
        <w:t xml:space="preserve"> zamówienia </w:t>
      </w:r>
      <w:r w:rsidR="00C216D7">
        <w:rPr>
          <w:sz w:val="18"/>
        </w:rPr>
        <w:t xml:space="preserve">ustalonym </w:t>
      </w:r>
      <w:r w:rsidR="009600C6">
        <w:rPr>
          <w:sz w:val="18"/>
        </w:rPr>
        <w:t xml:space="preserve"> dla postępowania </w:t>
      </w:r>
      <w:r w:rsidR="00181AB6">
        <w:rPr>
          <w:sz w:val="18"/>
        </w:rPr>
        <w:t>ogłoszonego przez zamawiającego (ZP/2501/</w:t>
      </w:r>
      <w:r w:rsidR="004C20B3">
        <w:rPr>
          <w:sz w:val="18"/>
        </w:rPr>
        <w:t>45</w:t>
      </w:r>
      <w:r w:rsidR="00C216D7">
        <w:rPr>
          <w:sz w:val="18"/>
        </w:rPr>
        <w:t>/23</w:t>
      </w:r>
      <w:r w:rsidR="00181AB6">
        <w:rPr>
          <w:sz w:val="18"/>
        </w:rPr>
        <w:t>)</w:t>
      </w:r>
      <w:r w:rsidRPr="00F62249">
        <w:rPr>
          <w:sz w:val="18"/>
        </w:rPr>
        <w:t>, a wartość tego zamówienia</w:t>
      </w:r>
      <w:r w:rsidR="00181AB6">
        <w:rPr>
          <w:sz w:val="18"/>
        </w:rPr>
        <w:t xml:space="preserve"> nie była niższa o</w:t>
      </w:r>
      <w:r w:rsidRPr="00F62249">
        <w:rPr>
          <w:sz w:val="18"/>
        </w:rPr>
        <w:t xml:space="preserve">d kwoty </w:t>
      </w:r>
      <w:r w:rsidR="004C20B3">
        <w:rPr>
          <w:sz w:val="18"/>
        </w:rPr>
        <w:t>500</w:t>
      </w:r>
      <w:r w:rsidR="00C4419B">
        <w:rPr>
          <w:sz w:val="18"/>
        </w:rPr>
        <w:t xml:space="preserve"> 000</w:t>
      </w:r>
      <w:r w:rsidRPr="00F62249">
        <w:rPr>
          <w:sz w:val="18"/>
        </w:rPr>
        <w:t>,00 PLN brutto</w:t>
      </w:r>
      <w:r w:rsidR="00C4419B">
        <w:rPr>
          <w:sz w:val="18"/>
        </w:rPr>
        <w:t>.</w:t>
      </w:r>
    </w:p>
    <w:p w14:paraId="2AE5E981" w14:textId="3F6E194A" w:rsidR="003D080D" w:rsidRPr="002054B5" w:rsidRDefault="00B52924">
      <w:pPr>
        <w:numPr>
          <w:ilvl w:val="1"/>
          <w:numId w:val="9"/>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pPr>
        <w:pStyle w:val="Akapitzlist"/>
        <w:numPr>
          <w:ilvl w:val="0"/>
          <w:numId w:val="28"/>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101BBCA7" w:rsidR="00B52924" w:rsidRPr="00B52924" w:rsidRDefault="00181AB6">
      <w:pPr>
        <w:pStyle w:val="Akapitzlist"/>
        <w:numPr>
          <w:ilvl w:val="0"/>
          <w:numId w:val="28"/>
        </w:numPr>
        <w:tabs>
          <w:tab w:val="clear" w:pos="1440"/>
          <w:tab w:val="left" w:pos="284"/>
        </w:tabs>
        <w:ind w:left="709" w:hanging="425"/>
        <w:rPr>
          <w:sz w:val="18"/>
        </w:rPr>
      </w:pPr>
      <w:r w:rsidRPr="00181AB6">
        <w:rPr>
          <w:sz w:val="18"/>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1686">
        <w:rPr>
          <w:sz w:val="18"/>
        </w:rPr>
        <w:t xml:space="preserve"> (załącznik nr </w:t>
      </w:r>
      <w:r w:rsidR="00711C39">
        <w:rPr>
          <w:sz w:val="18"/>
        </w:rPr>
        <w:t>2</w:t>
      </w:r>
      <w:r w:rsidR="007C1686">
        <w:rPr>
          <w:sz w:val="18"/>
        </w:rPr>
        <w:t xml:space="preserve"> do SWZ)</w:t>
      </w:r>
    </w:p>
    <w:p w14:paraId="099D2B7D" w14:textId="77777777" w:rsidR="00502443" w:rsidRPr="00502443" w:rsidRDefault="00502443">
      <w:pPr>
        <w:pStyle w:val="Akapitzlist"/>
        <w:numPr>
          <w:ilvl w:val="1"/>
          <w:numId w:val="9"/>
        </w:numPr>
        <w:tabs>
          <w:tab w:val="clear" w:pos="1440"/>
        </w:tabs>
        <w:ind w:left="284" w:hanging="284"/>
        <w:rPr>
          <w:sz w:val="18"/>
        </w:rPr>
      </w:pPr>
      <w:r w:rsidRPr="00502443">
        <w:rPr>
          <w:sz w:val="18"/>
        </w:rPr>
        <w:t>Wykonawca złoży wraz z ofertą oświadczenie o spełnieniu warunków udziału w postępowaniu, sporządzonym wg. wzoru załącznika 1a do SWZ.</w:t>
      </w:r>
    </w:p>
    <w:p w14:paraId="78437E11" w14:textId="7963B238" w:rsidR="000424D8" w:rsidRPr="000424D8" w:rsidRDefault="000424D8">
      <w:pPr>
        <w:pStyle w:val="Akapitzlist"/>
        <w:numPr>
          <w:ilvl w:val="1"/>
          <w:numId w:val="9"/>
        </w:numPr>
        <w:tabs>
          <w:tab w:val="clear" w:pos="1440"/>
          <w:tab w:val="num" w:pos="284"/>
        </w:tabs>
        <w:ind w:left="284" w:hanging="284"/>
        <w:rPr>
          <w:sz w:val="18"/>
        </w:rPr>
      </w:pPr>
      <w:r>
        <w:rPr>
          <w:sz w:val="18"/>
        </w:rPr>
        <w:t>W</w:t>
      </w:r>
      <w:r w:rsidRPr="000424D8">
        <w:rPr>
          <w:sz w:val="18"/>
        </w:rPr>
        <w:t>ykonawcy wspólnie ubiegający się o udzielenie zamówienia</w:t>
      </w:r>
      <w:r>
        <w:rPr>
          <w:sz w:val="18"/>
        </w:rPr>
        <w:t xml:space="preserve">, w </w:t>
      </w:r>
      <w:r w:rsidRPr="000424D8">
        <w:rPr>
          <w:sz w:val="18"/>
        </w:rPr>
        <w:t xml:space="preserve"> odniesieniu do warunków dotyczących doświadczenia wykonawcy </w:t>
      </w:r>
      <w:r>
        <w:rPr>
          <w:sz w:val="18"/>
        </w:rPr>
        <w:t xml:space="preserve">(pkt </w:t>
      </w:r>
      <w:r w:rsidR="00612BFA">
        <w:rPr>
          <w:sz w:val="18"/>
        </w:rPr>
        <w:t>5</w:t>
      </w:r>
      <w:r>
        <w:rPr>
          <w:sz w:val="18"/>
        </w:rPr>
        <w:t xml:space="preserve">.2) </w:t>
      </w:r>
      <w:r w:rsidRPr="000424D8">
        <w:rPr>
          <w:sz w:val="18"/>
        </w:rPr>
        <w:t>mogą polegać na zdolnościach tych z wykonawców, którzy wykonają roboty budowlane lub usługi, do realizacji których te zdolności są wymagane.</w:t>
      </w:r>
    </w:p>
    <w:p w14:paraId="26986620" w14:textId="36C4F04B"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Wykonawca może w celu potwierdzenia spełniania warunków udziału w postępowaniu, w stosownych sytuacjach oraz w odniesieniu do konkretnego zamówienia, lub jego części, polegać na zdolnościach </w:t>
      </w:r>
      <w:r w:rsidRPr="00502443">
        <w:rPr>
          <w:lang w:bidi="pl-PL"/>
        </w:rPr>
        <w:lastRenderedPageBreak/>
        <w:t>technicznych lub zawodowych lub sytuacji finansowej lub ekonomicznej podmiotów udostępniających zasoby, niezależnie od charakteru prawnego łączących go z nimi stosunków prawnych.</w:t>
      </w:r>
    </w:p>
    <w:p w14:paraId="2BD10BAB" w14:textId="3C43358D"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56549CEE"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E47AC6" w14:textId="3C99A962"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Zobowiązanie podmiotu udostępniającego zasoby, o którym mowa w ust. 3, potwierdza, że stosunek łączący wykonawcę z podmiotami udostępniającymi zasoby gwarantuje rzeczywisty dostęp do tych zasobów oraz określa w szczególności:</w:t>
      </w:r>
    </w:p>
    <w:p w14:paraId="4A46AFC2"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zakres dostępnych wykonawcy zasobów podmiotu udostępniającego zasoby;</w:t>
      </w:r>
    </w:p>
    <w:p w14:paraId="14D1774D"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sposób i okres udostępnienia wykonawcy i wykorzystania przez niego zasobów podmiotu udostępniającego te zasoby przy wykonywaniu zamówienia;</w:t>
      </w:r>
    </w:p>
    <w:p w14:paraId="42DA85F0" w14:textId="088F1D99" w:rsidR="00502443" w:rsidRPr="00502443" w:rsidRDefault="00502443">
      <w:pPr>
        <w:numPr>
          <w:ilvl w:val="1"/>
          <w:numId w:val="35"/>
        </w:numPr>
        <w:tabs>
          <w:tab w:val="clear" w:pos="1440"/>
          <w:tab w:val="left" w:pos="284"/>
        </w:tabs>
        <w:ind w:left="851" w:hanging="567"/>
        <w:rPr>
          <w:lang w:bidi="pl-PL"/>
        </w:rPr>
      </w:pPr>
      <w:r w:rsidRPr="00502443">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00B8FFA4"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ocenia, czy udostępniane wykonawcy przez podmioty udostępniające zasoby zdolności </w:t>
      </w:r>
      <w:r w:rsidR="00315F90">
        <w:rPr>
          <w:lang w:bidi="pl-PL"/>
        </w:rPr>
        <w:t xml:space="preserve">                  </w:t>
      </w:r>
      <w:r w:rsidRPr="00502443">
        <w:rPr>
          <w:lang w:bidi="pl-PL"/>
        </w:rPr>
        <w:t xml:space="preserve">techniczne lub zawodowe lub ich sytuacja finansowa lub ekonomiczna, pozwalają na wykazanie przez wykonawcę spełniania warunków udziału w postępowaniu, o których mowa w </w:t>
      </w:r>
      <w:r w:rsidR="00315F90">
        <w:rPr>
          <w:lang w:bidi="pl-PL"/>
        </w:rPr>
        <w:t>pkt. 5</w:t>
      </w:r>
      <w:r w:rsidR="00612BFA">
        <w:rPr>
          <w:lang w:bidi="pl-PL"/>
        </w:rPr>
        <w:t>.</w:t>
      </w:r>
      <w:r w:rsidR="00315F90">
        <w:rPr>
          <w:lang w:bidi="pl-PL"/>
        </w:rPr>
        <w:t>1 i 5.2 SWZ</w:t>
      </w:r>
      <w:r w:rsidRPr="00502443">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w:t>
      </w:r>
      <w:r w:rsidR="00315F90">
        <w:rPr>
          <w:lang w:bidi="pl-PL"/>
        </w:rPr>
        <w:t>nie zastrzega</w:t>
      </w:r>
      <w:r w:rsidRPr="00502443">
        <w:rPr>
          <w:lang w:bidi="pl-PL"/>
        </w:rPr>
        <w:t xml:space="preserve"> obowiąz</w:t>
      </w:r>
      <w:r w:rsidR="00315F90">
        <w:rPr>
          <w:lang w:bidi="pl-PL"/>
        </w:rPr>
        <w:t>ku</w:t>
      </w:r>
      <w:r w:rsidRPr="00502443">
        <w:rPr>
          <w:lang w:bidi="pl-PL"/>
        </w:rPr>
        <w:t xml:space="preserve"> osobistego wykonania przez wykonawcę kluczowych zadań dotyczących</w:t>
      </w:r>
      <w:r w:rsidR="00315F90">
        <w:rPr>
          <w:lang w:bidi="pl-PL"/>
        </w:rPr>
        <w:t xml:space="preserve"> zamówienia objętego postępowaniem.</w:t>
      </w:r>
    </w:p>
    <w:p w14:paraId="775C5746" w14:textId="0E51F20F"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E82C76" w:rsidRDefault="00F33DF0">
      <w:pPr>
        <w:numPr>
          <w:ilvl w:val="1"/>
          <w:numId w:val="9"/>
        </w:numPr>
        <w:tabs>
          <w:tab w:val="clear" w:pos="1440"/>
          <w:tab w:val="left" w:pos="284"/>
          <w:tab w:val="num" w:pos="993"/>
        </w:tabs>
        <w:ind w:left="284" w:hanging="284"/>
        <w:rPr>
          <w:b/>
          <w:bCs/>
        </w:rPr>
      </w:pPr>
      <w:bookmarkStart w:id="9" w:name="_Hlk127268246"/>
      <w:r w:rsidRPr="00E82C76">
        <w:rPr>
          <w:b/>
          <w:bCs/>
        </w:rPr>
        <w:t xml:space="preserve">Zamawiający wezwie wykonawcę którego oferta zostanie najwyżej oceniona (zgodnie z ustalonymi w SWZ kryteriami oceny ofert) do </w:t>
      </w:r>
      <w:r w:rsidR="003D4443" w:rsidRPr="00E82C76">
        <w:rPr>
          <w:b/>
          <w:bCs/>
        </w:rPr>
        <w:t xml:space="preserve"> złożenia </w:t>
      </w:r>
      <w:r w:rsidRPr="00E82C76">
        <w:rPr>
          <w:b/>
          <w:bCs/>
        </w:rPr>
        <w:t xml:space="preserve">w wyznaczonym terminie, nie krótszym niż 5 dni od dnia wezwania </w:t>
      </w:r>
      <w:r w:rsidR="003D4443" w:rsidRPr="00E82C76">
        <w:rPr>
          <w:b/>
          <w:bCs/>
        </w:rPr>
        <w:t xml:space="preserve">podmiotowych środków dowodowych, o których mowa w pkt. </w:t>
      </w:r>
      <w:r w:rsidR="000424D8" w:rsidRPr="00E82C76">
        <w:rPr>
          <w:b/>
          <w:bCs/>
        </w:rPr>
        <w:t>6</w:t>
      </w:r>
      <w:r w:rsidR="003D4443" w:rsidRPr="00E82C76">
        <w:rPr>
          <w:b/>
          <w:bCs/>
        </w:rPr>
        <w:t xml:space="preserve">, </w:t>
      </w:r>
      <w:r w:rsidRPr="00E82C76">
        <w:rPr>
          <w:b/>
          <w:bCs/>
        </w:rPr>
        <w:t>aktualnych na dzień składania.</w:t>
      </w:r>
    </w:p>
    <w:bookmarkEnd w:id="9"/>
    <w:p w14:paraId="6616BEDD" w14:textId="7DB502F0" w:rsidR="00A90F11" w:rsidRDefault="00A90F11">
      <w:pPr>
        <w:numPr>
          <w:ilvl w:val="1"/>
          <w:numId w:val="9"/>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Pzp.</w:t>
      </w:r>
    </w:p>
    <w:p w14:paraId="11A512BC" w14:textId="6BFB63F6" w:rsidR="00A90F11" w:rsidRPr="007A6BD1" w:rsidRDefault="00A90F11">
      <w:pPr>
        <w:numPr>
          <w:ilvl w:val="1"/>
          <w:numId w:val="9"/>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10" w:name="_Toc134434546"/>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0"/>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11" w:name="_Hlk45025655"/>
      <w:bookmarkStart w:id="12" w:name="_Toc134434547"/>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3" w:name="_Toc512504538"/>
      <w:bookmarkStart w:id="14" w:name="_Hlk535826656"/>
      <w:bookmarkEnd w:id="7"/>
      <w:bookmarkEnd w:id="11"/>
      <w:bookmarkEnd w:id="12"/>
    </w:p>
    <w:p w14:paraId="58B0C644" w14:textId="177CC107" w:rsidR="00C4419B" w:rsidRPr="00C4419B" w:rsidRDefault="009B5E1E">
      <w:pPr>
        <w:numPr>
          <w:ilvl w:val="0"/>
          <w:numId w:val="31"/>
        </w:numPr>
        <w:tabs>
          <w:tab w:val="center" w:pos="426"/>
        </w:tabs>
        <w:rPr>
          <w:color w:val="000000"/>
        </w:rPr>
      </w:pPr>
      <w:bookmarkStart w:id="15" w:name="_Hlk18573952"/>
      <w:bookmarkStart w:id="16" w:name="OLE_LINK3"/>
      <w:bookmarkStart w:id="17" w:name="OLE_LINK4"/>
      <w:r w:rsidRPr="00DE4999">
        <w:t xml:space="preserve">Przedmiotem zamówienia  </w:t>
      </w:r>
      <w:r w:rsidR="00C4419B">
        <w:t>są:</w:t>
      </w:r>
    </w:p>
    <w:p w14:paraId="03A92510" w14:textId="77029026" w:rsidR="009B5E1E" w:rsidRPr="00406A33" w:rsidRDefault="001B6ACF">
      <w:pPr>
        <w:pStyle w:val="Akapitzlist"/>
        <w:numPr>
          <w:ilvl w:val="0"/>
          <w:numId w:val="32"/>
        </w:numPr>
        <w:tabs>
          <w:tab w:val="center" w:pos="426"/>
        </w:tabs>
        <w:rPr>
          <w:color w:val="000000"/>
          <w:sz w:val="18"/>
        </w:rPr>
      </w:pPr>
      <w:r w:rsidRPr="001B6ACF">
        <w:rPr>
          <w:sz w:val="18"/>
        </w:rPr>
        <w:t xml:space="preserve">Roboty budowlane, realizowane w ramach zadania </w:t>
      </w:r>
      <w:r>
        <w:rPr>
          <w:sz w:val="18"/>
        </w:rPr>
        <w:t>pn</w:t>
      </w:r>
      <w:r w:rsidR="004C20B3">
        <w:rPr>
          <w:sz w:val="18"/>
        </w:rPr>
        <w:t>.</w:t>
      </w:r>
      <w:r w:rsidR="004468BB" w:rsidRPr="004468BB">
        <w:rPr>
          <w:b/>
          <w:sz w:val="18"/>
        </w:rPr>
        <w:t xml:space="preserve"> Przebudowa </w:t>
      </w:r>
      <w:r w:rsidR="004C20B3">
        <w:rPr>
          <w:b/>
          <w:sz w:val="18"/>
        </w:rPr>
        <w:t>poczty pneumatycznej</w:t>
      </w:r>
      <w:r w:rsidR="00C4419B" w:rsidRPr="00406A33">
        <w:rPr>
          <w:sz w:val="18"/>
        </w:rPr>
        <w:t xml:space="preserve"> </w:t>
      </w:r>
    </w:p>
    <w:p w14:paraId="0AFF8A11" w14:textId="77777777" w:rsidR="009B5E1E" w:rsidRPr="00DE4999" w:rsidRDefault="009B5E1E">
      <w:pPr>
        <w:pStyle w:val="Akapitzlist"/>
        <w:numPr>
          <w:ilvl w:val="0"/>
          <w:numId w:val="32"/>
        </w:numPr>
        <w:tabs>
          <w:tab w:val="center" w:pos="426"/>
        </w:tabs>
        <w:rPr>
          <w:color w:val="000000"/>
          <w:sz w:val="18"/>
        </w:rPr>
      </w:pPr>
      <w:r w:rsidRPr="00DE4999">
        <w:rPr>
          <w:color w:val="000000"/>
          <w:sz w:val="18"/>
        </w:rPr>
        <w:t>inne zobowiązania wykonawcy określone przez zamawiającego w treści siwz, w szczególności w projekcie umowy.</w:t>
      </w:r>
    </w:p>
    <w:bookmarkEnd w:id="15"/>
    <w:bookmarkEnd w:id="16"/>
    <w:bookmarkEnd w:id="17"/>
    <w:p w14:paraId="1E418AED" w14:textId="77777777" w:rsidR="00987C1E" w:rsidRPr="009529AC" w:rsidRDefault="00987C1E">
      <w:pPr>
        <w:numPr>
          <w:ilvl w:val="0"/>
          <w:numId w:val="39"/>
        </w:numPr>
        <w:ind w:left="284" w:right="0" w:hanging="284"/>
        <w:rPr>
          <w:noProof/>
        </w:rPr>
      </w:pPr>
      <w:r w:rsidRPr="009529AC">
        <w:rPr>
          <w:noProof/>
        </w:rPr>
        <w:t xml:space="preserve">Roboty budowlane zostaną wykonane w oparciu o: </w:t>
      </w:r>
    </w:p>
    <w:p w14:paraId="432A3465" w14:textId="1FF85437" w:rsidR="00987C1E" w:rsidRPr="004C20B3" w:rsidRDefault="00987C1E" w:rsidP="004C20B3">
      <w:pPr>
        <w:pStyle w:val="Akapitzlist"/>
        <w:numPr>
          <w:ilvl w:val="0"/>
          <w:numId w:val="47"/>
        </w:numPr>
        <w:ind w:left="709" w:hanging="425"/>
        <w:rPr>
          <w:noProof/>
          <w:sz w:val="18"/>
        </w:rPr>
      </w:pPr>
      <w:r w:rsidRPr="004C20B3">
        <w:rPr>
          <w:noProof/>
          <w:sz w:val="18"/>
        </w:rPr>
        <w:t xml:space="preserve">Specyfikacją Techniczną Wykonania i Odbioru Robót </w:t>
      </w:r>
      <w:r w:rsidR="005E0DEA">
        <w:rPr>
          <w:noProof/>
          <w:sz w:val="18"/>
        </w:rPr>
        <w:t>– załacznik nr 4 do SWZ</w:t>
      </w:r>
      <w:r w:rsidRPr="004C20B3">
        <w:rPr>
          <w:noProof/>
          <w:sz w:val="18"/>
        </w:rPr>
        <w:t>.</w:t>
      </w:r>
    </w:p>
    <w:p w14:paraId="3929CB48" w14:textId="67D3BFD1" w:rsidR="00987C1E" w:rsidRPr="004C20B3" w:rsidRDefault="004C20B3" w:rsidP="004C20B3">
      <w:pPr>
        <w:pStyle w:val="Akapitzlist"/>
        <w:numPr>
          <w:ilvl w:val="0"/>
          <w:numId w:val="47"/>
        </w:numPr>
        <w:ind w:left="709" w:hanging="425"/>
        <w:rPr>
          <w:noProof/>
          <w:sz w:val="18"/>
        </w:rPr>
      </w:pPr>
      <w:r w:rsidRPr="004C20B3">
        <w:rPr>
          <w:noProof/>
          <w:sz w:val="18"/>
        </w:rPr>
        <w:t>Pro</w:t>
      </w:r>
      <w:r>
        <w:rPr>
          <w:noProof/>
          <w:sz w:val="18"/>
        </w:rPr>
        <w:t>jekt wykonawczy sporządzony przez wybranego wykonawcę.</w:t>
      </w:r>
    </w:p>
    <w:p w14:paraId="1368665F" w14:textId="15DC7C5E" w:rsidR="00987C1E" w:rsidRPr="005E0DEA" w:rsidRDefault="00987C1E" w:rsidP="005E0DEA">
      <w:pPr>
        <w:pStyle w:val="Akapitzlist"/>
        <w:numPr>
          <w:ilvl w:val="0"/>
          <w:numId w:val="47"/>
        </w:numPr>
        <w:ind w:left="709" w:hanging="425"/>
        <w:rPr>
          <w:noProof/>
          <w:sz w:val="18"/>
        </w:rPr>
      </w:pPr>
      <w:r w:rsidRPr="005E0DEA">
        <w:rPr>
          <w:noProof/>
          <w:sz w:val="18"/>
        </w:rPr>
        <w:t>Treść SWZ postępowania o udzielenie zamówienia publicznego (znak ZP/2501/</w:t>
      </w:r>
      <w:r w:rsidR="004C20B3" w:rsidRPr="005E0DEA">
        <w:rPr>
          <w:noProof/>
          <w:sz w:val="18"/>
        </w:rPr>
        <w:t>45</w:t>
      </w:r>
      <w:r w:rsidRPr="005E0DEA">
        <w:rPr>
          <w:noProof/>
          <w:sz w:val="18"/>
        </w:rPr>
        <w:t>/2</w:t>
      </w:r>
      <w:r w:rsidR="00795334" w:rsidRPr="005E0DEA">
        <w:rPr>
          <w:noProof/>
          <w:sz w:val="18"/>
        </w:rPr>
        <w:t>3</w:t>
      </w:r>
      <w:r w:rsidRPr="005E0DEA">
        <w:rPr>
          <w:noProof/>
          <w:sz w:val="18"/>
        </w:rPr>
        <w:t>).</w:t>
      </w:r>
    </w:p>
    <w:p w14:paraId="272BFC7E" w14:textId="77777777" w:rsidR="00987C1E" w:rsidRPr="005E0DEA" w:rsidRDefault="00987C1E" w:rsidP="005E0DEA">
      <w:pPr>
        <w:pStyle w:val="Akapitzlist"/>
        <w:numPr>
          <w:ilvl w:val="0"/>
          <w:numId w:val="47"/>
        </w:numPr>
        <w:ind w:left="709" w:hanging="425"/>
        <w:rPr>
          <w:noProof/>
          <w:sz w:val="18"/>
        </w:rPr>
      </w:pPr>
      <w:r w:rsidRPr="005E0DEA">
        <w:rPr>
          <w:noProof/>
          <w:sz w:val="18"/>
        </w:rPr>
        <w:t>Treść aktów prawnych właściwych dla przedmiotu i zakresu wykonywanych robót.</w:t>
      </w:r>
    </w:p>
    <w:p w14:paraId="5D82272B" w14:textId="77777777" w:rsidR="00987C1E" w:rsidRPr="009529AC" w:rsidRDefault="00987C1E">
      <w:pPr>
        <w:numPr>
          <w:ilvl w:val="0"/>
          <w:numId w:val="39"/>
        </w:numPr>
        <w:ind w:left="284" w:right="0" w:hanging="284"/>
        <w:rPr>
          <w:bCs/>
          <w:noProof/>
        </w:rPr>
      </w:pPr>
      <w:r w:rsidRPr="009529AC">
        <w:rPr>
          <w:bCs/>
          <w:noProof/>
        </w:rPr>
        <w:t>Zamawiający informuje, że zamówienie nie zostało podzielone na części, w związku z tym nie dopuszcza się złożenia ofert częściowych.</w:t>
      </w:r>
    </w:p>
    <w:p w14:paraId="65257BB4" w14:textId="77777777" w:rsidR="00987C1E" w:rsidRPr="009529AC" w:rsidRDefault="00987C1E">
      <w:pPr>
        <w:numPr>
          <w:ilvl w:val="0"/>
          <w:numId w:val="39"/>
        </w:numPr>
        <w:ind w:left="284" w:right="0" w:hanging="284"/>
        <w:rPr>
          <w:bCs/>
          <w:noProof/>
        </w:rPr>
      </w:pPr>
      <w:r w:rsidRPr="009529AC">
        <w:rPr>
          <w:bCs/>
          <w:noProof/>
        </w:rPr>
        <w:t>Zamawiający nie dopuszcza składania ofert wariantowych.</w:t>
      </w:r>
    </w:p>
    <w:p w14:paraId="6A07957C" w14:textId="77777777" w:rsidR="00987C1E" w:rsidRPr="009529AC" w:rsidRDefault="00987C1E">
      <w:pPr>
        <w:numPr>
          <w:ilvl w:val="0"/>
          <w:numId w:val="39"/>
        </w:numPr>
        <w:tabs>
          <w:tab w:val="left" w:pos="284"/>
        </w:tabs>
        <w:ind w:left="284" w:right="0" w:hanging="284"/>
        <w:rPr>
          <w:noProof/>
          <w:lang w:eastAsia="ar-SA"/>
        </w:rPr>
      </w:pPr>
      <w:r w:rsidRPr="009529AC">
        <w:rPr>
          <w:noProof/>
          <w:lang w:eastAsia="ar-SA"/>
        </w:rPr>
        <w:t xml:space="preserve">Przedmiot  zamówienia określony jest we </w:t>
      </w:r>
      <w:r w:rsidRPr="009529AC">
        <w:rPr>
          <w:b/>
          <w:noProof/>
          <w:lang w:eastAsia="ar-SA"/>
        </w:rPr>
        <w:t>Wspólnym Słowniku Zamówień</w:t>
      </w:r>
      <w:r w:rsidRPr="009529AC">
        <w:rPr>
          <w:noProof/>
          <w:lang w:eastAsia="ar-SA"/>
        </w:rPr>
        <w:t xml:space="preserve"> pod kodem i pojęciem: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871"/>
      </w:tblGrid>
      <w:tr w:rsidR="00987C1E" w:rsidRPr="009529AC" w14:paraId="304E62DD" w14:textId="77777777" w:rsidTr="00753EC1">
        <w:trPr>
          <w:trHeight w:val="297"/>
        </w:trPr>
        <w:tc>
          <w:tcPr>
            <w:tcW w:w="1693" w:type="dxa"/>
            <w:vAlign w:val="center"/>
          </w:tcPr>
          <w:p w14:paraId="3FFEA1DE"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Kod CPV (wiodący)</w:t>
            </w:r>
          </w:p>
        </w:tc>
        <w:tc>
          <w:tcPr>
            <w:tcW w:w="6871" w:type="dxa"/>
            <w:vAlign w:val="center"/>
          </w:tcPr>
          <w:p w14:paraId="2694AA1A"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 xml:space="preserve"> Opis</w:t>
            </w:r>
          </w:p>
        </w:tc>
      </w:tr>
      <w:tr w:rsidR="00987C1E" w:rsidRPr="009529AC" w14:paraId="5CDA97B4" w14:textId="77777777" w:rsidTr="00753EC1">
        <w:trPr>
          <w:trHeight w:val="297"/>
        </w:trPr>
        <w:tc>
          <w:tcPr>
            <w:tcW w:w="1693" w:type="dxa"/>
            <w:vAlign w:val="center"/>
          </w:tcPr>
          <w:p w14:paraId="4A3393B3" w14:textId="77777777" w:rsidR="00987C1E" w:rsidRPr="009529AC" w:rsidRDefault="00987C1E" w:rsidP="00753EC1">
            <w:pPr>
              <w:tabs>
                <w:tab w:val="left" w:pos="360"/>
              </w:tabs>
              <w:ind w:left="0" w:right="0"/>
              <w:jc w:val="center"/>
              <w:rPr>
                <w:b/>
                <w:bCs/>
                <w:noProof/>
                <w:lang w:eastAsia="ar-SA"/>
              </w:rPr>
            </w:pPr>
            <w:r w:rsidRPr="009529AC">
              <w:rPr>
                <w:noProof/>
              </w:rPr>
              <w:t>45215140-0</w:t>
            </w:r>
          </w:p>
        </w:tc>
        <w:tc>
          <w:tcPr>
            <w:tcW w:w="6871" w:type="dxa"/>
            <w:vAlign w:val="center"/>
          </w:tcPr>
          <w:p w14:paraId="37B60495" w14:textId="77777777" w:rsidR="00987C1E" w:rsidRPr="009529AC" w:rsidRDefault="00987C1E" w:rsidP="00753EC1">
            <w:pPr>
              <w:tabs>
                <w:tab w:val="left" w:pos="360"/>
              </w:tabs>
              <w:ind w:left="0" w:right="0"/>
              <w:rPr>
                <w:b/>
                <w:bCs/>
                <w:noProof/>
                <w:lang w:eastAsia="ar-SA"/>
              </w:rPr>
            </w:pPr>
            <w:r w:rsidRPr="009529AC">
              <w:rPr>
                <w:noProof/>
              </w:rPr>
              <w:t>Roboty budowlane w zakresie obiektów szpitalnych</w:t>
            </w:r>
          </w:p>
        </w:tc>
      </w:tr>
      <w:tr w:rsidR="00987C1E" w:rsidRPr="009529AC" w14:paraId="4883844E" w14:textId="77777777" w:rsidTr="00753EC1">
        <w:trPr>
          <w:trHeight w:val="297"/>
        </w:trPr>
        <w:tc>
          <w:tcPr>
            <w:tcW w:w="1693" w:type="dxa"/>
            <w:vAlign w:val="center"/>
          </w:tcPr>
          <w:p w14:paraId="48FAAA7C" w14:textId="77777777" w:rsidR="00987C1E" w:rsidRPr="009529AC" w:rsidRDefault="00987C1E" w:rsidP="00753EC1">
            <w:pPr>
              <w:tabs>
                <w:tab w:val="left" w:pos="3855"/>
              </w:tabs>
              <w:ind w:left="0" w:right="0"/>
              <w:jc w:val="both"/>
              <w:rPr>
                <w:noProof/>
              </w:rPr>
            </w:pPr>
            <w:r w:rsidRPr="009529AC">
              <w:rPr>
                <w:b/>
                <w:noProof/>
                <w:u w:val="single"/>
              </w:rPr>
              <w:lastRenderedPageBreak/>
              <w:t>Kody uzupełniające:</w:t>
            </w:r>
          </w:p>
          <w:p w14:paraId="536B2592" w14:textId="77777777" w:rsidR="00987C1E" w:rsidRPr="009529AC" w:rsidRDefault="00987C1E" w:rsidP="00753EC1">
            <w:pPr>
              <w:ind w:left="0" w:right="11"/>
              <w:jc w:val="both"/>
              <w:rPr>
                <w:noProof/>
              </w:rPr>
            </w:pPr>
          </w:p>
        </w:tc>
        <w:tc>
          <w:tcPr>
            <w:tcW w:w="6871" w:type="dxa"/>
            <w:vAlign w:val="center"/>
          </w:tcPr>
          <w:p w14:paraId="508D39AA" w14:textId="77777777" w:rsidR="00987C1E" w:rsidRPr="009529AC" w:rsidRDefault="00987C1E" w:rsidP="00753EC1">
            <w:pPr>
              <w:tabs>
                <w:tab w:val="left" w:pos="360"/>
              </w:tabs>
              <w:ind w:left="0" w:right="0"/>
              <w:rPr>
                <w:noProof/>
              </w:rPr>
            </w:pPr>
            <w:r w:rsidRPr="009529AC">
              <w:rPr>
                <w:noProof/>
              </w:rPr>
              <w:t>71500000-3 Usługi związane z budownictwem</w:t>
            </w:r>
          </w:p>
          <w:p w14:paraId="54EA109D" w14:textId="77777777" w:rsidR="00987C1E" w:rsidRPr="009529AC" w:rsidRDefault="00987C1E" w:rsidP="00753EC1">
            <w:pPr>
              <w:tabs>
                <w:tab w:val="left" w:pos="360"/>
              </w:tabs>
              <w:ind w:left="0" w:right="0"/>
              <w:rPr>
                <w:noProof/>
              </w:rPr>
            </w:pPr>
            <w:r w:rsidRPr="009529AC">
              <w:rPr>
                <w:noProof/>
              </w:rPr>
              <w:t>45400000-1 Roboty wykończeniowe w zakresie obiektów budowlanych.</w:t>
            </w:r>
          </w:p>
          <w:p w14:paraId="328C396B" w14:textId="77777777" w:rsidR="00987C1E" w:rsidRPr="009529AC" w:rsidRDefault="00987C1E" w:rsidP="00753EC1">
            <w:pPr>
              <w:tabs>
                <w:tab w:val="left" w:pos="360"/>
              </w:tabs>
              <w:ind w:left="0" w:right="0"/>
              <w:rPr>
                <w:noProof/>
              </w:rPr>
            </w:pPr>
            <w:r w:rsidRPr="009529AC">
              <w:rPr>
                <w:noProof/>
              </w:rPr>
              <w:t>39290000-1 - Wyposażenie różne</w:t>
            </w:r>
          </w:p>
        </w:tc>
      </w:tr>
    </w:tbl>
    <w:p w14:paraId="2BB46908" w14:textId="77777777" w:rsidR="005E0DEA" w:rsidRPr="005E0DEA" w:rsidRDefault="005E0DEA" w:rsidP="005E0DEA">
      <w:pPr>
        <w:numPr>
          <w:ilvl w:val="0"/>
          <w:numId w:val="39"/>
        </w:numPr>
        <w:ind w:left="284" w:right="0" w:hanging="284"/>
        <w:rPr>
          <w:noProof/>
          <w:color w:val="000000"/>
        </w:rPr>
      </w:pPr>
      <w:bookmarkStart w:id="18" w:name="_Hlk64544621"/>
      <w:r w:rsidRPr="005E0DEA">
        <w:rPr>
          <w:noProof/>
          <w:color w:val="000000"/>
        </w:rPr>
        <w:t xml:space="preserve">Zamawiający wymaga, aby Wykonawca, przed złożeniem oferty, dokonał wizji miejsc realizacji zamówienia i </w:t>
      </w:r>
      <w:bookmarkEnd w:id="18"/>
      <w:r w:rsidRPr="005E0DEA">
        <w:rPr>
          <w:noProof/>
          <w:color w:val="000000"/>
        </w:rPr>
        <w:t>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432E1BA4" w14:textId="4495CF5C" w:rsidR="005E0DEA" w:rsidRPr="005E0DEA" w:rsidRDefault="005E0DEA" w:rsidP="005E0DEA">
      <w:pPr>
        <w:numPr>
          <w:ilvl w:val="0"/>
          <w:numId w:val="49"/>
        </w:numPr>
        <w:ind w:left="709" w:right="139" w:hanging="425"/>
        <w:contextualSpacing/>
        <w:rPr>
          <w:b/>
          <w:bCs/>
          <w:noProof/>
          <w:color w:val="000000"/>
        </w:rPr>
      </w:pPr>
      <w:r w:rsidRPr="005E0DEA">
        <w:rPr>
          <w:b/>
          <w:bCs/>
          <w:noProof/>
        </w:rPr>
        <w:t xml:space="preserve">Zamawiający przewiduje jeden termin wizji lokalnej. Wizja lokalna odbędzie się w dniu                           </w:t>
      </w:r>
      <w:r w:rsidRPr="005E0DEA">
        <w:rPr>
          <w:b/>
          <w:bCs/>
          <w:noProof/>
          <w:color w:val="4472C4"/>
          <w:u w:val="single"/>
        </w:rPr>
        <w:t xml:space="preserve">                                                                                </w:t>
      </w:r>
      <w:r w:rsidR="004B48FD">
        <w:rPr>
          <w:b/>
          <w:bCs/>
          <w:noProof/>
          <w:color w:val="4472C4"/>
          <w:u w:val="single"/>
        </w:rPr>
        <w:t>18.05</w:t>
      </w:r>
      <w:r w:rsidRPr="005E0DEA">
        <w:rPr>
          <w:b/>
          <w:bCs/>
          <w:noProof/>
          <w:color w:val="4472C4"/>
          <w:u w:val="single"/>
        </w:rPr>
        <w:t>.2023 r. od godz. 10:00</w:t>
      </w:r>
      <w:r w:rsidRPr="005E0DEA">
        <w:rPr>
          <w:b/>
          <w:bCs/>
          <w:noProof/>
        </w:rPr>
        <w:t>. Zamawiający nie przewiduje dodatkowych terminów wizji lokalnej.</w:t>
      </w:r>
    </w:p>
    <w:p w14:paraId="5AE74435" w14:textId="77777777" w:rsidR="005E0DEA" w:rsidRPr="005E0DEA" w:rsidRDefault="005E0DEA" w:rsidP="005E0DEA">
      <w:pPr>
        <w:numPr>
          <w:ilvl w:val="0"/>
          <w:numId w:val="49"/>
        </w:numPr>
        <w:ind w:left="709" w:right="0" w:hanging="425"/>
        <w:contextualSpacing/>
        <w:rPr>
          <w:noProof/>
          <w:color w:val="000000"/>
        </w:rPr>
      </w:pPr>
      <w:r w:rsidRPr="005E0DEA">
        <w:rPr>
          <w:noProof/>
        </w:rPr>
        <w:t>Protokół z potwierdzeniem udziału w wizji lokalnej zgodny z wzorem załacznika nr 1c do SWZ należy załączyć do oferty. Brak potwierdzenia (zgodnie z treścią zdania pierwszego) przeprowadzenia wizji lokalnej spowoduje odrzucenie oferty.</w:t>
      </w:r>
    </w:p>
    <w:p w14:paraId="75309917" w14:textId="1DB176D7" w:rsidR="005E0DEA" w:rsidRPr="005E0DEA" w:rsidRDefault="005E0DEA" w:rsidP="005E0DEA">
      <w:pPr>
        <w:numPr>
          <w:ilvl w:val="0"/>
          <w:numId w:val="49"/>
        </w:numPr>
        <w:ind w:left="709" w:right="0" w:hanging="425"/>
        <w:contextualSpacing/>
        <w:jc w:val="both"/>
        <w:rPr>
          <w:noProof/>
          <w:lang w:eastAsia="en-US"/>
        </w:rPr>
      </w:pPr>
      <w:r w:rsidRPr="005E0DEA">
        <w:rPr>
          <w:noProof/>
        </w:rPr>
        <w:t xml:space="preserve">Zamawiający zaleca, aby udział w wizji wykonawca potwierdził wcześniej telefonicznie lub mailowo:                    tel. 23 673 </w:t>
      </w:r>
      <w:r>
        <w:rPr>
          <w:noProof/>
        </w:rPr>
        <w:t>02 01</w:t>
      </w:r>
      <w:r w:rsidRPr="005E0DEA">
        <w:rPr>
          <w:noProof/>
        </w:rPr>
        <w:t xml:space="preserve">, </w:t>
      </w:r>
      <w:hyperlink r:id="rId14" w:history="1">
        <w:r w:rsidRPr="00417BD7">
          <w:rPr>
            <w:rStyle w:val="Hipercze"/>
            <w:noProof/>
          </w:rPr>
          <w:t>ue</w:t>
        </w:r>
        <w:r w:rsidRPr="005E0DEA">
          <w:rPr>
            <w:rStyle w:val="Hipercze"/>
            <w:noProof/>
          </w:rPr>
          <w:t>@szpitalciechanow.com.pl</w:t>
        </w:r>
      </w:hyperlink>
      <w:r w:rsidRPr="005E0DEA">
        <w:rPr>
          <w:noProof/>
        </w:rPr>
        <w:t xml:space="preserve"> , podając przy tym informację </w:t>
      </w:r>
      <w:r w:rsidRPr="005E0DEA">
        <w:rPr>
          <w:noProof/>
          <w:lang w:eastAsia="en-US"/>
        </w:rPr>
        <w:t>(nazwa firmy, imię, nazwisko)</w:t>
      </w:r>
      <w:r w:rsidRPr="005E0DEA">
        <w:rPr>
          <w:noProof/>
        </w:rPr>
        <w:t xml:space="preserve"> o </w:t>
      </w:r>
      <w:r w:rsidRPr="005E0DEA">
        <w:rPr>
          <w:noProof/>
          <w:lang w:eastAsia="en-US"/>
        </w:rPr>
        <w:t xml:space="preserve">osobach, które będą uczestniczyć w wizji lokalnej. </w:t>
      </w:r>
    </w:p>
    <w:p w14:paraId="4C123DCA" w14:textId="77777777" w:rsidR="00987C1E" w:rsidRPr="009529AC" w:rsidRDefault="00987C1E">
      <w:pPr>
        <w:widowControl w:val="0"/>
        <w:numPr>
          <w:ilvl w:val="0"/>
          <w:numId w:val="39"/>
        </w:numPr>
        <w:ind w:left="284" w:right="0" w:hanging="284"/>
        <w:contextualSpacing/>
        <w:jc w:val="both"/>
        <w:rPr>
          <w:noProof/>
        </w:rPr>
      </w:pPr>
      <w:r w:rsidRPr="009529AC">
        <w:rPr>
          <w:noProof/>
        </w:rPr>
        <w:t>Wybrany w post</w:t>
      </w:r>
      <w:r>
        <w:rPr>
          <w:noProof/>
        </w:rPr>
        <w:t>ę</w:t>
      </w:r>
      <w:r w:rsidRPr="009529AC">
        <w:rPr>
          <w:noProof/>
        </w:rPr>
        <w:t>powaniu wykonawca  zobowiązany będzie udzielić:</w:t>
      </w:r>
    </w:p>
    <w:p w14:paraId="72D93F74" w14:textId="35DBC2C3"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rękojmi na roboty budowalne na okres minimum </w:t>
      </w:r>
      <w:r w:rsidR="00832783">
        <w:rPr>
          <w:noProof/>
          <w:sz w:val="18"/>
        </w:rPr>
        <w:t>36</w:t>
      </w:r>
      <w:r w:rsidRPr="009529AC">
        <w:rPr>
          <w:noProof/>
          <w:sz w:val="18"/>
        </w:rPr>
        <w:t xml:space="preserve"> miesięcy,</w:t>
      </w:r>
    </w:p>
    <w:p w14:paraId="13643383" w14:textId="5589697F"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gwarancji na roboty budowlane  na okres minimum </w:t>
      </w:r>
      <w:r w:rsidR="00832783">
        <w:rPr>
          <w:noProof/>
          <w:sz w:val="18"/>
        </w:rPr>
        <w:t>36</w:t>
      </w:r>
      <w:r w:rsidRPr="009529AC">
        <w:rPr>
          <w:noProof/>
          <w:sz w:val="18"/>
        </w:rPr>
        <w:t xml:space="preserve"> miesięcy i gwarancji na zamontowany sprzęt i  urządzenia na okres minimum 36 miesięcy</w:t>
      </w:r>
    </w:p>
    <w:p w14:paraId="0618F180" w14:textId="77777777" w:rsidR="00987C1E" w:rsidRPr="009529AC" w:rsidRDefault="00987C1E" w:rsidP="00987C1E">
      <w:pPr>
        <w:widowControl w:val="0"/>
        <w:ind w:left="850" w:hanging="141"/>
        <w:contextualSpacing/>
        <w:jc w:val="both"/>
        <w:rPr>
          <w:noProof/>
        </w:rPr>
      </w:pPr>
      <w:r w:rsidRPr="009529AC">
        <w:rPr>
          <w:noProof/>
        </w:rPr>
        <w:t>-  liczonych od daty końcowego protokołu odbioru końcowego.</w:t>
      </w:r>
    </w:p>
    <w:p w14:paraId="05F564DD" w14:textId="77777777" w:rsidR="00987C1E" w:rsidRDefault="00987C1E">
      <w:pPr>
        <w:widowControl w:val="0"/>
        <w:numPr>
          <w:ilvl w:val="0"/>
          <w:numId w:val="39"/>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0AC8EBFD" w14:textId="77777777" w:rsidR="00987C1E" w:rsidRPr="009529AC" w:rsidRDefault="00987C1E">
      <w:pPr>
        <w:widowControl w:val="0"/>
        <w:numPr>
          <w:ilvl w:val="0"/>
          <w:numId w:val="39"/>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 (w formularzu ofertowym – zał. nr 1 do SWZ)</w:t>
      </w:r>
    </w:p>
    <w:p w14:paraId="59120214" w14:textId="77777777" w:rsidR="00987C1E" w:rsidRPr="009529AC" w:rsidRDefault="00987C1E">
      <w:pPr>
        <w:pStyle w:val="Akapitzlist"/>
        <w:numPr>
          <w:ilvl w:val="0"/>
          <w:numId w:val="39"/>
        </w:numPr>
        <w:ind w:left="284" w:hanging="284"/>
        <w:rPr>
          <w:noProof/>
          <w:sz w:val="18"/>
        </w:rPr>
      </w:pPr>
      <w:r w:rsidRPr="009529AC">
        <w:rPr>
          <w:noProof/>
          <w:sz w:val="18"/>
        </w:rPr>
        <w:t>Zamawiający nie przewiduje możliwości udzielenie zamówień, o których mowa w art. 214 ust. 1 pkt  Pzp.</w:t>
      </w:r>
    </w:p>
    <w:p w14:paraId="2749FD84" w14:textId="77777777" w:rsidR="00987C1E" w:rsidRPr="00987C1E" w:rsidRDefault="00987C1E" w:rsidP="00987C1E">
      <w:pPr>
        <w:ind w:left="0"/>
      </w:pPr>
    </w:p>
    <w:p w14:paraId="06A32976" w14:textId="0B9BFCF9" w:rsidR="00DA0047" w:rsidRDefault="00DA0047" w:rsidP="007F1F9F">
      <w:pPr>
        <w:keepNext/>
        <w:ind w:left="0" w:right="0"/>
        <w:outlineLvl w:val="1"/>
        <w:rPr>
          <w:b/>
          <w:i/>
          <w:u w:val="single"/>
        </w:rPr>
      </w:pPr>
      <w:bookmarkStart w:id="19" w:name="_Toc134434548"/>
      <w:r>
        <w:rPr>
          <w:b/>
          <w:i/>
          <w:u w:val="single"/>
        </w:rPr>
        <w:t>VI</w:t>
      </w:r>
      <w:r w:rsidRPr="0032743F">
        <w:rPr>
          <w:b/>
          <w:i/>
          <w:u w:val="single"/>
        </w:rPr>
        <w:t xml:space="preserve">. </w:t>
      </w:r>
      <w:r>
        <w:rPr>
          <w:b/>
          <w:i/>
          <w:u w:val="single"/>
        </w:rPr>
        <w:t>Termin wykonania zamówienia</w:t>
      </w:r>
      <w:bookmarkEnd w:id="19"/>
      <w:r w:rsidR="00C311D4">
        <w:rPr>
          <w:b/>
          <w:i/>
          <w:u w:val="single"/>
        </w:rPr>
        <w:t xml:space="preserve"> </w:t>
      </w:r>
    </w:p>
    <w:p w14:paraId="6A5863BB" w14:textId="29BFF11E" w:rsidR="006802D3" w:rsidRDefault="000663B8" w:rsidP="00F62249">
      <w:pPr>
        <w:ind w:left="0"/>
        <w:rPr>
          <w:b/>
          <w:bCs/>
        </w:rPr>
      </w:pPr>
      <w:r>
        <w:rPr>
          <w:b/>
          <w:bCs/>
        </w:rPr>
        <w:t xml:space="preserve">Najpóźniej do dnia </w:t>
      </w:r>
      <w:r w:rsidR="005E0DEA">
        <w:rPr>
          <w:b/>
          <w:bCs/>
        </w:rPr>
        <w:t>30.11</w:t>
      </w:r>
      <w:r>
        <w:rPr>
          <w:b/>
          <w:bCs/>
        </w:rPr>
        <w:t>.20</w:t>
      </w:r>
      <w:r w:rsidR="00C216D7">
        <w:rPr>
          <w:b/>
          <w:bCs/>
        </w:rPr>
        <w:t>23</w:t>
      </w:r>
      <w:r>
        <w:rPr>
          <w:b/>
          <w:bCs/>
        </w:rPr>
        <w:t xml:space="preserve"> r. godz. 10:00.</w:t>
      </w:r>
      <w:r w:rsidR="004A32C4" w:rsidRPr="004A32C4">
        <w:t xml:space="preserve"> </w:t>
      </w:r>
      <w:r w:rsidR="004A32C4">
        <w:t>– termin podpisania ostatecznego protokołu odbioru wykonanego zamówienia, przyjętego bez zastrzeżeń po stronie zamawiającego</w:t>
      </w: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20" w:name="_Toc134434549"/>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20"/>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1" w:name="_Toc134434550"/>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1BE705C7" w14:textId="77777777" w:rsidR="005D61B1" w:rsidRPr="00F9542C" w:rsidRDefault="005D61B1" w:rsidP="00F9542C"/>
    <w:p w14:paraId="08D56575" w14:textId="77777777" w:rsidR="007C3F6F" w:rsidRPr="007C3F6F" w:rsidRDefault="007C3F6F">
      <w:pPr>
        <w:numPr>
          <w:ilvl w:val="0"/>
          <w:numId w:val="10"/>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5"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pPr>
        <w:numPr>
          <w:ilvl w:val="0"/>
          <w:numId w:val="10"/>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pPr>
        <w:numPr>
          <w:ilvl w:val="0"/>
          <w:numId w:val="10"/>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pPr>
        <w:numPr>
          <w:ilvl w:val="0"/>
          <w:numId w:val="10"/>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pPr>
        <w:numPr>
          <w:ilvl w:val="0"/>
          <w:numId w:val="10"/>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pPr>
        <w:numPr>
          <w:ilvl w:val="0"/>
          <w:numId w:val="10"/>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575B32BC" w14:textId="77777777" w:rsidR="007C3F6F" w:rsidRPr="007C3F6F" w:rsidRDefault="007C3F6F">
      <w:pPr>
        <w:numPr>
          <w:ilvl w:val="0"/>
          <w:numId w:val="10"/>
        </w:numPr>
        <w:jc w:val="both"/>
        <w:rPr>
          <w:lang w:bidi="pl-PL"/>
        </w:rPr>
      </w:pPr>
      <w:r w:rsidRPr="007C3F6F">
        <w:rPr>
          <w:lang w:bidi="pl-PL"/>
        </w:rPr>
        <w:t xml:space="preserve">Za datę przekazania oferty, oświadczenia, o którym mowa w art. 125 ust. 1 </w:t>
      </w:r>
      <w:r w:rsidR="00501D3F">
        <w:rPr>
          <w:lang w:bidi="pl-PL"/>
        </w:rPr>
        <w:t>Pzp</w:t>
      </w:r>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73A27A51" w:rsidR="007C3F6F" w:rsidRPr="007C3F6F" w:rsidRDefault="007C3F6F">
      <w:pPr>
        <w:numPr>
          <w:ilvl w:val="0"/>
          <w:numId w:val="10"/>
        </w:numPr>
        <w:jc w:val="both"/>
        <w:rPr>
          <w:lang w:bidi="pl-PL"/>
        </w:rPr>
      </w:pPr>
      <w:r w:rsidRPr="007C3F6F">
        <w:rPr>
          <w:lang w:bidi="pl-PL"/>
        </w:rPr>
        <w:t xml:space="preserve">Zamawiający może również komunikować się z Wykonawcami za pomocą poczty elektronicznej, email: </w:t>
      </w:r>
      <w:hyperlink r:id="rId16" w:history="1">
        <w:r w:rsidR="000562C0" w:rsidRPr="00BB4735">
          <w:rPr>
            <w:rStyle w:val="Hipercze"/>
            <w:lang w:bidi="pl-PL"/>
          </w:rPr>
          <w:t>zp1@szpitalciechanow.com.pl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2" w:name="_Toc134434551"/>
      <w:r>
        <w:rPr>
          <w:b/>
          <w:i/>
          <w:u w:val="single"/>
        </w:rPr>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2"/>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3" w:name="_Toc134434552"/>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3"/>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0BE7EAF9" w14:textId="7542283D" w:rsidR="008148A1" w:rsidRPr="008148A1" w:rsidRDefault="008148A1" w:rsidP="008148A1">
      <w:pPr>
        <w:tabs>
          <w:tab w:val="num" w:pos="709"/>
        </w:tabs>
        <w:ind w:left="1440" w:hanging="873"/>
      </w:pPr>
      <w:r w:rsidRPr="008148A1">
        <w:rPr>
          <w:rFonts w:eastAsia="Arial"/>
        </w:rPr>
        <w:t xml:space="preserve">–  </w:t>
      </w:r>
      <w:r w:rsidR="00C311D4">
        <w:t>Ireneusz Sierpiński</w:t>
      </w:r>
      <w:r w:rsidRPr="008148A1">
        <w:t xml:space="preserve"> - 23 / 673 </w:t>
      </w:r>
      <w:r w:rsidR="00C311D4">
        <w:t>02 01</w:t>
      </w:r>
    </w:p>
    <w:p w14:paraId="5B2E184A" w14:textId="738D1351" w:rsidR="008148A1" w:rsidRPr="008148A1" w:rsidRDefault="008148A1" w:rsidP="00694DFA">
      <w:pPr>
        <w:numPr>
          <w:ilvl w:val="0"/>
          <w:numId w:val="6"/>
        </w:numPr>
        <w:tabs>
          <w:tab w:val="clear" w:pos="708"/>
          <w:tab w:val="num" w:pos="567"/>
        </w:tabs>
        <w:suppressAutoHyphens/>
        <w:ind w:left="567" w:right="0" w:hanging="283"/>
      </w:pPr>
      <w:r w:rsidRPr="008148A1">
        <w:t xml:space="preserve">w sprawach procedury:                                                                                                                                                                          – </w:t>
      </w:r>
      <w:r w:rsidR="00467540">
        <w:t>Wiesław Babizewski</w:t>
      </w:r>
      <w:r w:rsidRPr="008148A1">
        <w:t xml:space="preserve"> – tel. 23 673 </w:t>
      </w:r>
      <w:r w:rsidR="00467540">
        <w:t>05 43</w:t>
      </w:r>
      <w:r w:rsidRPr="008148A1">
        <w:t xml:space="preserve">, </w:t>
      </w:r>
    </w:p>
    <w:p w14:paraId="1266BF51" w14:textId="77777777" w:rsidR="005D61B1" w:rsidRPr="00F9542C" w:rsidRDefault="008148A1">
      <w:pPr>
        <w:numPr>
          <w:ilvl w:val="0"/>
          <w:numId w:val="11"/>
        </w:numPr>
        <w:ind w:left="567" w:hanging="283"/>
      </w:pPr>
      <w:r w:rsidRPr="008148A1">
        <w:t xml:space="preserve">w sprawach dotyczących funkcjonowania portalu:                                                                                               -  Krzysztof Różycki tel. 23 673 05 39  </w:t>
      </w:r>
      <w:hyperlink r:id="rId17"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4" w:name="_Toc134434553"/>
      <w:r>
        <w:rPr>
          <w:b/>
          <w:i/>
          <w:u w:val="single"/>
        </w:rPr>
        <w:t>XI</w:t>
      </w:r>
      <w:r w:rsidRPr="0032743F">
        <w:rPr>
          <w:b/>
          <w:i/>
          <w:u w:val="single"/>
        </w:rPr>
        <w:t xml:space="preserve">. </w:t>
      </w:r>
      <w:r>
        <w:rPr>
          <w:b/>
          <w:i/>
          <w:u w:val="single"/>
        </w:rPr>
        <w:t>Termin związania ofertą</w:t>
      </w:r>
      <w:bookmarkEnd w:id="24"/>
    </w:p>
    <w:p w14:paraId="7BFDB94A" w14:textId="577A47B7" w:rsidR="00B37A63" w:rsidRPr="00B37A63" w:rsidRDefault="00B37A63">
      <w:pPr>
        <w:numPr>
          <w:ilvl w:val="0"/>
          <w:numId w:val="12"/>
        </w:numPr>
        <w:rPr>
          <w:lang w:bidi="pl-PL"/>
        </w:rPr>
      </w:pPr>
      <w:bookmarkStart w:id="25"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w:t>
      </w:r>
      <w:r w:rsidR="00142960">
        <w:rPr>
          <w:b/>
          <w:bCs/>
          <w:u w:val="single"/>
          <w:lang w:bidi="pl-PL"/>
        </w:rPr>
        <w:t>29.06</w:t>
      </w:r>
      <w:r w:rsidR="00101FBC" w:rsidRPr="00284448">
        <w:rPr>
          <w:b/>
          <w:bCs/>
          <w:u w:val="single"/>
          <w:lang w:bidi="pl-PL"/>
        </w:rPr>
        <w:t>.20</w:t>
      </w:r>
      <w:r w:rsidR="00C216D7">
        <w:rPr>
          <w:b/>
          <w:bCs/>
          <w:u w:val="single"/>
          <w:lang w:bidi="pl-PL"/>
        </w:rPr>
        <w:t>23</w:t>
      </w:r>
      <w:r w:rsidR="00101FBC" w:rsidRPr="00284448">
        <w:rPr>
          <w:b/>
          <w:bCs/>
          <w:u w:val="single"/>
          <w:lang w:bidi="pl-PL"/>
        </w:rPr>
        <w:t xml:space="preserve"> r.</w:t>
      </w:r>
    </w:p>
    <w:p w14:paraId="4FBA4A96" w14:textId="77777777" w:rsidR="00B37A63" w:rsidRPr="00B37A63" w:rsidRDefault="00B37A63">
      <w:pPr>
        <w:numPr>
          <w:ilvl w:val="0"/>
          <w:numId w:val="12"/>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w o wyrażenie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pPr>
        <w:numPr>
          <w:ilvl w:val="0"/>
          <w:numId w:val="12"/>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6" w:name="_Toc134434554"/>
      <w:bookmarkEnd w:id="25"/>
      <w:r>
        <w:rPr>
          <w:b/>
          <w:i/>
          <w:u w:val="single"/>
        </w:rPr>
        <w:t>XII</w:t>
      </w:r>
      <w:r w:rsidRPr="0032743F">
        <w:rPr>
          <w:b/>
          <w:i/>
          <w:u w:val="single"/>
        </w:rPr>
        <w:t xml:space="preserve">. </w:t>
      </w:r>
      <w:r>
        <w:rPr>
          <w:b/>
          <w:i/>
          <w:u w:val="single"/>
        </w:rPr>
        <w:t>Opis sposobu przygotowania oferty</w:t>
      </w:r>
      <w:bookmarkEnd w:id="26"/>
    </w:p>
    <w:p w14:paraId="284C2A9D" w14:textId="4D250E7F" w:rsidR="007A28C3" w:rsidRPr="005C298C" w:rsidRDefault="007A28C3" w:rsidP="00926272">
      <w:pPr>
        <w:numPr>
          <w:ilvl w:val="0"/>
          <w:numId w:val="7"/>
        </w:numPr>
        <w:tabs>
          <w:tab w:val="left" w:pos="426"/>
          <w:tab w:val="num" w:pos="2340"/>
        </w:tabs>
        <w:ind w:left="426" w:right="0" w:hanging="426"/>
      </w:pPr>
      <w:r w:rsidRPr="005C298C">
        <w:t>Ofertę należy sporządzić w języku polskim</w:t>
      </w:r>
      <w:r w:rsidR="00926272">
        <w:t xml:space="preserve"> i złożyć ją na platformie zakupowej zamawiającego </w:t>
      </w:r>
      <w:hyperlink r:id="rId18" w:history="1">
        <w:r w:rsidR="00926272" w:rsidRPr="00B63E9B">
          <w:rPr>
            <w:rStyle w:val="Hipercze"/>
          </w:rPr>
          <w:t>https://zamowienia.szpitalciechanow.com.pl/</w:t>
        </w:r>
      </w:hyperlink>
      <w:r w:rsidR="00926272">
        <w:t xml:space="preserve"> </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t>Oferty należy sporządzić</w:t>
      </w:r>
      <w:r w:rsidR="00101FBC">
        <w:rPr>
          <w:sz w:val="18"/>
        </w:rPr>
        <w:t xml:space="preserve">, zgodnie z art. 63 ust. 2 Pzp,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9"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pdf, doc, xls</w:t>
      </w:r>
      <w:r>
        <w:rPr>
          <w:b/>
        </w:rPr>
        <w:t xml:space="preserve">), </w:t>
      </w:r>
      <w:r w:rsidRPr="009B1AD6">
        <w:rPr>
          <w:bCs/>
        </w:rPr>
        <w:t xml:space="preserve">skatalogowanych </w:t>
      </w:r>
      <w:r>
        <w:rPr>
          <w:bCs/>
        </w:rPr>
        <w:t>w sposób następujący:</w:t>
      </w:r>
    </w:p>
    <w:p w14:paraId="43DAE73A" w14:textId="77777777" w:rsidR="002037B5" w:rsidRPr="00197DE7" w:rsidRDefault="002037B5">
      <w:pPr>
        <w:pStyle w:val="Akapitzlist"/>
        <w:numPr>
          <w:ilvl w:val="0"/>
          <w:numId w:val="42"/>
        </w:numPr>
        <w:tabs>
          <w:tab w:val="left" w:pos="426"/>
          <w:tab w:val="left" w:pos="709"/>
        </w:tabs>
        <w:ind w:left="993" w:hanging="567"/>
        <w:rPr>
          <w:sz w:val="18"/>
        </w:rPr>
      </w:pPr>
      <w:bookmarkStart w:id="27" w:name="_Hlk58413704"/>
      <w:r w:rsidRPr="00197DE7">
        <w:rPr>
          <w:bCs/>
          <w:sz w:val="18"/>
        </w:rPr>
        <w:t xml:space="preserve">Katalog pn. </w:t>
      </w:r>
      <w:r w:rsidRPr="00197DE7">
        <w:rPr>
          <w:b/>
          <w:sz w:val="18"/>
          <w:u w:val="single"/>
        </w:rPr>
        <w:t>Formularze ofertowe</w:t>
      </w:r>
      <w:r w:rsidRPr="00197DE7">
        <w:rPr>
          <w:bCs/>
          <w:sz w:val="18"/>
        </w:rPr>
        <w:t xml:space="preserve"> (RAR lub ZIP), zawierający:</w:t>
      </w:r>
    </w:p>
    <w:p w14:paraId="7558D56F" w14:textId="77777777" w:rsidR="00197DE7" w:rsidRDefault="00197DE7">
      <w:pPr>
        <w:pStyle w:val="Akapitzlist"/>
        <w:numPr>
          <w:ilvl w:val="0"/>
          <w:numId w:val="19"/>
        </w:numPr>
        <w:tabs>
          <w:tab w:val="left" w:pos="426"/>
        </w:tabs>
        <w:suppressAutoHyphens/>
        <w:ind w:firstLine="273"/>
        <w:rPr>
          <w:b/>
          <w:noProof/>
          <w:sz w:val="18"/>
        </w:rPr>
      </w:pPr>
      <w:bookmarkStart w:id="28" w:name="_Hlk58839915"/>
      <w:bookmarkEnd w:id="27"/>
      <w:r w:rsidRPr="009529AC">
        <w:rPr>
          <w:b/>
          <w:noProof/>
          <w:sz w:val="18"/>
        </w:rPr>
        <w:t>formularz ofertowy – wg. załącznika nr 1</w:t>
      </w:r>
      <w:r>
        <w:rPr>
          <w:b/>
          <w:noProof/>
          <w:sz w:val="18"/>
        </w:rPr>
        <w:t>,</w:t>
      </w:r>
    </w:p>
    <w:p w14:paraId="5107DFB5" w14:textId="188534BB" w:rsidR="00632525" w:rsidRPr="00197DE7" w:rsidRDefault="00632525">
      <w:pPr>
        <w:pStyle w:val="Akapitzlist"/>
        <w:numPr>
          <w:ilvl w:val="0"/>
          <w:numId w:val="42"/>
        </w:numPr>
        <w:tabs>
          <w:tab w:val="left" w:pos="993"/>
        </w:tabs>
        <w:ind w:hanging="654"/>
        <w:rPr>
          <w:bCs/>
          <w:sz w:val="18"/>
          <w:lang w:bidi="pl-PL"/>
        </w:rPr>
      </w:pPr>
      <w:r w:rsidRPr="00197DE7">
        <w:rPr>
          <w:bCs/>
          <w:sz w:val="18"/>
        </w:rPr>
        <w:t xml:space="preserve">Katalog pn. </w:t>
      </w:r>
      <w:r w:rsidR="00404ABE" w:rsidRPr="00197DE7">
        <w:rPr>
          <w:b/>
          <w:sz w:val="18"/>
          <w:u w:val="single"/>
        </w:rPr>
        <w:t>Dokumenty podmiotowe</w:t>
      </w:r>
      <w:r w:rsidRPr="00197DE7">
        <w:rPr>
          <w:bCs/>
          <w:sz w:val="18"/>
        </w:rPr>
        <w:t xml:space="preserve"> (RAR lub ZIP), zawierający</w:t>
      </w:r>
      <w:r w:rsidR="00887D49" w:rsidRPr="00197DE7">
        <w:rPr>
          <w:bCs/>
          <w:sz w:val="18"/>
        </w:rPr>
        <w:t>:</w:t>
      </w:r>
    </w:p>
    <w:bookmarkEnd w:id="28"/>
    <w:p w14:paraId="361DF6AD" w14:textId="77777777" w:rsidR="00887D49" w:rsidRPr="009F4629" w:rsidRDefault="00887D49">
      <w:pPr>
        <w:numPr>
          <w:ilvl w:val="0"/>
          <w:numId w:val="20"/>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pPr>
        <w:numPr>
          <w:ilvl w:val="0"/>
          <w:numId w:val="20"/>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pPr>
        <w:numPr>
          <w:ilvl w:val="0"/>
          <w:numId w:val="20"/>
        </w:numPr>
        <w:ind w:left="1276" w:right="0" w:hanging="283"/>
        <w:jc w:val="both"/>
        <w:rPr>
          <w:bCs/>
          <w:lang w:bidi="pl-PL"/>
        </w:rPr>
      </w:pPr>
      <w:r w:rsidRPr="00287CC0">
        <w:rPr>
          <w:bCs/>
          <w:lang w:bidi="pl-PL"/>
        </w:rPr>
        <w:t>Pełnomocnictwo do złożenia oferty musi być złożone w oryginale w takiej samej formie, jak składana oferta (t.j. w formie elektronicznej lub postaci elektronicznej opatrzonej podpisem zaufanym lub podpisem osobistym</w:t>
      </w:r>
      <w:r w:rsidR="00116CB7">
        <w:rPr>
          <w:bCs/>
          <w:lang w:bidi="pl-PL"/>
        </w:rPr>
        <w:t xml:space="preserve"> (art. 63 ust. 2 Pzp</w:t>
      </w:r>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Default="00887D49">
      <w:pPr>
        <w:numPr>
          <w:ilvl w:val="0"/>
          <w:numId w:val="20"/>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pPr>
        <w:numPr>
          <w:ilvl w:val="0"/>
          <w:numId w:val="20"/>
        </w:numPr>
        <w:ind w:left="1276" w:right="0" w:hanging="283"/>
        <w:jc w:val="both"/>
        <w:rPr>
          <w:bCs/>
          <w:lang w:bidi="pl-PL"/>
        </w:rPr>
      </w:pPr>
      <w:r>
        <w:rPr>
          <w:bCs/>
          <w:lang w:bidi="pl-PL"/>
        </w:rPr>
        <w:t>Inne oświadczenia i wnioski wykonawcy.</w:t>
      </w:r>
    </w:p>
    <w:p w14:paraId="6C5FC81D" w14:textId="487CD39D" w:rsidR="008F641B" w:rsidRDefault="00887D49" w:rsidP="00887D49">
      <w:pPr>
        <w:pStyle w:val="Akapitzlist"/>
        <w:ind w:left="851"/>
        <w:rPr>
          <w:bCs/>
          <w:sz w:val="18"/>
        </w:rPr>
      </w:pPr>
      <w:r w:rsidRPr="00887D49">
        <w:rPr>
          <w:bCs/>
          <w:sz w:val="18"/>
        </w:rPr>
        <w:t xml:space="preserve">Wszystkie dokumenty, o których mowa w pkt </w:t>
      </w:r>
      <w:r w:rsidR="00612BFA">
        <w:rPr>
          <w:bCs/>
          <w:sz w:val="18"/>
        </w:rPr>
        <w:t>3</w:t>
      </w:r>
      <w:r w:rsidRPr="00887D49">
        <w:rPr>
          <w:bCs/>
          <w:sz w:val="18"/>
        </w:rPr>
        <w:t>., winny być opatrzone kwalifikowanym podpisem elektronicznym, zaufanym lub osobistym</w:t>
      </w:r>
      <w:r w:rsidR="00116CB7">
        <w:rPr>
          <w:bCs/>
          <w:sz w:val="18"/>
        </w:rPr>
        <w:t xml:space="preserve"> </w:t>
      </w:r>
      <w:r w:rsidR="00116CB7" w:rsidRPr="00116CB7">
        <w:rPr>
          <w:bCs/>
          <w:sz w:val="18"/>
        </w:rPr>
        <w:t>(art. 63 ust. 2 Pzp)</w:t>
      </w:r>
      <w:r w:rsidR="00116CB7">
        <w:rPr>
          <w:bCs/>
          <w:sz w:val="18"/>
        </w:rPr>
        <w:t xml:space="preserve"> </w:t>
      </w:r>
    </w:p>
    <w:p w14:paraId="6D584B17" w14:textId="483D29C4" w:rsidR="00467540" w:rsidRPr="00467540" w:rsidRDefault="00467540">
      <w:pPr>
        <w:numPr>
          <w:ilvl w:val="0"/>
          <w:numId w:val="19"/>
        </w:numPr>
        <w:tabs>
          <w:tab w:val="left" w:pos="426"/>
        </w:tabs>
        <w:ind w:left="851" w:right="0" w:hanging="284"/>
      </w:pPr>
      <w:r w:rsidRPr="00467540">
        <w:rPr>
          <w:bCs/>
        </w:rPr>
        <w:t>Zamawiający prosi składanie oferty zgodnie z Instrukcją ofertowania elektronicznego, opublikowaną wraz z dokumentami postępowania</w:t>
      </w:r>
      <w:r>
        <w:rPr>
          <w:bCs/>
        </w:rPr>
        <w:t>.</w:t>
      </w:r>
    </w:p>
    <w:p w14:paraId="6F45B048" w14:textId="77777777" w:rsidR="00467540" w:rsidRPr="00467540" w:rsidRDefault="00467540">
      <w:pPr>
        <w:numPr>
          <w:ilvl w:val="0"/>
          <w:numId w:val="19"/>
        </w:numPr>
        <w:tabs>
          <w:tab w:val="left" w:pos="426"/>
        </w:tabs>
        <w:ind w:left="851" w:right="0" w:hanging="284"/>
      </w:pPr>
      <w:r w:rsidRPr="00467540">
        <w:rPr>
          <w:bCs/>
        </w:rPr>
        <w:t>Zamawiający informuje o limitach dotyczących wielkości pojedynczych plików (archiwum RAR lub ZIP) składanych w portalu:</w:t>
      </w:r>
    </w:p>
    <w:p w14:paraId="5F88AEF8" w14:textId="77777777" w:rsidR="00467540" w:rsidRPr="00467540" w:rsidRDefault="00467540" w:rsidP="00612BFA">
      <w:pPr>
        <w:numPr>
          <w:ilvl w:val="0"/>
          <w:numId w:val="36"/>
        </w:numPr>
        <w:tabs>
          <w:tab w:val="left" w:pos="426"/>
        </w:tabs>
        <w:ind w:left="851" w:right="0" w:firstLine="0"/>
      </w:pPr>
      <w:r w:rsidRPr="00467540">
        <w:t>10 MG – w polu OFERTA</w:t>
      </w:r>
    </w:p>
    <w:p w14:paraId="19AD40D4" w14:textId="77777777" w:rsidR="00467540" w:rsidRPr="00467540" w:rsidRDefault="00467540" w:rsidP="00612BFA">
      <w:pPr>
        <w:numPr>
          <w:ilvl w:val="0"/>
          <w:numId w:val="36"/>
        </w:numPr>
        <w:tabs>
          <w:tab w:val="left" w:pos="426"/>
        </w:tabs>
        <w:ind w:left="851" w:right="0" w:firstLine="0"/>
      </w:pPr>
      <w:r w:rsidRPr="00467540">
        <w:t>50 MG – w polu ZAŁĄCZNIKI</w:t>
      </w:r>
    </w:p>
    <w:p w14:paraId="6E038B6E" w14:textId="1DFA9061" w:rsidR="00214D10" w:rsidRPr="00214D10" w:rsidRDefault="00214D10">
      <w:pPr>
        <w:numPr>
          <w:ilvl w:val="0"/>
          <w:numId w:val="21"/>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2019 r. poz. 1010), które Wykonawca zastrzeże jako 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xml:space="preserve">. Wykonawca zobowiązany jest, wraz z przekazaniem tych informacji, wykazać spełnienie przesłanek określonych w art. 11 ust. 2 ustawy z dnia 16 kwietnia 1993 r. o zwalczaniu nieuczciwej konkurencji. Zaleca </w:t>
      </w:r>
      <w:r w:rsidRPr="00AE44A0">
        <w:lastRenderedPageBreak/>
        <w:t>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2F3FF285" w14:textId="2EC0732B" w:rsidR="005D61B1" w:rsidRPr="00CE680E" w:rsidRDefault="00FC1BA4" w:rsidP="00CE680E">
      <w:pPr>
        <w:numPr>
          <w:ilvl w:val="0"/>
          <w:numId w:val="21"/>
        </w:numPr>
        <w:tabs>
          <w:tab w:val="left" w:pos="426"/>
        </w:tabs>
        <w:ind w:left="426" w:hanging="426"/>
      </w:pPr>
      <w:r>
        <w:rPr>
          <w:bCs/>
          <w:lang w:bidi="pl-PL"/>
        </w:rPr>
        <w:t xml:space="preserve">Zamawiający wymaga, aby zarówno plikom, jak i katalogom wykonawcy nadali nazwy pozwalające </w:t>
      </w:r>
    </w:p>
    <w:p w14:paraId="621F2EC0" w14:textId="77777777" w:rsidR="00CE680E" w:rsidRPr="00F9542C" w:rsidRDefault="00CE680E" w:rsidP="00CE680E">
      <w:pPr>
        <w:tabs>
          <w:tab w:val="left" w:pos="426"/>
        </w:tabs>
        <w:ind w:left="0"/>
      </w:pPr>
    </w:p>
    <w:p w14:paraId="434795D5" w14:textId="77777777" w:rsidR="00B5612E" w:rsidRDefault="00B5612E" w:rsidP="007F1F9F">
      <w:pPr>
        <w:keepNext/>
        <w:ind w:left="284" w:right="0" w:hanging="284"/>
        <w:outlineLvl w:val="1"/>
      </w:pPr>
      <w:bookmarkStart w:id="29" w:name="_Toc134434555"/>
      <w:r>
        <w:rPr>
          <w:b/>
          <w:i/>
          <w:u w:val="single"/>
        </w:rPr>
        <w:t>XIII</w:t>
      </w:r>
      <w:r w:rsidRPr="0032743F">
        <w:rPr>
          <w:b/>
          <w:i/>
          <w:u w:val="single"/>
        </w:rPr>
        <w:t xml:space="preserve">. </w:t>
      </w:r>
      <w:r>
        <w:rPr>
          <w:b/>
          <w:i/>
          <w:u w:val="single"/>
        </w:rPr>
        <w:t>Sposób oraz termin składania oferty</w:t>
      </w:r>
      <w:bookmarkEnd w:id="29"/>
    </w:p>
    <w:p w14:paraId="2C4BEB17" w14:textId="77777777" w:rsidR="00BC1646" w:rsidRPr="00BC1646" w:rsidRDefault="00BC1646">
      <w:pPr>
        <w:numPr>
          <w:ilvl w:val="0"/>
          <w:numId w:val="16"/>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pPr>
        <w:numPr>
          <w:ilvl w:val="0"/>
          <w:numId w:val="16"/>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51EF8D6E" w:rsidR="00161B26" w:rsidRPr="00161B26" w:rsidRDefault="00161B26">
      <w:pPr>
        <w:numPr>
          <w:ilvl w:val="0"/>
          <w:numId w:val="16"/>
        </w:numPr>
        <w:rPr>
          <w:lang w:bidi="pl-PL"/>
        </w:rPr>
      </w:pPr>
      <w:r w:rsidRPr="00161B26">
        <w:rPr>
          <w:lang w:bidi="pl-PL"/>
        </w:rPr>
        <w:t xml:space="preserve">Ofertę wraz z wymaganymi załącznikami należy złożyć w terminie do </w:t>
      </w:r>
      <w:r w:rsidRPr="00711C39">
        <w:rPr>
          <w:lang w:bidi="pl-PL"/>
        </w:rPr>
        <w:t xml:space="preserve">dnia </w:t>
      </w:r>
      <w:r w:rsidR="00142960" w:rsidRPr="00142960">
        <w:rPr>
          <w:b/>
          <w:bCs/>
          <w:u w:val="single"/>
          <w:lang w:bidi="pl-PL"/>
        </w:rPr>
        <w:t>31.05</w:t>
      </w:r>
      <w:r w:rsidR="00284448" w:rsidRPr="00142960">
        <w:rPr>
          <w:b/>
          <w:bCs/>
          <w:u w:val="single"/>
          <w:lang w:bidi="pl-PL"/>
        </w:rPr>
        <w:t>.</w:t>
      </w:r>
      <w:r w:rsidR="003B1CB7" w:rsidRPr="00142960">
        <w:rPr>
          <w:b/>
          <w:bCs/>
          <w:u w:val="single"/>
          <w:lang w:bidi="pl-PL"/>
        </w:rPr>
        <w:t>20</w:t>
      </w:r>
      <w:r w:rsidR="00C216D7" w:rsidRPr="00142960">
        <w:rPr>
          <w:b/>
          <w:bCs/>
          <w:u w:val="single"/>
          <w:lang w:bidi="pl-PL"/>
        </w:rPr>
        <w:t>23</w:t>
      </w:r>
      <w:r w:rsidR="00284448" w:rsidRPr="00711C39">
        <w:rPr>
          <w:b/>
          <w:bCs/>
          <w:u w:val="single"/>
          <w:lang w:bidi="pl-PL"/>
        </w:rPr>
        <w:t xml:space="preserve"> r. </w:t>
      </w:r>
      <w:r w:rsidRPr="00711C39">
        <w:rPr>
          <w:lang w:bidi="pl-PL"/>
        </w:rPr>
        <w:t>,</w:t>
      </w:r>
      <w:r w:rsidRPr="00161B26">
        <w:rPr>
          <w:lang w:bidi="pl-PL"/>
        </w:rPr>
        <w:t xml:space="preserve"> do godz.</w:t>
      </w:r>
      <w:r>
        <w:rPr>
          <w:lang w:bidi="pl-PL"/>
        </w:rPr>
        <w:t xml:space="preserve"> 10:</w:t>
      </w:r>
      <w:r w:rsidR="003B1CB7">
        <w:rPr>
          <w:lang w:bidi="pl-PL"/>
        </w:rPr>
        <w:t>0</w:t>
      </w:r>
      <w:r>
        <w:rPr>
          <w:lang w:bidi="pl-PL"/>
        </w:rPr>
        <w:t>0</w:t>
      </w:r>
    </w:p>
    <w:p w14:paraId="360CD806" w14:textId="77777777" w:rsidR="00161B26" w:rsidRPr="00161B26" w:rsidRDefault="00161B26">
      <w:pPr>
        <w:numPr>
          <w:ilvl w:val="0"/>
          <w:numId w:val="16"/>
        </w:numPr>
        <w:rPr>
          <w:lang w:bidi="pl-PL"/>
        </w:rPr>
      </w:pPr>
      <w:r w:rsidRPr="00161B26">
        <w:rPr>
          <w:lang w:bidi="pl-PL"/>
        </w:rPr>
        <w:t>Wykonawca może złożyć tylko jedną ofertę.</w:t>
      </w:r>
    </w:p>
    <w:p w14:paraId="25C83926" w14:textId="77777777" w:rsidR="00161B26" w:rsidRPr="00161B26" w:rsidRDefault="00161B26">
      <w:pPr>
        <w:numPr>
          <w:ilvl w:val="0"/>
          <w:numId w:val="16"/>
        </w:numPr>
        <w:rPr>
          <w:lang w:bidi="pl-PL"/>
        </w:rPr>
      </w:pPr>
      <w:r w:rsidRPr="00161B26">
        <w:rPr>
          <w:lang w:bidi="pl-PL"/>
        </w:rPr>
        <w:t>Zamawiający odrzuci ofertę złożoną po terminie składania ofert.</w:t>
      </w:r>
    </w:p>
    <w:p w14:paraId="0D451E8E" w14:textId="77777777" w:rsidR="00161B26" w:rsidRPr="00161B26" w:rsidRDefault="00161B26">
      <w:pPr>
        <w:numPr>
          <w:ilvl w:val="0"/>
          <w:numId w:val="16"/>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30" w:name="_Toc134434556"/>
      <w:r>
        <w:rPr>
          <w:b/>
          <w:i/>
          <w:u w:val="single"/>
        </w:rPr>
        <w:t>XIV</w:t>
      </w:r>
      <w:r w:rsidRPr="0032743F">
        <w:rPr>
          <w:b/>
          <w:i/>
          <w:u w:val="single"/>
        </w:rPr>
        <w:t xml:space="preserve">. </w:t>
      </w:r>
      <w:r>
        <w:rPr>
          <w:b/>
          <w:i/>
          <w:u w:val="single"/>
        </w:rPr>
        <w:t>Termin otwarcia ofert</w:t>
      </w:r>
      <w:bookmarkEnd w:id="30"/>
    </w:p>
    <w:p w14:paraId="5A64DA90" w14:textId="74FBB98A" w:rsidR="00161B26" w:rsidRDefault="00161B26">
      <w:pPr>
        <w:numPr>
          <w:ilvl w:val="0"/>
          <w:numId w:val="13"/>
        </w:numPr>
        <w:ind w:left="426" w:hanging="426"/>
      </w:pPr>
      <w:r>
        <w:t xml:space="preserve">Otwarcie ofert nastąpi w </w:t>
      </w:r>
      <w:r w:rsidR="00E235F9">
        <w:t xml:space="preserve">  </w:t>
      </w:r>
      <w:r w:rsidR="0033737B">
        <w:t xml:space="preserve">dniu </w:t>
      </w:r>
      <w:r w:rsidR="00152A07">
        <w:rPr>
          <w:b/>
          <w:bCs/>
          <w:u w:val="single"/>
        </w:rPr>
        <w:t xml:space="preserve"> </w:t>
      </w:r>
      <w:r w:rsidR="00142960">
        <w:rPr>
          <w:b/>
          <w:bCs/>
          <w:u w:val="single"/>
        </w:rPr>
        <w:t>31.05.</w:t>
      </w:r>
      <w:r w:rsidR="00284448" w:rsidRPr="0033737B">
        <w:rPr>
          <w:b/>
          <w:bCs/>
          <w:u w:val="single"/>
        </w:rPr>
        <w:t>20</w:t>
      </w:r>
      <w:r w:rsidR="00C216D7" w:rsidRPr="0033737B">
        <w:rPr>
          <w:b/>
          <w:bCs/>
          <w:u w:val="single"/>
        </w:rPr>
        <w:t>23</w:t>
      </w:r>
      <w:r w:rsidR="00284448" w:rsidRPr="00284448">
        <w:rPr>
          <w:b/>
          <w:bCs/>
          <w:u w:val="single"/>
        </w:rPr>
        <w:t xml:space="preserve"> r</w:t>
      </w:r>
      <w:r w:rsidR="00284448" w:rsidRPr="00284448">
        <w:t>.</w:t>
      </w:r>
      <w:r>
        <w:t xml:space="preserve">, o godzinie </w:t>
      </w:r>
      <w:r w:rsidR="003B1CB7" w:rsidRPr="007A1477">
        <w:rPr>
          <w:b/>
          <w:bCs/>
        </w:rPr>
        <w:t>10:30</w:t>
      </w:r>
    </w:p>
    <w:p w14:paraId="29570F54" w14:textId="77777777" w:rsidR="00161B26" w:rsidRDefault="00161B26">
      <w:pPr>
        <w:numPr>
          <w:ilvl w:val="0"/>
          <w:numId w:val="13"/>
        </w:numPr>
        <w:ind w:left="426" w:hanging="426"/>
      </w:pPr>
      <w:r>
        <w:t>Zamawiający, najpóźniej przed otwarciem ofert, udostępnia na stronie internetowej prowadzonego postępowania informację o kwocie, jaką zamierza przeznaczyć na sfinansowanie zamówienia.</w:t>
      </w:r>
    </w:p>
    <w:p w14:paraId="0BF3E216" w14:textId="77777777" w:rsidR="00161B26" w:rsidRDefault="00161B26">
      <w:pPr>
        <w:numPr>
          <w:ilvl w:val="0"/>
          <w:numId w:val="13"/>
        </w:numPr>
        <w:ind w:left="426" w:hanging="426"/>
      </w:pPr>
      <w:r>
        <w:t>Zamawiający, niezwłocznie po otwarciu ofert, udostępnia na stronie internetowej prowadzonego postępowania informacje o:</w:t>
      </w:r>
    </w:p>
    <w:p w14:paraId="26350DEE" w14:textId="77777777" w:rsidR="00161B26" w:rsidRDefault="00161B26">
      <w:pPr>
        <w:numPr>
          <w:ilvl w:val="0"/>
          <w:numId w:val="14"/>
        </w:numPr>
      </w:pPr>
      <w:r>
        <w:t>nazwach albo imionach i nazwiskach oraz siedzibach lub miejscach prowadzonej działalności gospodarczej albo miejscach zamieszkania wykonawców, których oferty zostały otwarte;</w:t>
      </w:r>
    </w:p>
    <w:p w14:paraId="5C64362E" w14:textId="77777777" w:rsidR="00161B26" w:rsidRDefault="00161B26">
      <w:pPr>
        <w:numPr>
          <w:ilvl w:val="0"/>
          <w:numId w:val="14"/>
        </w:numPr>
      </w:pPr>
      <w:r>
        <w:t>cenach lub kosztach zawartych w ofertach.</w:t>
      </w:r>
    </w:p>
    <w:p w14:paraId="0B7F70EF" w14:textId="687B72A5" w:rsidR="00161B26" w:rsidRPr="00CE680E" w:rsidRDefault="00161B26" w:rsidP="00CE680E">
      <w:pPr>
        <w:pStyle w:val="Akapitzlist"/>
        <w:numPr>
          <w:ilvl w:val="0"/>
          <w:numId w:val="51"/>
        </w:numPr>
        <w:tabs>
          <w:tab w:val="left" w:pos="426"/>
        </w:tabs>
        <w:ind w:left="426" w:hanging="426"/>
        <w:rPr>
          <w:sz w:val="18"/>
        </w:rPr>
      </w:pPr>
      <w:r w:rsidRPr="00CE680E">
        <w:rPr>
          <w:sz w:val="18"/>
        </w:rPr>
        <w:t>W przypadku wystąpienia awarii systemu teleinformatycznego, która spowoduje brak możliwości otwarcia ofert w terminie określonym przez zamawiającego</w:t>
      </w:r>
      <w:r w:rsidR="00124583" w:rsidRPr="00CE680E">
        <w:rPr>
          <w:sz w:val="18"/>
        </w:rPr>
        <w:t>,</w:t>
      </w:r>
      <w:r w:rsidRPr="00CE680E">
        <w:rPr>
          <w:sz w:val="18"/>
        </w:rPr>
        <w:t xml:space="preserve"> otwarcie ofert nastąpi niezwłocznie po usunięciu awarii.</w:t>
      </w:r>
    </w:p>
    <w:p w14:paraId="331C3BB8" w14:textId="77777777" w:rsidR="00161B26" w:rsidRPr="00F9542C" w:rsidRDefault="00161B26">
      <w:pPr>
        <w:numPr>
          <w:ilvl w:val="0"/>
          <w:numId w:val="15"/>
        </w:numPr>
        <w:tabs>
          <w:tab w:val="left" w:pos="426"/>
        </w:tabs>
        <w:ind w:left="426" w:hanging="426"/>
      </w:pPr>
      <w:r>
        <w:t>Informację  o zmianie terminu otwarcia ofert  zamawiający opublikuje w portalu.</w:t>
      </w:r>
    </w:p>
    <w:p w14:paraId="75446981" w14:textId="77777777" w:rsidR="005D61B1" w:rsidRPr="00F9542C" w:rsidRDefault="005D61B1" w:rsidP="00F9542C"/>
    <w:p w14:paraId="5C906D2D" w14:textId="77777777" w:rsidR="00B5612E" w:rsidRDefault="00B5612E" w:rsidP="007F1F9F">
      <w:pPr>
        <w:keepNext/>
        <w:ind w:left="284" w:right="0" w:hanging="284"/>
        <w:outlineLvl w:val="1"/>
      </w:pPr>
      <w:bookmarkStart w:id="31" w:name="_Toc134434557"/>
      <w:r>
        <w:rPr>
          <w:b/>
          <w:i/>
          <w:u w:val="single"/>
        </w:rPr>
        <w:t>XV</w:t>
      </w:r>
      <w:r w:rsidRPr="0032743F">
        <w:rPr>
          <w:b/>
          <w:i/>
          <w:u w:val="single"/>
        </w:rPr>
        <w:t xml:space="preserve">. </w:t>
      </w:r>
      <w:r>
        <w:rPr>
          <w:b/>
          <w:i/>
          <w:u w:val="single"/>
        </w:rPr>
        <w:t>P</w:t>
      </w:r>
      <w:r w:rsidRPr="00B5612E">
        <w:rPr>
          <w:b/>
          <w:i/>
          <w:u w:val="single"/>
        </w:rPr>
        <w:t>odstawy wykluczenia, o których mowa w art. 108 ust. 1</w:t>
      </w:r>
      <w:bookmarkEnd w:id="31"/>
    </w:p>
    <w:p w14:paraId="2DCC7617" w14:textId="77777777" w:rsidR="00DF4E1A" w:rsidRPr="00DF4E1A" w:rsidRDefault="00DF4E1A" w:rsidP="00DF4E1A">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DF4E1A">
        <w:rPr>
          <w:rFonts w:eastAsia="Arial"/>
          <w:noProof/>
          <w:color w:val="000000"/>
          <w:kern w:val="1"/>
          <w:lang w:eastAsia="zh-CN" w:bidi="hi-IN"/>
        </w:rPr>
        <w:t>O udzielenie przedmiotowego zamówienia mogą ubiegać się Wykonawcy, którzy nie podlegają wykluczeniu na podstawie art. 108 ust. 1 oraz  art. 109 ust. 1 pkt 1,  4, 7, 8 i 10 Pzp oraz art. 7 ust. 1 Ustawy z dnia 13 kwietnia 2022 r. o szczególnych rozwiązaniach w zakresie przeciwdziałania wspieraniu agresji na Ukrainę oraz służących ochronie bezpieczeństwa narodowego (t.j. Dz.U. 2023 poz. 129, ze zmianami).</w:t>
      </w:r>
    </w:p>
    <w:p w14:paraId="17DB0A34" w14:textId="77777777" w:rsidR="00DF4E1A" w:rsidRPr="00DF4E1A" w:rsidRDefault="00DF4E1A" w:rsidP="00DF4E1A">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DF4E1A">
        <w:rPr>
          <w:rFonts w:eastAsia="Arial"/>
          <w:noProof/>
          <w:color w:val="000000"/>
          <w:kern w:val="1"/>
          <w:lang w:eastAsia="zh-CN" w:bidi="hi-IN"/>
        </w:rPr>
        <w:t xml:space="preserve">Wykonawca złoży wraz z ofertą oświadczenie o braku podstaw do jego wykluczenia z postępowania, sporządzonym wg. wzoru załącznika 1a do SWZ </w:t>
      </w:r>
    </w:p>
    <w:p w14:paraId="2A8CCF58" w14:textId="72EC2813"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Pr>
          <w:rFonts w:eastAsia="Arial"/>
          <w:noProof/>
          <w:kern w:val="1"/>
          <w:lang w:eastAsia="zh-CN" w:bidi="hi-IN"/>
        </w:rPr>
        <w:t>J</w:t>
      </w:r>
      <w:r w:rsidRPr="009529AC">
        <w:rPr>
          <w:rFonts w:eastAsia="Arial"/>
          <w:noProof/>
          <w:kern w:val="1"/>
          <w:lang w:eastAsia="zh-CN" w:bidi="hi-IN"/>
        </w:rPr>
        <w:t xml:space="preserve">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76FB1B16" w14:textId="77777777"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1A4B1D12" w14:textId="77777777" w:rsidR="000A5B1D" w:rsidRPr="009529AC" w:rsidRDefault="000A5B1D">
      <w:pPr>
        <w:numPr>
          <w:ilvl w:val="1"/>
          <w:numId w:val="40"/>
        </w:numPr>
        <w:suppressAutoHyphens/>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Default="00AD53E0">
      <w:pPr>
        <w:pStyle w:val="Tekstpodstawowy"/>
        <w:numPr>
          <w:ilvl w:val="1"/>
          <w:numId w:val="40"/>
        </w:numPr>
        <w:kinsoku w:val="0"/>
        <w:overflowPunct w:val="0"/>
        <w:spacing w:after="0"/>
        <w:ind w:left="284" w:hanging="284"/>
      </w:pPr>
      <w:r w:rsidRPr="00AD53E0">
        <w:t xml:space="preserve">Wykonawca może zostać wykluczony przez </w:t>
      </w:r>
      <w:r w:rsidR="001948B0">
        <w:t>z</w:t>
      </w:r>
      <w:r w:rsidRPr="00AD53E0">
        <w:t>amawiającego na każdym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17BFF6C6" w14:textId="4EB965F1" w:rsidR="005C7B6B" w:rsidRDefault="005C7B6B">
      <w:pPr>
        <w:pStyle w:val="Akapitzlist"/>
        <w:numPr>
          <w:ilvl w:val="1"/>
          <w:numId w:val="40"/>
        </w:numPr>
        <w:ind w:left="284" w:hanging="284"/>
        <w:rPr>
          <w:b/>
          <w:bCs/>
          <w:sz w:val="18"/>
        </w:rPr>
      </w:pPr>
      <w:r w:rsidRPr="005C7B6B">
        <w:rPr>
          <w:b/>
          <w:bCs/>
          <w:sz w:val="18"/>
        </w:rPr>
        <w:t xml:space="preserve">Zamawiający wezwie wykonawcę którego oferta zostanie najwyżej oceniona (zgodnie z ustalonymi w SWZ kryteriami oceny ofert) do  złożenia w wyznaczonym terminie, nie krótszym niż 5 dni od dnia wezwania </w:t>
      </w:r>
      <w:r>
        <w:rPr>
          <w:b/>
          <w:bCs/>
          <w:sz w:val="18"/>
        </w:rPr>
        <w:t xml:space="preserve">wymienionych poniżej </w:t>
      </w:r>
      <w:r w:rsidRPr="005C7B6B">
        <w:rPr>
          <w:b/>
          <w:bCs/>
          <w:sz w:val="18"/>
        </w:rPr>
        <w:t>podmiotowych środków dowodowych</w:t>
      </w:r>
      <w:r>
        <w:rPr>
          <w:b/>
          <w:bCs/>
          <w:sz w:val="18"/>
        </w:rPr>
        <w:t xml:space="preserve">, </w:t>
      </w:r>
      <w:r w:rsidRPr="005C7B6B">
        <w:rPr>
          <w:b/>
          <w:bCs/>
          <w:sz w:val="18"/>
        </w:rPr>
        <w:t>aktualnych na dzień składania</w:t>
      </w:r>
      <w:r>
        <w:rPr>
          <w:b/>
          <w:bCs/>
          <w:sz w:val="18"/>
        </w:rPr>
        <w:t>:</w:t>
      </w:r>
    </w:p>
    <w:p w14:paraId="3A6EC994" w14:textId="77777777" w:rsidR="005C7B6B" w:rsidRPr="005C7B6B" w:rsidRDefault="005C7B6B">
      <w:pPr>
        <w:pStyle w:val="Akapitzlist"/>
        <w:numPr>
          <w:ilvl w:val="0"/>
          <w:numId w:val="41"/>
        </w:numPr>
        <w:ind w:left="709" w:hanging="425"/>
        <w:rPr>
          <w:noProof/>
          <w:sz w:val="18"/>
        </w:rPr>
      </w:pPr>
      <w:r w:rsidRPr="005C7B6B">
        <w:rPr>
          <w:noProof/>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5C7B6B" w:rsidRDefault="005C7B6B">
      <w:pPr>
        <w:pStyle w:val="Akapitzlist"/>
        <w:numPr>
          <w:ilvl w:val="0"/>
          <w:numId w:val="41"/>
        </w:numPr>
        <w:ind w:left="709" w:hanging="425"/>
        <w:rPr>
          <w:noProof/>
          <w:sz w:val="18"/>
        </w:rPr>
      </w:pPr>
      <w:r w:rsidRPr="005C7B6B">
        <w:rPr>
          <w:noProof/>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5C7B6B" w:rsidRDefault="005C7B6B">
      <w:pPr>
        <w:pStyle w:val="Akapitzlist"/>
        <w:numPr>
          <w:ilvl w:val="0"/>
          <w:numId w:val="41"/>
        </w:numPr>
        <w:ind w:left="709" w:hanging="425"/>
        <w:rPr>
          <w:noProof/>
          <w:sz w:val="18"/>
        </w:rPr>
      </w:pPr>
      <w:r w:rsidRPr="005C7B6B">
        <w:rPr>
          <w:noProof/>
          <w:sz w:val="18"/>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Default="00197DE7" w:rsidP="007F1F9F">
      <w:pPr>
        <w:keepNext/>
        <w:ind w:left="284" w:right="0" w:hanging="284"/>
        <w:outlineLvl w:val="1"/>
        <w:rPr>
          <w:b/>
          <w:i/>
          <w:u w:val="single"/>
        </w:rPr>
      </w:pPr>
    </w:p>
    <w:p w14:paraId="67B3A5C0" w14:textId="61C413D8" w:rsidR="00B5612E" w:rsidRDefault="00B5612E" w:rsidP="007F1F9F">
      <w:pPr>
        <w:keepNext/>
        <w:ind w:left="284" w:right="0" w:hanging="284"/>
        <w:outlineLvl w:val="1"/>
      </w:pPr>
      <w:bookmarkStart w:id="32" w:name="_Toc134434558"/>
      <w:r>
        <w:rPr>
          <w:b/>
          <w:i/>
          <w:u w:val="single"/>
        </w:rPr>
        <w:t>XVI</w:t>
      </w:r>
      <w:r w:rsidRPr="0032743F">
        <w:rPr>
          <w:b/>
          <w:i/>
          <w:u w:val="single"/>
        </w:rPr>
        <w:t xml:space="preserve">. </w:t>
      </w:r>
      <w:r>
        <w:rPr>
          <w:b/>
          <w:i/>
          <w:u w:val="single"/>
        </w:rPr>
        <w:t>Sposób obliczenia ceny</w:t>
      </w:r>
      <w:bookmarkEnd w:id="32"/>
    </w:p>
    <w:p w14:paraId="553773AC" w14:textId="77777777" w:rsidR="0025078E" w:rsidRDefault="0025078E" w:rsidP="0025078E">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4B5D6CCB" w14:textId="77777777" w:rsidR="0025078E" w:rsidRDefault="0025078E" w:rsidP="0025078E">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Default="0025078E" w:rsidP="0025078E">
      <w:pPr>
        <w:numPr>
          <w:ilvl w:val="3"/>
          <w:numId w:val="4"/>
        </w:numPr>
        <w:tabs>
          <w:tab w:val="left" w:pos="462"/>
        </w:tabs>
        <w:ind w:left="426" w:right="40" w:hanging="426"/>
        <w:jc w:val="both"/>
        <w:rPr>
          <w:noProof/>
        </w:rPr>
      </w:pPr>
      <w:r>
        <w:rPr>
          <w:noProof/>
        </w:rPr>
        <w:t xml:space="preserve">Przygotowując ofertę Wykonawcy powinni szczegółowo zapoznać się z Załącznikiem nr </w:t>
      </w:r>
      <w:r w:rsidR="00711C39">
        <w:rPr>
          <w:noProof/>
        </w:rPr>
        <w:t>4</w:t>
      </w:r>
      <w:r>
        <w:rPr>
          <w:noProof/>
        </w:rPr>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9529AC" w:rsidRDefault="0025078E" w:rsidP="0025078E">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711C39">
        <w:rPr>
          <w:bCs/>
          <w:noProof/>
        </w:rPr>
        <w:t>3</w:t>
      </w:r>
      <w:r w:rsidRPr="009529AC">
        <w:rPr>
          <w:bCs/>
          <w:noProof/>
        </w:rPr>
        <w:t xml:space="preserve"> do SWZ.</w:t>
      </w:r>
    </w:p>
    <w:p w14:paraId="45E4F706" w14:textId="77777777" w:rsidR="0025078E" w:rsidRPr="009529AC" w:rsidRDefault="0025078E" w:rsidP="0025078E">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7BE57865" w14:textId="77777777" w:rsidR="0025078E" w:rsidRPr="008B35C6" w:rsidRDefault="0025078E">
      <w:pPr>
        <w:pStyle w:val="Akapitzlist"/>
        <w:numPr>
          <w:ilvl w:val="0"/>
          <w:numId w:val="44"/>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B35C6" w:rsidRDefault="0025078E">
      <w:pPr>
        <w:pStyle w:val="Akapitzlist"/>
        <w:numPr>
          <w:ilvl w:val="0"/>
          <w:numId w:val="44"/>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324A01" w:rsidRDefault="0025078E">
      <w:pPr>
        <w:pStyle w:val="Akapitzlist"/>
        <w:numPr>
          <w:ilvl w:val="0"/>
          <w:numId w:val="43"/>
        </w:numPr>
        <w:rPr>
          <w:noProof/>
          <w:sz w:val="18"/>
        </w:rPr>
      </w:pPr>
      <w:r w:rsidRPr="00324A01">
        <w:rPr>
          <w:noProof/>
          <w:sz w:val="18"/>
        </w:rPr>
        <w:t>W ofercie, o której mowa w ust. 6, Wykonawca ma obowiązek:</w:t>
      </w:r>
    </w:p>
    <w:p w14:paraId="37777379" w14:textId="77777777" w:rsidR="0025078E" w:rsidRPr="009529AC" w:rsidRDefault="0025078E">
      <w:pPr>
        <w:numPr>
          <w:ilvl w:val="1"/>
          <w:numId w:val="24"/>
        </w:numPr>
        <w:tabs>
          <w:tab w:val="left" w:pos="851"/>
        </w:tabs>
        <w:ind w:left="851" w:hanging="425"/>
        <w:rPr>
          <w:noProof/>
        </w:rPr>
      </w:pPr>
      <w:r w:rsidRPr="009529AC">
        <w:rPr>
          <w:noProof/>
        </w:rPr>
        <w:t>poinformowania Zamawiającego, że wybór jego oferty będzie prowadził do powstania u Zamawiającego obowiązku podatkowego;</w:t>
      </w:r>
    </w:p>
    <w:p w14:paraId="7C95B8C1" w14:textId="77777777" w:rsidR="0025078E" w:rsidRPr="009529AC" w:rsidRDefault="0025078E">
      <w:pPr>
        <w:numPr>
          <w:ilvl w:val="1"/>
          <w:numId w:val="24"/>
        </w:numPr>
        <w:tabs>
          <w:tab w:val="left" w:pos="851"/>
        </w:tabs>
        <w:ind w:left="851" w:hanging="425"/>
        <w:rPr>
          <w:noProof/>
        </w:rPr>
      </w:pPr>
      <w:r w:rsidRPr="009529AC">
        <w:rPr>
          <w:noProof/>
        </w:rPr>
        <w:t>wskazania nazwy (rodzaju) towaru lub usługi, których dostawa lub świadczenie będą prowadziły do powstania obowiązku podatkowego;</w:t>
      </w:r>
    </w:p>
    <w:p w14:paraId="16DDAF1D" w14:textId="77777777" w:rsidR="0025078E" w:rsidRPr="009529AC" w:rsidRDefault="0025078E">
      <w:pPr>
        <w:numPr>
          <w:ilvl w:val="1"/>
          <w:numId w:val="24"/>
        </w:numPr>
        <w:tabs>
          <w:tab w:val="left" w:pos="851"/>
        </w:tabs>
        <w:ind w:left="851" w:hanging="425"/>
        <w:rPr>
          <w:noProof/>
        </w:rPr>
      </w:pPr>
      <w:r w:rsidRPr="009529AC">
        <w:rPr>
          <w:noProof/>
        </w:rPr>
        <w:t>wskazania wartości towaru lub usługi objętego obowiązkiem podatkowym Zamawiającego, bez kwoty podatku;</w:t>
      </w:r>
    </w:p>
    <w:p w14:paraId="5193ADB2" w14:textId="77777777" w:rsidR="0025078E" w:rsidRPr="009529AC" w:rsidRDefault="0025078E">
      <w:pPr>
        <w:numPr>
          <w:ilvl w:val="1"/>
          <w:numId w:val="24"/>
        </w:numPr>
        <w:tabs>
          <w:tab w:val="left" w:pos="851"/>
        </w:tabs>
        <w:ind w:left="851" w:hanging="425"/>
        <w:rPr>
          <w:noProof/>
        </w:rPr>
      </w:pPr>
      <w:r w:rsidRPr="009529AC">
        <w:rPr>
          <w:noProof/>
        </w:rPr>
        <w:t>wskazania stawki podatku od towarów i usług, która zgodnie z wiedzą Wykonawcy, będzie miała zastosowanie.</w:t>
      </w:r>
    </w:p>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3" w:name="_Toc134434559"/>
      <w:r>
        <w:rPr>
          <w:b/>
          <w:i/>
          <w:u w:val="single"/>
        </w:rPr>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3"/>
      <w:r w:rsidRPr="00B5612E">
        <w:rPr>
          <w:b/>
          <w:i/>
          <w:u w:val="single"/>
        </w:rPr>
        <w:t xml:space="preserve"> </w:t>
      </w:r>
    </w:p>
    <w:p w14:paraId="65962899" w14:textId="77777777" w:rsidR="00F76FA1" w:rsidRPr="00B149EF" w:rsidRDefault="00F76FA1">
      <w:pPr>
        <w:numPr>
          <w:ilvl w:val="0"/>
          <w:numId w:val="22"/>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6F40EF"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5A584F4D" w:rsidR="00F76FA1" w:rsidRPr="00D5465E" w:rsidRDefault="00C17DA5" w:rsidP="00EF20AF">
            <w:pPr>
              <w:shd w:val="clear" w:color="auto" w:fill="FFFFFF"/>
              <w:suppressAutoHyphens/>
              <w:snapToGrid w:val="0"/>
              <w:rPr>
                <w:spacing w:val="-2"/>
                <w:lang w:eastAsia="zh-CN"/>
              </w:rPr>
            </w:pPr>
            <w:r>
              <w:rPr>
                <w:spacing w:val="-2"/>
                <w:lang w:eastAsia="zh-CN"/>
              </w:rPr>
              <w:t>(określona w formularzu ofertowym wg. 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01540163" w:rsidR="00F76FA1" w:rsidRPr="006F40EF" w:rsidRDefault="00152A07" w:rsidP="00EF20AF">
            <w:pPr>
              <w:shd w:val="clear" w:color="auto" w:fill="FFFFFF"/>
              <w:suppressAutoHyphens/>
              <w:snapToGrid w:val="0"/>
              <w:jc w:val="center"/>
              <w:rPr>
                <w:lang w:eastAsia="zh-CN"/>
              </w:rPr>
            </w:pPr>
            <w:r>
              <w:rPr>
                <w:lang w:eastAsia="zh-CN"/>
              </w:rPr>
              <w:t>80</w:t>
            </w:r>
          </w:p>
        </w:tc>
        <w:tc>
          <w:tcPr>
            <w:tcW w:w="851" w:type="dxa"/>
            <w:tcBorders>
              <w:top w:val="single" w:sz="12" w:space="0" w:color="000000"/>
              <w:left w:val="single" w:sz="4" w:space="0" w:color="000000"/>
              <w:bottom w:val="single" w:sz="12" w:space="0" w:color="000000"/>
            </w:tcBorders>
            <w:shd w:val="clear" w:color="auto" w:fill="FFFFFF"/>
          </w:tcPr>
          <w:p w14:paraId="23688978" w14:textId="2D87D6FE" w:rsidR="00F76FA1" w:rsidRPr="006F40EF" w:rsidRDefault="00152A07" w:rsidP="00EF20AF">
            <w:pPr>
              <w:shd w:val="clear" w:color="auto" w:fill="FFFFFF"/>
              <w:suppressAutoHyphens/>
              <w:snapToGrid w:val="0"/>
              <w:jc w:val="center"/>
              <w:rPr>
                <w:lang w:eastAsia="zh-CN"/>
              </w:rPr>
            </w:pPr>
            <w:r>
              <w:rPr>
                <w:lang w:eastAsia="zh-CN"/>
              </w:rPr>
              <w:t>80</w:t>
            </w:r>
            <w:r w:rsidR="00F76FA1">
              <w:rPr>
                <w:lang w:eastAsia="zh-CN"/>
              </w:rPr>
              <w:t>,00</w:t>
            </w:r>
          </w:p>
          <w:p w14:paraId="7C6E8453" w14:textId="77777777" w:rsidR="00F76FA1" w:rsidRPr="006F40EF"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609D38F3"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sidR="00152A07">
              <w:rPr>
                <w:bCs/>
                <w:spacing w:val="-4"/>
                <w:lang w:eastAsia="zh-CN"/>
              </w:rPr>
              <w:t>80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C17DA5" w:rsidRPr="006F40EF" w14:paraId="5B9CC339" w14:textId="77777777" w:rsidTr="00EF20AF">
        <w:tc>
          <w:tcPr>
            <w:tcW w:w="425" w:type="dxa"/>
            <w:tcBorders>
              <w:top w:val="single" w:sz="12" w:space="0" w:color="000000"/>
              <w:left w:val="single" w:sz="4" w:space="0" w:color="000000"/>
              <w:bottom w:val="single" w:sz="12" w:space="0" w:color="000000"/>
            </w:tcBorders>
            <w:shd w:val="clear" w:color="auto" w:fill="FFFFFF"/>
          </w:tcPr>
          <w:p w14:paraId="7B499C82" w14:textId="499800E7" w:rsidR="00C17DA5" w:rsidRDefault="00152A07"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52062FAC" w14:textId="1BD4C2B1" w:rsidR="00C17DA5" w:rsidRDefault="00C17DA5" w:rsidP="00EF20AF">
            <w:pPr>
              <w:shd w:val="clear" w:color="auto" w:fill="FFFFFF"/>
              <w:suppressAutoHyphens/>
              <w:snapToGrid w:val="0"/>
              <w:rPr>
                <w:b/>
                <w:spacing w:val="-2"/>
                <w:lang w:eastAsia="zh-CN"/>
              </w:rPr>
            </w:pPr>
            <w:r>
              <w:rPr>
                <w:b/>
                <w:spacing w:val="-2"/>
                <w:lang w:eastAsia="zh-CN"/>
              </w:rPr>
              <w:t xml:space="preserve">Oferowany okres </w:t>
            </w:r>
            <w:r w:rsidR="007F50BA">
              <w:rPr>
                <w:b/>
                <w:spacing w:val="-2"/>
                <w:lang w:eastAsia="zh-CN"/>
              </w:rPr>
              <w:t>gwarancji</w:t>
            </w:r>
            <w:r w:rsidRPr="00C17DA5">
              <w:rPr>
                <w:b/>
                <w:spacing w:val="-2"/>
                <w:lang w:eastAsia="zh-CN"/>
              </w:rPr>
              <w:t xml:space="preserve">  </w:t>
            </w:r>
            <w:r w:rsidRPr="00C17DA5">
              <w:rPr>
                <w:bCs/>
                <w:spacing w:val="-2"/>
                <w:lang w:eastAsia="zh-CN"/>
              </w:rPr>
              <w:t>(Określony w formularzu ofertowym – wg. zał. nr 1 do SWZ)</w:t>
            </w:r>
          </w:p>
        </w:tc>
        <w:tc>
          <w:tcPr>
            <w:tcW w:w="850" w:type="dxa"/>
            <w:tcBorders>
              <w:top w:val="single" w:sz="12" w:space="0" w:color="000000"/>
              <w:left w:val="single" w:sz="4" w:space="0" w:color="000000"/>
              <w:bottom w:val="single" w:sz="12" w:space="0" w:color="000000"/>
            </w:tcBorders>
            <w:shd w:val="clear" w:color="auto" w:fill="FFFFFF"/>
          </w:tcPr>
          <w:p w14:paraId="525FB8DE" w14:textId="16B126B8" w:rsidR="00C17DA5" w:rsidRDefault="00152A07" w:rsidP="00EF20AF">
            <w:pPr>
              <w:shd w:val="clear" w:color="auto" w:fill="FFFFFF"/>
              <w:suppressAutoHyphens/>
              <w:snapToGrid w:val="0"/>
              <w:jc w:val="center"/>
              <w:rPr>
                <w:lang w:eastAsia="zh-CN"/>
              </w:rPr>
            </w:pPr>
            <w:r>
              <w:rPr>
                <w:lang w:eastAsia="zh-CN"/>
              </w:rPr>
              <w:t>20</w:t>
            </w:r>
          </w:p>
        </w:tc>
        <w:tc>
          <w:tcPr>
            <w:tcW w:w="851" w:type="dxa"/>
            <w:tcBorders>
              <w:top w:val="single" w:sz="12" w:space="0" w:color="000000"/>
              <w:left w:val="single" w:sz="4" w:space="0" w:color="000000"/>
              <w:bottom w:val="single" w:sz="12" w:space="0" w:color="000000"/>
            </w:tcBorders>
            <w:shd w:val="clear" w:color="auto" w:fill="FFFFFF"/>
          </w:tcPr>
          <w:p w14:paraId="3D43FF41" w14:textId="578D789B" w:rsidR="00C17DA5" w:rsidRDefault="00152A07" w:rsidP="00EF20AF">
            <w:pPr>
              <w:shd w:val="clear" w:color="auto" w:fill="FFFFFF"/>
              <w:suppressAutoHyphens/>
              <w:snapToGrid w:val="0"/>
              <w:jc w:val="center"/>
              <w:rPr>
                <w:lang w:eastAsia="zh-CN"/>
              </w:rPr>
            </w:pPr>
            <w:r>
              <w:rPr>
                <w:lang w:eastAsia="zh-CN"/>
              </w:rPr>
              <w:t>20</w:t>
            </w:r>
            <w:r w:rsidR="00C17DA5">
              <w:rPr>
                <w:lang w:eastAsia="zh-CN"/>
              </w:rPr>
              <w:t>,00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46E0B676" w14:textId="69C940AC" w:rsidR="00C17DA5" w:rsidRDefault="00C17DA5" w:rsidP="00C17DA5">
            <w:pPr>
              <w:shd w:val="clear" w:color="auto" w:fill="FFFFFF"/>
              <w:tabs>
                <w:tab w:val="left" w:leader="hyphen" w:pos="3264"/>
              </w:tabs>
              <w:suppressAutoHyphens/>
              <w:snapToGrid w:val="0"/>
              <w:ind w:right="284"/>
              <w:rPr>
                <w:bCs/>
                <w:spacing w:val="-2"/>
                <w:lang w:eastAsia="zh-CN"/>
              </w:rPr>
            </w:pPr>
            <w:r>
              <w:rPr>
                <w:lang w:eastAsia="zh-CN"/>
              </w:rPr>
              <w:t xml:space="preserve">Wykonawca może zaoferować termin </w:t>
            </w:r>
            <w:r w:rsidR="007F50BA">
              <w:rPr>
                <w:bCs/>
                <w:spacing w:val="-2"/>
                <w:lang w:eastAsia="zh-CN"/>
              </w:rPr>
              <w:t>gwarancji</w:t>
            </w:r>
            <w:r>
              <w:rPr>
                <w:bCs/>
                <w:spacing w:val="-2"/>
                <w:lang w:eastAsia="zh-CN"/>
              </w:rPr>
              <w:t xml:space="preserve"> na </w:t>
            </w:r>
            <w:r w:rsidR="00D8642D">
              <w:rPr>
                <w:bCs/>
                <w:spacing w:val="-2"/>
                <w:lang w:eastAsia="zh-CN"/>
              </w:rPr>
              <w:t xml:space="preserve">okres </w:t>
            </w:r>
            <w:r>
              <w:rPr>
                <w:bCs/>
                <w:spacing w:val="-2"/>
                <w:lang w:eastAsia="zh-CN"/>
              </w:rPr>
              <w:t>dłuższy niż wymagany 36 miesięczny.</w:t>
            </w:r>
          </w:p>
          <w:p w14:paraId="35C4A62F" w14:textId="77777777" w:rsidR="00C17DA5" w:rsidRDefault="00C17DA5" w:rsidP="00C17DA5">
            <w:pPr>
              <w:shd w:val="clear" w:color="auto" w:fill="FFFFFF"/>
              <w:tabs>
                <w:tab w:val="left" w:leader="hyphen" w:pos="3264"/>
              </w:tabs>
              <w:suppressAutoHyphens/>
              <w:snapToGrid w:val="0"/>
              <w:ind w:right="284"/>
              <w:rPr>
                <w:bCs/>
                <w:spacing w:val="-2"/>
                <w:lang w:eastAsia="zh-CN"/>
              </w:rPr>
            </w:pPr>
            <w:r>
              <w:rPr>
                <w:bCs/>
                <w:spacing w:val="-2"/>
                <w:lang w:eastAsia="zh-CN"/>
              </w:rPr>
              <w:t>Oferta otrzyma w tym kryterium:</w:t>
            </w:r>
          </w:p>
          <w:p w14:paraId="54282055" w14:textId="5C38F740" w:rsidR="00C17DA5" w:rsidRPr="00C17DA5" w:rsidRDefault="004D2897" w:rsidP="00C17DA5">
            <w:pPr>
              <w:pStyle w:val="Akapitzlist"/>
              <w:numPr>
                <w:ilvl w:val="0"/>
                <w:numId w:val="46"/>
              </w:numPr>
              <w:shd w:val="clear" w:color="auto" w:fill="FFFFFF"/>
              <w:tabs>
                <w:tab w:val="left" w:leader="hyphen" w:pos="3264"/>
              </w:tabs>
              <w:suppressAutoHyphens/>
              <w:snapToGrid w:val="0"/>
              <w:ind w:left="276" w:right="284" w:hanging="142"/>
              <w:rPr>
                <w:b/>
                <w:sz w:val="18"/>
                <w:lang w:eastAsia="zh-CN"/>
              </w:rPr>
            </w:pPr>
            <w:r>
              <w:rPr>
                <w:bCs/>
                <w:spacing w:val="-2"/>
                <w:sz w:val="18"/>
                <w:lang w:eastAsia="zh-CN"/>
              </w:rPr>
              <w:t>10</w:t>
            </w:r>
            <w:r w:rsidR="00C17DA5" w:rsidRPr="00C17DA5">
              <w:rPr>
                <w:bCs/>
                <w:spacing w:val="-2"/>
                <w:sz w:val="18"/>
                <w:lang w:eastAsia="zh-CN"/>
              </w:rPr>
              <w:t xml:space="preserve"> pkt</w:t>
            </w:r>
            <w:r w:rsidR="00C17DA5">
              <w:rPr>
                <w:bCs/>
                <w:spacing w:val="-2"/>
                <w:sz w:val="18"/>
                <w:lang w:eastAsia="zh-CN"/>
              </w:rPr>
              <w:t>,</w:t>
            </w:r>
            <w:r w:rsidR="00C17DA5" w:rsidRPr="00C17DA5">
              <w:rPr>
                <w:bCs/>
                <w:spacing w:val="-2"/>
                <w:sz w:val="18"/>
                <w:lang w:eastAsia="zh-CN"/>
              </w:rPr>
              <w:t xml:space="preserve"> </w:t>
            </w:r>
            <w:r w:rsidR="00C17DA5">
              <w:rPr>
                <w:bCs/>
                <w:spacing w:val="-2"/>
                <w:sz w:val="18"/>
                <w:lang w:eastAsia="zh-CN"/>
              </w:rPr>
              <w:t>jeśli wykonawca zaoferuje 48 miesięczny okres gwarancji.</w:t>
            </w:r>
          </w:p>
          <w:p w14:paraId="74A43BF3" w14:textId="7D6B305C" w:rsidR="00C17DA5" w:rsidRPr="00C17DA5" w:rsidRDefault="004D2897" w:rsidP="00C17DA5">
            <w:pPr>
              <w:pStyle w:val="Akapitzlist"/>
              <w:numPr>
                <w:ilvl w:val="0"/>
                <w:numId w:val="46"/>
              </w:numPr>
              <w:shd w:val="clear" w:color="auto" w:fill="FFFFFF"/>
              <w:tabs>
                <w:tab w:val="left" w:leader="hyphen" w:pos="3264"/>
              </w:tabs>
              <w:suppressAutoHyphens/>
              <w:snapToGrid w:val="0"/>
              <w:ind w:left="276" w:right="284" w:hanging="142"/>
              <w:rPr>
                <w:sz w:val="18"/>
                <w:lang w:eastAsia="zh-CN"/>
              </w:rPr>
            </w:pPr>
            <w:r>
              <w:rPr>
                <w:bCs/>
                <w:spacing w:val="-2"/>
                <w:sz w:val="18"/>
                <w:lang w:eastAsia="zh-CN"/>
              </w:rPr>
              <w:t>20</w:t>
            </w:r>
            <w:r w:rsidR="00C17DA5" w:rsidRPr="00C17DA5">
              <w:rPr>
                <w:bCs/>
                <w:spacing w:val="-2"/>
                <w:sz w:val="18"/>
                <w:lang w:eastAsia="zh-CN"/>
              </w:rPr>
              <w:t xml:space="preserve"> pkt, jeśli wykonawca zaoferuje 60 miesięczny okres gwarancji.</w:t>
            </w:r>
          </w:p>
        </w:tc>
      </w:tr>
    </w:tbl>
    <w:p w14:paraId="6E39DBFF" w14:textId="6958AC5F" w:rsidR="00F76FA1" w:rsidRPr="004D4D5A" w:rsidRDefault="00F76FA1">
      <w:pPr>
        <w:numPr>
          <w:ilvl w:val="0"/>
          <w:numId w:val="23"/>
        </w:numPr>
        <w:ind w:left="426" w:hanging="298"/>
      </w:pPr>
      <w:r w:rsidRPr="004D4D5A">
        <w:t>Ocenie będą podlegać wyłącznie oferty niepodlegające odrzuceniu.</w:t>
      </w:r>
    </w:p>
    <w:p w14:paraId="3CB9A625" w14:textId="77777777" w:rsidR="00F76FA1" w:rsidRPr="004D4D5A" w:rsidRDefault="00F76FA1">
      <w:pPr>
        <w:numPr>
          <w:ilvl w:val="0"/>
          <w:numId w:val="23"/>
        </w:numPr>
        <w:ind w:left="426" w:hanging="298"/>
      </w:pPr>
      <w:r w:rsidRPr="004D4D5A">
        <w:t xml:space="preserve">W sytuacji, gdy Zamawiający nie będzie mógł dokonać wyboru najkorzystniejszej oferty ze względu na </w:t>
      </w:r>
      <w:r>
        <w:t>t</w:t>
      </w:r>
      <w:r w:rsidRPr="004D4D5A">
        <w: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D4D5A" w:rsidRDefault="00F76FA1">
      <w:pPr>
        <w:numPr>
          <w:ilvl w:val="0"/>
          <w:numId w:val="23"/>
        </w:numPr>
        <w:ind w:left="426" w:hanging="298"/>
      </w:pPr>
      <w:r w:rsidRPr="004D4D5A">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9C14B5" w:rsidRDefault="00F76FA1">
      <w:pPr>
        <w:pStyle w:val="Akapitzlist"/>
        <w:numPr>
          <w:ilvl w:val="0"/>
          <w:numId w:val="34"/>
        </w:numPr>
        <w:ind w:left="392" w:hanging="250"/>
        <w:rPr>
          <w:sz w:val="18"/>
        </w:rPr>
      </w:pPr>
      <w:r w:rsidRPr="009C14B5">
        <w:rPr>
          <w:sz w:val="18"/>
        </w:rPr>
        <w:t>Zamawiający wybiera najkorzystniejszą ofertę w terminie związania ofertą określonym w SWZ.</w:t>
      </w:r>
    </w:p>
    <w:p w14:paraId="7F268D7C" w14:textId="77777777" w:rsidR="00F76FA1" w:rsidRPr="009C14B5" w:rsidRDefault="00F76FA1">
      <w:pPr>
        <w:pStyle w:val="Akapitzlist"/>
        <w:numPr>
          <w:ilvl w:val="0"/>
          <w:numId w:val="34"/>
        </w:numPr>
        <w:ind w:left="392" w:hanging="250"/>
        <w:rPr>
          <w:sz w:val="18"/>
        </w:rPr>
      </w:pPr>
      <w:r w:rsidRPr="009C14B5">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9C14B5" w:rsidRDefault="00F76FA1">
      <w:pPr>
        <w:pStyle w:val="Akapitzlist"/>
        <w:numPr>
          <w:ilvl w:val="0"/>
          <w:numId w:val="34"/>
        </w:numPr>
        <w:ind w:left="392" w:hanging="250"/>
        <w:rPr>
          <w:sz w:val="18"/>
        </w:rPr>
      </w:pPr>
      <w:r w:rsidRPr="009C14B5">
        <w:rPr>
          <w:sz w:val="18"/>
        </w:rPr>
        <w:t xml:space="preserve">W przypadku braku zgody, o której mowa w ust. </w:t>
      </w:r>
      <w:r>
        <w:rPr>
          <w:sz w:val="18"/>
        </w:rPr>
        <w:t>8</w:t>
      </w:r>
      <w:r w:rsidRPr="009C14B5">
        <w:rPr>
          <w:sz w:val="18"/>
        </w:rPr>
        <w:t>, oferta podlega odrzuceniu, a Zamawiający zwraca się o wyrażenie takiej zgody do kolejnego Wykonawcy, którego oferta została najwyżej oceniona, chyba że zachodzą przesłanki do unieważnienia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4" w:name="_Toc134434560"/>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4"/>
    </w:p>
    <w:p w14:paraId="7C2021F0"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w:t>
      </w:r>
      <w:r w:rsidRPr="006B0733">
        <w:rPr>
          <w:spacing w:val="6"/>
        </w:rPr>
        <w:t xml:space="preserve"> </w:t>
      </w:r>
      <w:r w:rsidRPr="006B0733">
        <w:t>zawiera</w:t>
      </w:r>
      <w:r w:rsidRPr="006B0733">
        <w:rPr>
          <w:spacing w:val="6"/>
        </w:rPr>
        <w:t xml:space="preserve"> </w:t>
      </w:r>
      <w:r w:rsidRPr="006B0733">
        <w:t>umowę</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r w:rsidRPr="006B0733">
        <w:t>zamówienia</w:t>
      </w:r>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r w:rsidRPr="006B0733">
        <w:t>uwzględnieniem</w:t>
      </w:r>
      <w:r w:rsidRPr="006B0733">
        <w:rPr>
          <w:spacing w:val="-3"/>
        </w:rPr>
        <w:t xml:space="preserve"> </w:t>
      </w:r>
      <w:r w:rsidRPr="006B0733">
        <w:t>art.</w:t>
      </w:r>
      <w:r w:rsidRPr="006B0733">
        <w:rPr>
          <w:spacing w:val="-2"/>
        </w:rPr>
        <w:t xml:space="preserve"> </w:t>
      </w:r>
      <w:r w:rsidRPr="006B0733">
        <w:t>577</w:t>
      </w:r>
      <w:r w:rsidRPr="006B0733">
        <w:rPr>
          <w:spacing w:val="-4"/>
        </w:rPr>
        <w:t xml:space="preserve"> </w:t>
      </w:r>
      <w:r>
        <w:rPr>
          <w:spacing w:val="-4"/>
        </w:rPr>
        <w:t>P</w:t>
      </w:r>
      <w:r w:rsidRPr="006B0733">
        <w:t>zp,</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r w:rsidRPr="006B0733">
        <w:t>krótszym</w:t>
      </w:r>
      <w:r w:rsidRPr="006B0733">
        <w:rPr>
          <w:spacing w:val="-4"/>
        </w:rPr>
        <w:t xml:space="preserve"> </w:t>
      </w:r>
      <w:r w:rsidRPr="006B0733">
        <w:t>niż</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r w:rsidRPr="006B0733">
        <w:t>jeżeli</w:t>
      </w:r>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r w:rsidRPr="006B0733">
        <w:t>użyciu</w:t>
      </w:r>
      <w:r w:rsidRPr="006B0733">
        <w:rPr>
          <w:spacing w:val="-1"/>
        </w:rPr>
        <w:t xml:space="preserve"> </w:t>
      </w:r>
      <w:r w:rsidRPr="006B0733">
        <w:t>środków</w:t>
      </w:r>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r w:rsidRPr="006B0733">
        <w:t>jeżeli</w:t>
      </w:r>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inny sposób.</w:t>
      </w:r>
    </w:p>
    <w:p w14:paraId="77C2E5B3"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 może zawrzeć umowę w sprawie zamówienia publicznego przed upływem terminu, o którym mowa w ust. 1, jeżeli w postępowaniu o udzielenie zamówienia złożono tylko jedną</w:t>
      </w:r>
      <w:r w:rsidRPr="006B0733">
        <w:rPr>
          <w:spacing w:val="-21"/>
        </w:rPr>
        <w:t xml:space="preserve"> </w:t>
      </w:r>
      <w:r w:rsidRPr="006B0733">
        <w:t>ofertę.</w:t>
      </w:r>
    </w:p>
    <w:p w14:paraId="0AF30B6D"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pPr>
        <w:numPr>
          <w:ilvl w:val="0"/>
          <w:numId w:val="17"/>
        </w:numPr>
        <w:tabs>
          <w:tab w:val="left" w:pos="426"/>
        </w:tabs>
        <w:kinsoku w:val="0"/>
        <w:overflowPunct w:val="0"/>
        <w:autoSpaceDE w:val="0"/>
        <w:autoSpaceDN w:val="0"/>
        <w:adjustRightInd w:val="0"/>
        <w:ind w:left="426" w:right="0" w:hanging="284"/>
        <w:jc w:val="both"/>
      </w:pPr>
      <w:r w:rsidRPr="006B0733">
        <w:t>Jeżeli</w:t>
      </w:r>
      <w:r w:rsidRPr="006B0733">
        <w:rPr>
          <w:spacing w:val="-11"/>
        </w:rPr>
        <w:t xml:space="preserve"> </w:t>
      </w:r>
      <w:r w:rsidRPr="006B0733">
        <w:t>Wykonawca,</w:t>
      </w:r>
      <w:r w:rsidRPr="006B0733">
        <w:rPr>
          <w:spacing w:val="-12"/>
        </w:rPr>
        <w:t xml:space="preserve"> </w:t>
      </w:r>
      <w:r w:rsidRPr="006B0733">
        <w:t>którego</w:t>
      </w:r>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uchyla się</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r w:rsidRPr="006B0733">
        <w:t>zamówienia</w:t>
      </w:r>
      <w:r w:rsidRPr="006B0733">
        <w:rPr>
          <w:spacing w:val="27"/>
        </w:rPr>
        <w:t xml:space="preserve"> </w:t>
      </w:r>
      <w:r w:rsidRPr="006B0733">
        <w:t>publicznego</w:t>
      </w:r>
      <w:r w:rsidRPr="006B0733">
        <w:rPr>
          <w:spacing w:val="28"/>
        </w:rPr>
        <w:t xml:space="preserve"> </w:t>
      </w:r>
      <w:r w:rsidRPr="006B0733">
        <w:t>Zamawiający</w:t>
      </w:r>
      <w:r w:rsidRPr="006B0733">
        <w:rPr>
          <w:spacing w:val="27"/>
        </w:rPr>
        <w:t xml:space="preserve"> </w:t>
      </w:r>
      <w:r w:rsidRPr="006B0733">
        <w:t>może dokonać</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r w:rsidRPr="006B0733">
        <w:t>spośród</w:t>
      </w:r>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r w:rsidRPr="000A2332">
        <w:t>postępowaniu Wykonawców albo unieważnić postępowanie.</w:t>
      </w:r>
    </w:p>
    <w:p w14:paraId="1F14090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5EAB45AE" w14:textId="77777777" w:rsidR="0025078E" w:rsidRPr="00B64DF5" w:rsidRDefault="0025078E">
      <w:pPr>
        <w:pStyle w:val="Akapitzlist"/>
        <w:numPr>
          <w:ilvl w:val="0"/>
          <w:numId w:val="17"/>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B9D12E1"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pieniądzu; </w:t>
      </w:r>
    </w:p>
    <w:p w14:paraId="03EA2672"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8D19BAF"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bankowych; </w:t>
      </w:r>
    </w:p>
    <w:p w14:paraId="2C4E723A"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ubezpieczeniowych; </w:t>
      </w:r>
    </w:p>
    <w:p w14:paraId="5880D2E4"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61275B07"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3DDC1274"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3EBCD01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C880E65"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3A9D2530"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bookmarkStart w:id="35" w:name="_Hlk21338919"/>
      <w:r w:rsidRPr="00B64DF5">
        <w:rPr>
          <w:noProof/>
          <w:color w:val="000000"/>
          <w:sz w:val="18"/>
        </w:rPr>
        <w:t>Zamawiający zwróci/zwolni zabezpieczenie w następujących terminach:</w:t>
      </w:r>
    </w:p>
    <w:p w14:paraId="39A87CE0" w14:textId="77777777" w:rsidR="0025078E" w:rsidRPr="00B64DF5" w:rsidRDefault="0025078E">
      <w:pPr>
        <w:numPr>
          <w:ilvl w:val="0"/>
          <w:numId w:val="30"/>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0FCB806F" w14:textId="77777777" w:rsidR="0025078E" w:rsidRPr="00B64DF5" w:rsidRDefault="0025078E">
      <w:pPr>
        <w:numPr>
          <w:ilvl w:val="0"/>
          <w:numId w:val="30"/>
        </w:numPr>
        <w:ind w:left="851" w:right="0" w:hanging="442"/>
        <w:rPr>
          <w:noProof/>
        </w:rPr>
      </w:pPr>
      <w:bookmarkStart w:id="36" w:name="_Toc21675103"/>
      <w:r w:rsidRPr="00B64DF5">
        <w:rPr>
          <w:noProof/>
        </w:rPr>
        <w:t>30% zabezpieczenia – w ciągu 15 dni od upływu  roku rękojmi za wady.</w:t>
      </w:r>
      <w:bookmarkEnd w:id="36"/>
      <w:r w:rsidRPr="00B64DF5">
        <w:rPr>
          <w:noProof/>
        </w:rPr>
        <w:t xml:space="preserve"> </w:t>
      </w:r>
    </w:p>
    <w:bookmarkEnd w:id="35"/>
    <w:p w14:paraId="0D0ADAC0" w14:textId="77777777" w:rsidR="0025078E" w:rsidRPr="00B64DF5" w:rsidRDefault="0025078E">
      <w:pPr>
        <w:numPr>
          <w:ilvl w:val="0"/>
          <w:numId w:val="30"/>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7" w:name="_Toc134434561"/>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7"/>
    </w:p>
    <w:p w14:paraId="5B462C0A" w14:textId="77777777" w:rsidR="001062AF" w:rsidRPr="001062AF" w:rsidRDefault="001062AF">
      <w:pPr>
        <w:numPr>
          <w:ilvl w:val="0"/>
          <w:numId w:val="18"/>
        </w:numPr>
        <w:tabs>
          <w:tab w:val="center" w:pos="426"/>
        </w:tabs>
        <w:ind w:left="426" w:hanging="298"/>
      </w:pPr>
      <w:r w:rsidRPr="001062AF">
        <w:t xml:space="preserve">Środki ochrony prawnej przysługują </w:t>
      </w:r>
      <w:r>
        <w:t>w</w:t>
      </w:r>
      <w:r w:rsidRPr="001062AF">
        <w:t xml:space="preserve">ykonawcy, jeżeli ma lub miał interes w uzyskaniu zamówienia oraz poniósł lub może ponieść szkodę w wyniku naruszenia przez Zamawiającego przepisów </w:t>
      </w:r>
      <w:r>
        <w:t>P</w:t>
      </w:r>
      <w:r w:rsidRPr="001062AF">
        <w:t>zp.</w:t>
      </w:r>
    </w:p>
    <w:p w14:paraId="2E145087" w14:textId="77777777" w:rsidR="001062AF" w:rsidRPr="001062AF" w:rsidRDefault="001062AF">
      <w:pPr>
        <w:numPr>
          <w:ilvl w:val="0"/>
          <w:numId w:val="18"/>
        </w:numPr>
        <w:tabs>
          <w:tab w:val="center" w:pos="426"/>
        </w:tabs>
      </w:pPr>
      <w:r w:rsidRPr="001062AF">
        <w:t>Odwołanie przysługuje na:</w:t>
      </w:r>
    </w:p>
    <w:p w14:paraId="5C621D2A" w14:textId="77777777" w:rsidR="001062AF" w:rsidRPr="001062AF" w:rsidRDefault="001062AF">
      <w:pPr>
        <w:numPr>
          <w:ilvl w:val="1"/>
          <w:numId w:val="18"/>
        </w:numPr>
        <w:tabs>
          <w:tab w:val="center" w:pos="851"/>
        </w:tabs>
        <w:ind w:left="851" w:hanging="425"/>
      </w:pPr>
      <w:r w:rsidRPr="001062AF">
        <w:lastRenderedPageBreak/>
        <w:t>niezgodną z przepisami ustawy czynność Zamawiającego, podjętą w postępowaniu o udzielenie zamówienia, w tym na projektowane postanowienie umowy;</w:t>
      </w:r>
    </w:p>
    <w:p w14:paraId="3B05B118" w14:textId="77777777" w:rsidR="001062AF" w:rsidRPr="001062AF" w:rsidRDefault="001062AF">
      <w:pPr>
        <w:numPr>
          <w:ilvl w:val="1"/>
          <w:numId w:val="18"/>
        </w:numPr>
        <w:tabs>
          <w:tab w:val="center" w:pos="851"/>
        </w:tabs>
        <w:ind w:left="851" w:hanging="425"/>
      </w:pPr>
      <w:r w:rsidRPr="001062AF">
        <w:t>zaniechanie czynności w postępowaniu o udzielenie zamówienia, do której Zamawiający był obowiązany na podstawie ustawy.</w:t>
      </w:r>
    </w:p>
    <w:p w14:paraId="6467C194" w14:textId="77777777" w:rsidR="001062AF" w:rsidRPr="001062AF" w:rsidRDefault="001062AF">
      <w:pPr>
        <w:numPr>
          <w:ilvl w:val="0"/>
          <w:numId w:val="18"/>
        </w:numPr>
        <w:tabs>
          <w:tab w:val="center" w:pos="426"/>
        </w:tabs>
        <w:ind w:left="426" w:hanging="298"/>
      </w:pPr>
      <w:r w:rsidRPr="001062AF">
        <w:t>Odwołanie wnosi się do Prezesa Krajowej Izby Odwoławczej w formie pisemnej albo w formie elektronicznej albo w postaci elektronicznej opatrzone podpisem zaufanym.</w:t>
      </w:r>
    </w:p>
    <w:p w14:paraId="7B7A3F20" w14:textId="77777777" w:rsidR="001062AF" w:rsidRPr="001062AF" w:rsidRDefault="001062AF">
      <w:pPr>
        <w:numPr>
          <w:ilvl w:val="0"/>
          <w:numId w:val="18"/>
        </w:numPr>
        <w:tabs>
          <w:tab w:val="center" w:pos="426"/>
        </w:tabs>
        <w:ind w:left="426" w:hanging="298"/>
      </w:pPr>
      <w:r w:rsidRPr="001062AF">
        <w:t xml:space="preserve">Na orzeczenie Krajowej Izby Odwoławczej oraz postanowienie Prezesa Krajowej Izby Odwoławczej, o którym mowa w art. 519 ust. 1 </w:t>
      </w:r>
      <w:r>
        <w:t>P</w:t>
      </w:r>
      <w:r w:rsidRPr="001062AF">
        <w:t>zp, stronom oraz uczestnikom postępowania odwoławczego przysługuje skarga do sądu. Skargę wnosi się do Sądu Okręgowego w Warszawie za pośrednictwem Prezesa Krajowej Izby Odwoławczej.</w:t>
      </w:r>
    </w:p>
    <w:p w14:paraId="2B70F269" w14:textId="0A143EF3" w:rsidR="00B5612E" w:rsidRDefault="001062AF">
      <w:pPr>
        <w:numPr>
          <w:ilvl w:val="0"/>
          <w:numId w:val="18"/>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r>
        <w:t>P</w:t>
      </w:r>
      <w:r w:rsidRPr="001062AF">
        <w:t>zp.</w:t>
      </w:r>
      <w:bookmarkEnd w:id="8"/>
      <w:bookmarkEnd w:id="13"/>
      <w:bookmarkEnd w:id="14"/>
    </w:p>
    <w:p w14:paraId="45BF9392" w14:textId="618D10B8" w:rsidR="005E0F8F" w:rsidRDefault="005E0F8F" w:rsidP="005E0F8F">
      <w:pPr>
        <w:tabs>
          <w:tab w:val="center" w:pos="426"/>
        </w:tabs>
      </w:pPr>
    </w:p>
    <w:p w14:paraId="7BC74406" w14:textId="26898A93" w:rsidR="005E0F8F" w:rsidRDefault="005E0F8F" w:rsidP="005E0F8F">
      <w:pPr>
        <w:tabs>
          <w:tab w:val="center" w:pos="426"/>
        </w:tabs>
      </w:pPr>
    </w:p>
    <w:p w14:paraId="0595EE91" w14:textId="77777777" w:rsidR="005E0F8F" w:rsidRDefault="005E0F8F" w:rsidP="005E0F8F">
      <w:pPr>
        <w:tabs>
          <w:tab w:val="center" w:pos="426"/>
        </w:tabs>
      </w:pPr>
    </w:p>
    <w:sectPr w:rsidR="005E0F8F" w:rsidSect="00194A38">
      <w:footerReference w:type="defaul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F94A" w14:textId="77777777" w:rsidR="00D16A8F" w:rsidRDefault="00D16A8F" w:rsidP="004004A8">
      <w:r>
        <w:separator/>
      </w:r>
    </w:p>
  </w:endnote>
  <w:endnote w:type="continuationSeparator" w:id="0">
    <w:p w14:paraId="412C7C23" w14:textId="77777777" w:rsidR="00D16A8F" w:rsidRDefault="00D16A8F"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027F" w14:textId="77777777" w:rsidR="00D16A8F" w:rsidRDefault="00D16A8F" w:rsidP="004004A8">
      <w:r>
        <w:separator/>
      </w:r>
    </w:p>
  </w:footnote>
  <w:footnote w:type="continuationSeparator" w:id="0">
    <w:p w14:paraId="252381C4" w14:textId="77777777" w:rsidR="00D16A8F" w:rsidRDefault="00D16A8F"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ED35B8F"/>
    <w:multiLevelType w:val="hybridMultilevel"/>
    <w:tmpl w:val="A5C4FE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4"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5" w15:restartNumberingAfterBreak="0">
    <w:nsid w:val="162B2F6E"/>
    <w:multiLevelType w:val="hybridMultilevel"/>
    <w:tmpl w:val="9EA83D80"/>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70A0E9C"/>
    <w:multiLevelType w:val="hybridMultilevel"/>
    <w:tmpl w:val="E7D6B3E2"/>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7EC7D0E"/>
    <w:multiLevelType w:val="hybridMultilevel"/>
    <w:tmpl w:val="9DCC4680"/>
    <w:lvl w:ilvl="0" w:tplc="ED7A2AA0">
      <w:start w:val="1"/>
      <w:numFmt w:val="decimal"/>
      <w:lvlText w:val="2.%1."/>
      <w:lvlJc w:val="left"/>
      <w:pPr>
        <w:ind w:left="1429" w:hanging="360"/>
      </w:pPr>
      <w:rPr>
        <w:rFonts w:ascii="Arial" w:hAnsi="Arial" w:cs="Arial" w:hint="default"/>
        <w:b w:val="0"/>
        <w:i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CF1BF9"/>
    <w:multiLevelType w:val="hybridMultilevel"/>
    <w:tmpl w:val="5C4061F8"/>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1"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3"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2F6B50"/>
    <w:multiLevelType w:val="hybridMultilevel"/>
    <w:tmpl w:val="754451DA"/>
    <w:lvl w:ilvl="0" w:tplc="570E1BE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0"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2"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E46052"/>
    <w:multiLevelType w:val="hybridMultilevel"/>
    <w:tmpl w:val="DD6AB5A8"/>
    <w:lvl w:ilvl="0" w:tplc="6A9665A0">
      <w:start w:val="4"/>
      <w:numFmt w:val="decimal"/>
      <w:lvlText w:val="%1."/>
      <w:lvlJc w:val="left"/>
      <w:pPr>
        <w:ind w:left="777"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8"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1"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1"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4"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6"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7"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8"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1"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2"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0"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3"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4"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56"/>
  </w:num>
  <w:num w:numId="8" w16cid:durableId="1546024445">
    <w:abstractNumId w:val="158"/>
  </w:num>
  <w:num w:numId="9" w16cid:durableId="817041636">
    <w:abstractNumId w:val="103"/>
  </w:num>
  <w:num w:numId="10" w16cid:durableId="1130977787">
    <w:abstractNumId w:val="147"/>
  </w:num>
  <w:num w:numId="11" w16cid:durableId="603463557">
    <w:abstractNumId w:val="125"/>
  </w:num>
  <w:num w:numId="12" w16cid:durableId="813061143">
    <w:abstractNumId w:val="97"/>
  </w:num>
  <w:num w:numId="13" w16cid:durableId="1001545077">
    <w:abstractNumId w:val="83"/>
  </w:num>
  <w:num w:numId="14" w16cid:durableId="437336632">
    <w:abstractNumId w:val="119"/>
  </w:num>
  <w:num w:numId="15" w16cid:durableId="1695839604">
    <w:abstractNumId w:val="85"/>
  </w:num>
  <w:num w:numId="16" w16cid:durableId="1503086214">
    <w:abstractNumId w:val="112"/>
  </w:num>
  <w:num w:numId="17" w16cid:durableId="1500971157">
    <w:abstractNumId w:val="169"/>
  </w:num>
  <w:num w:numId="18" w16cid:durableId="1651867113">
    <w:abstractNumId w:val="84"/>
  </w:num>
  <w:num w:numId="19" w16cid:durableId="977689260">
    <w:abstractNumId w:val="129"/>
  </w:num>
  <w:num w:numId="20" w16cid:durableId="225772342">
    <w:abstractNumId w:val="114"/>
  </w:num>
  <w:num w:numId="21" w16cid:durableId="1240483458">
    <w:abstractNumId w:val="75"/>
  </w:num>
  <w:num w:numId="22" w16cid:durableId="34278108">
    <w:abstractNumId w:val="107"/>
  </w:num>
  <w:num w:numId="23" w16cid:durableId="154037724">
    <w:abstractNumId w:val="70"/>
  </w:num>
  <w:num w:numId="24" w16cid:durableId="1110473425">
    <w:abstractNumId w:val="173"/>
  </w:num>
  <w:num w:numId="25" w16cid:durableId="337198001">
    <w:abstractNumId w:val="113"/>
  </w:num>
  <w:num w:numId="26" w16cid:durableId="1509059983">
    <w:abstractNumId w:val="93"/>
  </w:num>
  <w:num w:numId="27" w16cid:durableId="23406567">
    <w:abstractNumId w:val="122"/>
  </w:num>
  <w:num w:numId="28" w16cid:durableId="1802459579">
    <w:abstractNumId w:val="91"/>
  </w:num>
  <w:num w:numId="29" w16cid:durableId="759982625">
    <w:abstractNumId w:val="105"/>
  </w:num>
  <w:num w:numId="30" w16cid:durableId="1587760895">
    <w:abstractNumId w:val="151"/>
  </w:num>
  <w:num w:numId="31" w16cid:durableId="393048356">
    <w:abstractNumId w:val="106"/>
  </w:num>
  <w:num w:numId="32" w16cid:durableId="1539899515">
    <w:abstractNumId w:val="69"/>
  </w:num>
  <w:num w:numId="33" w16cid:durableId="1325627991">
    <w:abstractNumId w:val="154"/>
  </w:num>
  <w:num w:numId="34" w16cid:durableId="194194730">
    <w:abstractNumId w:val="148"/>
  </w:num>
  <w:num w:numId="35" w16cid:durableId="1314601837">
    <w:abstractNumId w:val="110"/>
  </w:num>
  <w:num w:numId="36" w16cid:durableId="1044258239">
    <w:abstractNumId w:val="127"/>
  </w:num>
  <w:num w:numId="37" w16cid:durableId="2120946794">
    <w:abstractNumId w:val="128"/>
  </w:num>
  <w:num w:numId="38" w16cid:durableId="82578958">
    <w:abstractNumId w:val="121"/>
  </w:num>
  <w:num w:numId="39" w16cid:durableId="497617096">
    <w:abstractNumId w:val="95"/>
  </w:num>
  <w:num w:numId="40" w16cid:durableId="527068073">
    <w:abstractNumId w:val="163"/>
  </w:num>
  <w:num w:numId="41" w16cid:durableId="916550756">
    <w:abstractNumId w:val="176"/>
  </w:num>
  <w:num w:numId="42" w16cid:durableId="1401171933">
    <w:abstractNumId w:val="144"/>
  </w:num>
  <w:num w:numId="43" w16cid:durableId="1500656099">
    <w:abstractNumId w:val="74"/>
  </w:num>
  <w:num w:numId="44" w16cid:durableId="316307042">
    <w:abstractNumId w:val="77"/>
  </w:num>
  <w:num w:numId="45" w16cid:durableId="1992515872">
    <w:abstractNumId w:val="71"/>
  </w:num>
  <w:num w:numId="46" w16cid:durableId="257955055">
    <w:abstractNumId w:val="116"/>
  </w:num>
  <w:num w:numId="47" w16cid:durableId="158161335">
    <w:abstractNumId w:val="89"/>
  </w:num>
  <w:num w:numId="48" w16cid:durableId="254555583">
    <w:abstractNumId w:val="88"/>
  </w:num>
  <w:num w:numId="49" w16cid:durableId="416826170">
    <w:abstractNumId w:val="76"/>
  </w:num>
  <w:num w:numId="50" w16cid:durableId="5668530">
    <w:abstractNumId w:val="118"/>
  </w:num>
  <w:num w:numId="51" w16cid:durableId="138422182">
    <w:abstractNumId w:val="1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zY3HK0CL8yMfaYvuNzKqnlg3AkT/y3kRts6iKsGI/3LvgAW9kN+jmRxRldBQpZiEk39nFkLKA+/mvtRMWV5JA==" w:salt="lOBqIWvcyYRJ06bEcS6OBA=="/>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2960"/>
    <w:rsid w:val="001433DD"/>
    <w:rsid w:val="00144CB4"/>
    <w:rsid w:val="00145F97"/>
    <w:rsid w:val="00152A0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3C87"/>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397"/>
    <w:rsid w:val="003123A1"/>
    <w:rsid w:val="00313B8E"/>
    <w:rsid w:val="00313C89"/>
    <w:rsid w:val="00315F90"/>
    <w:rsid w:val="003169AD"/>
    <w:rsid w:val="00317500"/>
    <w:rsid w:val="00320295"/>
    <w:rsid w:val="00322938"/>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91C"/>
    <w:rsid w:val="004A6B3A"/>
    <w:rsid w:val="004B0C1D"/>
    <w:rsid w:val="004B1158"/>
    <w:rsid w:val="004B24FD"/>
    <w:rsid w:val="004B34E5"/>
    <w:rsid w:val="004B36B2"/>
    <w:rsid w:val="004B48FD"/>
    <w:rsid w:val="004B6A78"/>
    <w:rsid w:val="004B6F3E"/>
    <w:rsid w:val="004B76F1"/>
    <w:rsid w:val="004C0958"/>
    <w:rsid w:val="004C2010"/>
    <w:rsid w:val="004C20B3"/>
    <w:rsid w:val="004C4307"/>
    <w:rsid w:val="004C5992"/>
    <w:rsid w:val="004C6E23"/>
    <w:rsid w:val="004D2897"/>
    <w:rsid w:val="004D2A17"/>
    <w:rsid w:val="004D4D5A"/>
    <w:rsid w:val="004D71B9"/>
    <w:rsid w:val="004D7633"/>
    <w:rsid w:val="004D7943"/>
    <w:rsid w:val="004E02B4"/>
    <w:rsid w:val="004E3097"/>
    <w:rsid w:val="004E3A41"/>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C7B6B"/>
    <w:rsid w:val="005D114C"/>
    <w:rsid w:val="005D12B9"/>
    <w:rsid w:val="005D167A"/>
    <w:rsid w:val="005D37C6"/>
    <w:rsid w:val="005D5390"/>
    <w:rsid w:val="005D61B1"/>
    <w:rsid w:val="005D678E"/>
    <w:rsid w:val="005E0DEA"/>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2BFA"/>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75F"/>
    <w:rsid w:val="00786986"/>
    <w:rsid w:val="00790A95"/>
    <w:rsid w:val="007952E5"/>
    <w:rsid w:val="00795334"/>
    <w:rsid w:val="007A0012"/>
    <w:rsid w:val="007A1477"/>
    <w:rsid w:val="007A28C3"/>
    <w:rsid w:val="007A5278"/>
    <w:rsid w:val="007A6BD1"/>
    <w:rsid w:val="007B1CF7"/>
    <w:rsid w:val="007B2992"/>
    <w:rsid w:val="007B3BA1"/>
    <w:rsid w:val="007B52A7"/>
    <w:rsid w:val="007B5BC0"/>
    <w:rsid w:val="007B6954"/>
    <w:rsid w:val="007C1686"/>
    <w:rsid w:val="007C169D"/>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E67"/>
    <w:rsid w:val="007F50BA"/>
    <w:rsid w:val="007F64D5"/>
    <w:rsid w:val="007F6E46"/>
    <w:rsid w:val="008023BF"/>
    <w:rsid w:val="00802957"/>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0514"/>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272"/>
    <w:rsid w:val="00926549"/>
    <w:rsid w:val="009302AA"/>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D7E42"/>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41237"/>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06CA"/>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80E"/>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A8F"/>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42D"/>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4E1A"/>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679EC"/>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5FAC"/>
    <w:rsid w:val="00F8755A"/>
    <w:rsid w:val="00F95016"/>
    <w:rsid w:val="00F9542C"/>
    <w:rsid w:val="00F95541"/>
    <w:rsid w:val="00F95D2B"/>
    <w:rsid w:val="00F97B32"/>
    <w:rsid w:val="00FA0429"/>
    <w:rsid w:val="00FA471D"/>
    <w:rsid w:val="00FA738C"/>
    <w:rsid w:val="00FA783B"/>
    <w:rsid w:val="00FB35E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zamowienia.szpitalciechanow.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23" Type="http://schemas.openxmlformats.org/officeDocument/2006/relationships/theme" Target="theme/theme1.xml"/><Relationship Id="rId10" Type="http://schemas.openxmlformats.org/officeDocument/2006/relationships/hyperlink" Target="https://zamowienia.szpitalciechanow.com.pl" TargetMode="External"/><Relationship Id="rId19" Type="http://schemas.openxmlformats.org/officeDocument/2006/relationships/hyperlink" Target="https://www.gov.pl/web/gov/podpisz-dokument-elektronicznie-wykorzystaj-podpis-zaufan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e@szpitalciechanow.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5557</Words>
  <Characters>33344</Characters>
  <Application>Microsoft Office Word</Application>
  <DocSecurity>8</DocSecurity>
  <Lines>277</Lines>
  <Paragraphs>77</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38824</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51</cp:revision>
  <cp:lastPrinted>2023-02-20T10:25:00Z</cp:lastPrinted>
  <dcterms:created xsi:type="dcterms:W3CDTF">2021-07-16T05:53:00Z</dcterms:created>
  <dcterms:modified xsi:type="dcterms:W3CDTF">2023-05-10T07:46:00Z</dcterms:modified>
</cp:coreProperties>
</file>