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11.05.2023r.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ZP/2501/27.1/23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03D63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E03D63" w:rsidRPr="00E03D63">
        <w:rPr>
          <w:rFonts w:ascii="Arial" w:hAnsi="Arial" w:cs="Arial"/>
          <w:b/>
          <w:bCs/>
          <w:sz w:val="18"/>
          <w:szCs w:val="18"/>
        </w:rPr>
        <w:t>r</w:t>
      </w:r>
      <w:r w:rsidR="004D3622" w:rsidRPr="00E03D63">
        <w:rPr>
          <w:rFonts w:ascii="Arial" w:hAnsi="Arial" w:cs="Arial"/>
          <w:b/>
          <w:bCs/>
          <w:sz w:val="18"/>
          <w:szCs w:val="18"/>
        </w:rPr>
        <w:t>ękawicz</w:t>
      </w:r>
      <w:r w:rsidR="00E03D63" w:rsidRPr="00E03D63">
        <w:rPr>
          <w:rFonts w:ascii="Arial" w:hAnsi="Arial" w:cs="Arial"/>
          <w:b/>
          <w:bCs/>
          <w:sz w:val="18"/>
          <w:szCs w:val="18"/>
        </w:rPr>
        <w:t>ek</w:t>
      </w:r>
      <w:r w:rsidR="004D3622" w:rsidRPr="00E03D63">
        <w:rPr>
          <w:rFonts w:ascii="Arial" w:hAnsi="Arial" w:cs="Arial"/>
          <w:b/>
          <w:bCs/>
          <w:sz w:val="18"/>
          <w:szCs w:val="18"/>
        </w:rPr>
        <w:t xml:space="preserve"> diagnostyczn</w:t>
      </w:r>
      <w:r w:rsidR="00E03D63" w:rsidRPr="00E03D63">
        <w:rPr>
          <w:rFonts w:ascii="Arial" w:hAnsi="Arial" w:cs="Arial"/>
          <w:b/>
          <w:bCs/>
          <w:sz w:val="18"/>
          <w:szCs w:val="18"/>
        </w:rPr>
        <w:t>ych</w:t>
      </w:r>
      <w:r w:rsidR="004D3622" w:rsidRPr="00E03D63">
        <w:rPr>
          <w:rFonts w:ascii="Arial" w:hAnsi="Arial" w:cs="Arial"/>
          <w:b/>
          <w:bCs/>
          <w:sz w:val="18"/>
          <w:szCs w:val="18"/>
        </w:rPr>
        <w:t xml:space="preserve"> nitrylow</w:t>
      </w:r>
      <w:r w:rsidR="00E03D63" w:rsidRPr="00E03D63">
        <w:rPr>
          <w:rFonts w:ascii="Arial" w:hAnsi="Arial" w:cs="Arial"/>
          <w:b/>
          <w:bCs/>
          <w:sz w:val="18"/>
          <w:szCs w:val="18"/>
        </w:rPr>
        <w:t>ych</w:t>
      </w:r>
      <w:r w:rsidR="004D3622" w:rsidRPr="00E03D63">
        <w:rPr>
          <w:rFonts w:ascii="Arial" w:hAnsi="Arial" w:cs="Arial"/>
          <w:b/>
          <w:bCs/>
          <w:sz w:val="18"/>
          <w:szCs w:val="18"/>
        </w:rPr>
        <w:t xml:space="preserve"> niesteryln</w:t>
      </w:r>
      <w:r w:rsidR="00E03D63" w:rsidRPr="00E03D63">
        <w:rPr>
          <w:rFonts w:ascii="Arial" w:hAnsi="Arial" w:cs="Arial"/>
          <w:b/>
          <w:bCs/>
          <w:sz w:val="18"/>
          <w:szCs w:val="18"/>
        </w:rPr>
        <w:t>ych</w:t>
      </w:r>
      <w:r w:rsidR="004D3622" w:rsidRPr="00E03D63">
        <w:rPr>
          <w:rFonts w:ascii="Arial" w:hAnsi="Arial" w:cs="Arial"/>
          <w:b/>
          <w:bCs/>
          <w:sz w:val="18"/>
          <w:szCs w:val="18"/>
        </w:rPr>
        <w:t>- powtórzone</w:t>
      </w:r>
      <w:r w:rsidR="00E03D63" w:rsidRPr="00E03D63">
        <w:rPr>
          <w:rFonts w:ascii="Arial" w:hAnsi="Arial" w:cs="Arial"/>
          <w:b/>
          <w:bCs/>
          <w:sz w:val="18"/>
          <w:szCs w:val="18"/>
        </w:rPr>
        <w:t xml:space="preserve"> postepowanie.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11.05.2023r.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1984"/>
        <w:gridCol w:w="1985"/>
        <w:gridCol w:w="1834"/>
      </w:tblGrid>
      <w:tr w:rsidR="009C33F2" w:rsidTr="001536D7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C33F2" w:rsidTr="001536D7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C33F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Rękawiczki diagnostyczne nitrylowe niesterylne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340 200,00</w:t>
            </w:r>
          </w:p>
        </w:tc>
      </w:tr>
      <w:tr w:rsidR="009C33F2" w:rsidTr="001536D7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12E" w:rsidRDefault="005D512E" w:rsidP="005D512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 Citonet Pomorski Sp. z o. o. i Toruńskie Zakłady Materiałów Opatrunkowych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Zabagno 18 c, </w:t>
            </w:r>
          </w:p>
          <w:p w:rsidR="005D512E" w:rsidRDefault="005D512E" w:rsidP="005D512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83-115 Swarożyn </w:t>
            </w:r>
          </w:p>
          <w:p w:rsidR="005D512E" w:rsidRDefault="005D512E" w:rsidP="005D512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NIP: 499-03-39-595 / </w:t>
            </w:r>
          </w:p>
          <w:p w:rsidR="005D512E" w:rsidRDefault="005D512E" w:rsidP="005D512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ul.Żółkiewskiego 20/26, </w:t>
            </w:r>
          </w:p>
          <w:p w:rsidR="009C33F2" w:rsidRDefault="005D512E" w:rsidP="005D512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326 200,00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352 296,00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C33F2" w:rsidTr="001536D7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INTERNATIONAL CLEANING SERVICES POLSKA Z. KOTŁOWSKI,H. KOTŁOWSKA SP.J.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MAGNOLIOWA 12, 81-198 MOSTY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9581394866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241 500,00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260 820,00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C33F2" w:rsidTr="001536D7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17B4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04-985 Warszawa, </w:t>
            </w:r>
          </w:p>
          <w:p w:rsidR="009C33F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Brzostowska 22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952-18-22-413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271 250,00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292 950,00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C33F2" w:rsidTr="001536D7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17B4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Sorimex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ul.Równinna 25 </w:t>
            </w:r>
          </w:p>
          <w:p w:rsidR="009C33F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8792544279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257 950,00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278 586,00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C33F2" w:rsidTr="001536D7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17B4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Abena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Nowa 15, Łozienica </w:t>
            </w:r>
          </w:p>
          <w:p w:rsidR="009C33F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72-100 Goleniów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955-212-87-19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241 150,00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260 442,00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C33F2" w:rsidTr="001536D7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17B4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:rsidR="009C33F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241 150,00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260 442,00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C33F2" w:rsidTr="001536D7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 , 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232 400,00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250 992,00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33F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572051" w:rsidRDefault="00572051" w:rsidP="00572051">
      <w:pPr>
        <w:ind w:right="110"/>
        <w:rPr>
          <w:rFonts w:ascii="Arial" w:hAnsi="Arial" w:cs="Arial"/>
          <w:sz w:val="18"/>
          <w:szCs w:val="18"/>
        </w:rPr>
      </w:pPr>
    </w:p>
    <w:p w:rsidR="00572051" w:rsidRDefault="00572051" w:rsidP="0057205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572051" w:rsidRDefault="00572051" w:rsidP="0057205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Pr="001536D7" w:rsidRDefault="006E6974" w:rsidP="001536D7">
      <w:pPr>
        <w:ind w:right="110"/>
        <w:rPr>
          <w:rFonts w:ascii="Arial" w:hAnsi="Arial" w:cs="Arial"/>
          <w:sz w:val="18"/>
          <w:szCs w:val="18"/>
        </w:rPr>
      </w:pPr>
    </w:p>
    <w:sectPr w:rsidR="006E6974" w:rsidRPr="001536D7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A27" w:rsidRDefault="00500A27" w:rsidP="002A54AA">
      <w:r>
        <w:separator/>
      </w:r>
    </w:p>
  </w:endnote>
  <w:endnote w:type="continuationSeparator" w:id="0">
    <w:p w:rsidR="00500A27" w:rsidRDefault="00500A2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A27" w:rsidRDefault="00500A27" w:rsidP="002A54AA">
      <w:r>
        <w:separator/>
      </w:r>
    </w:p>
  </w:footnote>
  <w:footnote w:type="continuationSeparator" w:id="0">
    <w:p w:rsidR="00500A27" w:rsidRDefault="00500A2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7D2703"/>
    <w:multiLevelType w:val="hybridMultilevel"/>
    <w:tmpl w:val="C0228A08"/>
    <w:lvl w:ilvl="0" w:tplc="2526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CBA7003"/>
    <w:multiLevelType w:val="hybridMultilevel"/>
    <w:tmpl w:val="CC22F428"/>
    <w:lvl w:ilvl="0" w:tplc="56014997">
      <w:start w:val="1"/>
      <w:numFmt w:val="decimal"/>
      <w:lvlText w:val="%1."/>
      <w:lvlJc w:val="left"/>
      <w:pPr>
        <w:ind w:left="720" w:hanging="360"/>
      </w:pPr>
    </w:lvl>
    <w:lvl w:ilvl="1" w:tplc="56014997" w:tentative="1">
      <w:start w:val="1"/>
      <w:numFmt w:val="lowerLetter"/>
      <w:lvlText w:val="%2."/>
      <w:lvlJc w:val="left"/>
      <w:pPr>
        <w:ind w:left="1440" w:hanging="360"/>
      </w:pPr>
    </w:lvl>
    <w:lvl w:ilvl="2" w:tplc="56014997" w:tentative="1">
      <w:start w:val="1"/>
      <w:numFmt w:val="lowerRoman"/>
      <w:lvlText w:val="%3."/>
      <w:lvlJc w:val="right"/>
      <w:pPr>
        <w:ind w:left="2160" w:hanging="180"/>
      </w:pPr>
    </w:lvl>
    <w:lvl w:ilvl="3" w:tplc="56014997" w:tentative="1">
      <w:start w:val="1"/>
      <w:numFmt w:val="decimal"/>
      <w:lvlText w:val="%4."/>
      <w:lvlJc w:val="left"/>
      <w:pPr>
        <w:ind w:left="2880" w:hanging="360"/>
      </w:pPr>
    </w:lvl>
    <w:lvl w:ilvl="4" w:tplc="56014997" w:tentative="1">
      <w:start w:val="1"/>
      <w:numFmt w:val="lowerLetter"/>
      <w:lvlText w:val="%5."/>
      <w:lvlJc w:val="left"/>
      <w:pPr>
        <w:ind w:left="3600" w:hanging="360"/>
      </w:pPr>
    </w:lvl>
    <w:lvl w:ilvl="5" w:tplc="56014997" w:tentative="1">
      <w:start w:val="1"/>
      <w:numFmt w:val="lowerRoman"/>
      <w:lvlText w:val="%6."/>
      <w:lvlJc w:val="right"/>
      <w:pPr>
        <w:ind w:left="4320" w:hanging="180"/>
      </w:pPr>
    </w:lvl>
    <w:lvl w:ilvl="6" w:tplc="56014997" w:tentative="1">
      <w:start w:val="1"/>
      <w:numFmt w:val="decimal"/>
      <w:lvlText w:val="%7."/>
      <w:lvlJc w:val="left"/>
      <w:pPr>
        <w:ind w:left="5040" w:hanging="360"/>
      </w:pPr>
    </w:lvl>
    <w:lvl w:ilvl="7" w:tplc="56014997" w:tentative="1">
      <w:start w:val="1"/>
      <w:numFmt w:val="lowerLetter"/>
      <w:lvlText w:val="%8."/>
      <w:lvlJc w:val="left"/>
      <w:pPr>
        <w:ind w:left="5760" w:hanging="360"/>
      </w:pPr>
    </w:lvl>
    <w:lvl w:ilvl="8" w:tplc="56014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670B5B"/>
    <w:multiLevelType w:val="hybridMultilevel"/>
    <w:tmpl w:val="BB7AC3F6"/>
    <w:lvl w:ilvl="0" w:tplc="654EFA80">
      <w:start w:val="35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575227">
    <w:abstractNumId w:val="38"/>
  </w:num>
  <w:num w:numId="2" w16cid:durableId="83848288">
    <w:abstractNumId w:val="1"/>
  </w:num>
  <w:num w:numId="3" w16cid:durableId="728840049">
    <w:abstractNumId w:val="33"/>
  </w:num>
  <w:num w:numId="4" w16cid:durableId="1400787357">
    <w:abstractNumId w:val="19"/>
  </w:num>
  <w:num w:numId="5" w16cid:durableId="787503450">
    <w:abstractNumId w:val="11"/>
  </w:num>
  <w:num w:numId="6" w16cid:durableId="932475895">
    <w:abstractNumId w:val="43"/>
  </w:num>
  <w:num w:numId="7" w16cid:durableId="1465343028">
    <w:abstractNumId w:val="42"/>
  </w:num>
  <w:num w:numId="8" w16cid:durableId="625624464">
    <w:abstractNumId w:val="39"/>
  </w:num>
  <w:num w:numId="9" w16cid:durableId="1312558121">
    <w:abstractNumId w:val="44"/>
  </w:num>
  <w:num w:numId="10" w16cid:durableId="1674066399">
    <w:abstractNumId w:val="25"/>
  </w:num>
  <w:num w:numId="11" w16cid:durableId="758913137">
    <w:abstractNumId w:val="5"/>
  </w:num>
  <w:num w:numId="12" w16cid:durableId="1094286145">
    <w:abstractNumId w:val="2"/>
  </w:num>
  <w:num w:numId="13" w16cid:durableId="1194881292">
    <w:abstractNumId w:val="46"/>
  </w:num>
  <w:num w:numId="14" w16cid:durableId="133380291">
    <w:abstractNumId w:val="21"/>
  </w:num>
  <w:num w:numId="15" w16cid:durableId="994647671">
    <w:abstractNumId w:val="12"/>
  </w:num>
  <w:num w:numId="16" w16cid:durableId="871846694">
    <w:abstractNumId w:val="28"/>
  </w:num>
  <w:num w:numId="17" w16cid:durableId="1009024831">
    <w:abstractNumId w:val="17"/>
  </w:num>
  <w:num w:numId="18" w16cid:durableId="253826769">
    <w:abstractNumId w:val="47"/>
  </w:num>
  <w:num w:numId="19" w16cid:durableId="510722195">
    <w:abstractNumId w:val="35"/>
  </w:num>
  <w:num w:numId="20" w16cid:durableId="232739791">
    <w:abstractNumId w:val="36"/>
  </w:num>
  <w:num w:numId="21" w16cid:durableId="707604600">
    <w:abstractNumId w:val="9"/>
  </w:num>
  <w:num w:numId="22" w16cid:durableId="410809505">
    <w:abstractNumId w:val="49"/>
  </w:num>
  <w:num w:numId="23" w16cid:durableId="1034885688">
    <w:abstractNumId w:val="0"/>
  </w:num>
  <w:num w:numId="24" w16cid:durableId="1665009375">
    <w:abstractNumId w:val="30"/>
  </w:num>
  <w:num w:numId="25" w16cid:durableId="26764221">
    <w:abstractNumId w:val="45"/>
  </w:num>
  <w:num w:numId="26" w16cid:durableId="138883483">
    <w:abstractNumId w:val="22"/>
  </w:num>
  <w:num w:numId="27" w16cid:durableId="257099461">
    <w:abstractNumId w:val="24"/>
  </w:num>
  <w:num w:numId="28" w16cid:durableId="128328158">
    <w:abstractNumId w:val="26"/>
  </w:num>
  <w:num w:numId="29" w16cid:durableId="2002846998">
    <w:abstractNumId w:val="41"/>
  </w:num>
  <w:num w:numId="30" w16cid:durableId="137967097">
    <w:abstractNumId w:val="10"/>
  </w:num>
  <w:num w:numId="31" w16cid:durableId="56244234">
    <w:abstractNumId w:val="6"/>
  </w:num>
  <w:num w:numId="32" w16cid:durableId="1690526263">
    <w:abstractNumId w:val="37"/>
  </w:num>
  <w:num w:numId="33" w16cid:durableId="1011030734">
    <w:abstractNumId w:val="34"/>
  </w:num>
  <w:num w:numId="34" w16cid:durableId="957949385">
    <w:abstractNumId w:val="18"/>
  </w:num>
  <w:num w:numId="35" w16cid:durableId="1935942937">
    <w:abstractNumId w:val="3"/>
  </w:num>
  <w:num w:numId="36" w16cid:durableId="1624923317">
    <w:abstractNumId w:val="40"/>
  </w:num>
  <w:num w:numId="37" w16cid:durableId="1356662166">
    <w:abstractNumId w:val="14"/>
  </w:num>
  <w:num w:numId="38" w16cid:durableId="928972865">
    <w:abstractNumId w:val="7"/>
  </w:num>
  <w:num w:numId="39" w16cid:durableId="274168874">
    <w:abstractNumId w:val="50"/>
  </w:num>
  <w:num w:numId="40" w16cid:durableId="1688209932">
    <w:abstractNumId w:val="32"/>
  </w:num>
  <w:num w:numId="41" w16cid:durableId="1479303794">
    <w:abstractNumId w:val="27"/>
  </w:num>
  <w:num w:numId="42" w16cid:durableId="997883606">
    <w:abstractNumId w:val="23"/>
  </w:num>
  <w:num w:numId="43" w16cid:durableId="669723763">
    <w:abstractNumId w:val="8"/>
  </w:num>
  <w:num w:numId="44" w16cid:durableId="698972604">
    <w:abstractNumId w:val="31"/>
  </w:num>
  <w:num w:numId="45" w16cid:durableId="396516356">
    <w:abstractNumId w:val="4"/>
  </w:num>
  <w:num w:numId="46" w16cid:durableId="1512375568">
    <w:abstractNumId w:val="51"/>
  </w:num>
  <w:num w:numId="47" w16cid:durableId="1208880465">
    <w:abstractNumId w:val="13"/>
  </w:num>
  <w:num w:numId="48" w16cid:durableId="1973486488">
    <w:abstractNumId w:val="29"/>
  </w:num>
  <w:num w:numId="49" w16cid:durableId="990716501">
    <w:abstractNumId w:val="16"/>
  </w:num>
  <w:num w:numId="50" w16cid:durableId="1625884362">
    <w:abstractNumId w:val="15"/>
  </w:num>
  <w:num w:numId="51" w16cid:durableId="1148129636">
    <w:abstractNumId w:val="20"/>
  </w:num>
  <w:num w:numId="52" w16cid:durableId="106668799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D7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0A27"/>
    <w:rsid w:val="00501E1C"/>
    <w:rsid w:val="00513150"/>
    <w:rsid w:val="00517B44"/>
    <w:rsid w:val="005514D8"/>
    <w:rsid w:val="00554840"/>
    <w:rsid w:val="005668DE"/>
    <w:rsid w:val="00567CC1"/>
    <w:rsid w:val="00572051"/>
    <w:rsid w:val="005A1CDB"/>
    <w:rsid w:val="005A71BA"/>
    <w:rsid w:val="005B75F8"/>
    <w:rsid w:val="005C2268"/>
    <w:rsid w:val="005D1E4A"/>
    <w:rsid w:val="005D3A85"/>
    <w:rsid w:val="005D3C6C"/>
    <w:rsid w:val="005D47EB"/>
    <w:rsid w:val="005D512E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3460C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0598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3F2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3D63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2023-05-11T08:54:00Z</dcterms:created>
  <dcterms:modified xsi:type="dcterms:W3CDTF">2023-05-11T08:54:00Z</dcterms:modified>
</cp:coreProperties>
</file>