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74A858CF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232AB3">
        <w:rPr>
          <w:b/>
          <w:noProof/>
        </w:rPr>
        <w:t>4</w:t>
      </w:r>
      <w:r w:rsidR="00DE07EF">
        <w:rPr>
          <w:b/>
          <w:noProof/>
        </w:rPr>
        <w:t>7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528DA28B" w14:textId="77777777" w:rsidR="00232AB3" w:rsidRDefault="00232AB3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  <w:u w:val="single"/>
        </w:rPr>
      </w:pPr>
      <w:bookmarkStart w:id="1" w:name="_Hlk524509965"/>
      <w:r w:rsidRPr="00232AB3">
        <w:rPr>
          <w:noProof/>
          <w:sz w:val="18"/>
          <w:u w:val="single"/>
        </w:rPr>
        <w:t>Sprzęt do krioablacji balonowej migotania przedsionków dla pracowni elektrofizjologii</w:t>
      </w:r>
    </w:p>
    <w:p w14:paraId="6525CC7F" w14:textId="47470988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45449">
        <w:rPr>
          <w:b w:val="0"/>
          <w:bCs/>
          <w:noProof/>
          <w:sz w:val="18"/>
        </w:rPr>
        <w:t>DUUE</w:t>
      </w:r>
      <w:r w:rsidRPr="00A45449">
        <w:rPr>
          <w:b w:val="0"/>
          <w:bCs/>
          <w:noProof/>
          <w:sz w:val="18"/>
        </w:rPr>
        <w:t xml:space="preserve"> </w:t>
      </w:r>
      <w:r w:rsidR="00514C10" w:rsidRPr="00A45449">
        <w:rPr>
          <w:noProof/>
          <w:sz w:val="18"/>
        </w:rPr>
        <w:t xml:space="preserve"> </w:t>
      </w:r>
      <w:r w:rsidR="0022086A" w:rsidRPr="0022086A">
        <w:rPr>
          <w:sz w:val="18"/>
        </w:rPr>
        <w:t xml:space="preserve">2023/S </w:t>
      </w:r>
      <w:r w:rsidR="00131EEB">
        <w:rPr>
          <w:sz w:val="18"/>
        </w:rPr>
        <w:t>092-280205</w:t>
      </w:r>
      <w:r w:rsidR="00AD02E3">
        <w:rPr>
          <w:sz w:val="18"/>
        </w:rPr>
        <w:t xml:space="preserve"> </w:t>
      </w:r>
      <w:r w:rsidR="009F58D5">
        <w:rPr>
          <w:sz w:val="18"/>
        </w:rPr>
        <w:t xml:space="preserve">z dnia </w:t>
      </w:r>
      <w:r w:rsidR="00131EEB">
        <w:rPr>
          <w:sz w:val="18"/>
        </w:rPr>
        <w:t>12.05.</w:t>
      </w:r>
      <w:r w:rsidR="0022086A">
        <w:rPr>
          <w:sz w:val="18"/>
        </w:rPr>
        <w:t>20</w:t>
      </w:r>
      <w:r w:rsidR="0022086A" w:rsidRPr="0022086A">
        <w:rPr>
          <w:sz w:val="18"/>
        </w:rPr>
        <w:t>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70C11792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</w:t>
      </w:r>
      <w:r w:rsidR="00131EEB">
        <w:rPr>
          <w:noProof/>
        </w:rPr>
        <w:t>08.05.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405686C8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6C2A8884" w14:textId="0CE1F085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611F1FA4" w14:textId="77777777" w:rsidR="00DE07EF" w:rsidRDefault="00DE07EF" w:rsidP="007F1F9F">
      <w:pPr>
        <w:rPr>
          <w:noProof/>
        </w:rPr>
      </w:pPr>
    </w:p>
    <w:p w14:paraId="66888437" w14:textId="77777777" w:rsidR="00DE07EF" w:rsidRDefault="00DE07EF" w:rsidP="007F1F9F">
      <w:pPr>
        <w:rPr>
          <w:noProof/>
        </w:rPr>
      </w:pPr>
    </w:p>
    <w:p w14:paraId="5C504407" w14:textId="77777777" w:rsidR="00DE07EF" w:rsidRDefault="00DE07EF" w:rsidP="007F1F9F">
      <w:pPr>
        <w:rPr>
          <w:noProof/>
        </w:rPr>
      </w:pPr>
    </w:p>
    <w:p w14:paraId="7BAD2EEE" w14:textId="77777777" w:rsidR="00DE07EF" w:rsidRDefault="00DE07EF" w:rsidP="007F1F9F">
      <w:pPr>
        <w:rPr>
          <w:noProof/>
        </w:rPr>
      </w:pPr>
    </w:p>
    <w:p w14:paraId="7BDCD8A3" w14:textId="77777777" w:rsidR="00DE07EF" w:rsidRDefault="00DE07EF" w:rsidP="007F1F9F">
      <w:pPr>
        <w:rPr>
          <w:noProof/>
        </w:rPr>
      </w:pPr>
    </w:p>
    <w:p w14:paraId="7AE91E5E" w14:textId="77777777" w:rsidR="00DE07EF" w:rsidRDefault="00DE07EF" w:rsidP="007F1F9F">
      <w:pPr>
        <w:rPr>
          <w:noProof/>
        </w:rPr>
      </w:pPr>
    </w:p>
    <w:p w14:paraId="790A6781" w14:textId="77777777" w:rsidR="00DE07EF" w:rsidRDefault="00DE07EF" w:rsidP="007F1F9F">
      <w:pPr>
        <w:rPr>
          <w:noProof/>
        </w:rPr>
      </w:pPr>
    </w:p>
    <w:p w14:paraId="501B5B18" w14:textId="77777777" w:rsidR="00DE07EF" w:rsidRDefault="00DE07EF" w:rsidP="007F1F9F">
      <w:pPr>
        <w:rPr>
          <w:noProof/>
        </w:rPr>
      </w:pPr>
    </w:p>
    <w:p w14:paraId="519808F5" w14:textId="77777777" w:rsidR="00644AE9" w:rsidRDefault="00644AE9" w:rsidP="007F1F9F">
      <w:pPr>
        <w:rPr>
          <w:noProof/>
        </w:rPr>
      </w:pPr>
    </w:p>
    <w:p w14:paraId="733F1FFB" w14:textId="77777777" w:rsidR="00644AE9" w:rsidRDefault="00644AE9" w:rsidP="007F1F9F">
      <w:pPr>
        <w:rPr>
          <w:noProof/>
        </w:rPr>
      </w:pPr>
    </w:p>
    <w:p w14:paraId="386CDA0F" w14:textId="77777777" w:rsidR="00644AE9" w:rsidRDefault="00644AE9" w:rsidP="007F1F9F">
      <w:pPr>
        <w:rPr>
          <w:noProof/>
        </w:rPr>
      </w:pPr>
    </w:p>
    <w:p w14:paraId="7C06DAD2" w14:textId="77777777" w:rsidR="00644AE9" w:rsidRDefault="00644AE9" w:rsidP="007F1F9F">
      <w:pPr>
        <w:rPr>
          <w:noProof/>
        </w:rPr>
      </w:pPr>
    </w:p>
    <w:p w14:paraId="2A61D5D6" w14:textId="77777777" w:rsidR="00644AE9" w:rsidRDefault="00644AE9" w:rsidP="007F1F9F">
      <w:pPr>
        <w:rPr>
          <w:noProof/>
        </w:rPr>
      </w:pPr>
    </w:p>
    <w:p w14:paraId="0D710F75" w14:textId="77777777" w:rsidR="00644AE9" w:rsidRDefault="00644AE9" w:rsidP="007F1F9F">
      <w:pPr>
        <w:rPr>
          <w:noProof/>
        </w:rPr>
      </w:pPr>
    </w:p>
    <w:p w14:paraId="60B09A17" w14:textId="77777777" w:rsidR="00DE07EF" w:rsidRDefault="00DE07EF" w:rsidP="007F1F9F">
      <w:pPr>
        <w:rPr>
          <w:noProof/>
        </w:rPr>
      </w:pPr>
    </w:p>
    <w:p w14:paraId="113D4198" w14:textId="77777777" w:rsidR="00DE07EF" w:rsidRPr="001D32F0" w:rsidRDefault="00DE07EF" w:rsidP="00D323D8">
      <w:pPr>
        <w:ind w:left="0"/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lastRenderedPageBreak/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000000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Pr="001D32F0">
        <w:rPr>
          <w:b/>
          <w:noProof/>
        </w:rPr>
        <w:tab/>
      </w:r>
    </w:p>
    <w:p w14:paraId="2E81EB66" w14:textId="28408AEF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lastRenderedPageBreak/>
        <w:t>ZP/2501/</w:t>
      </w:r>
      <w:r w:rsidR="00644AE9">
        <w:rPr>
          <w:noProof/>
          <w:sz w:val="18"/>
        </w:rPr>
        <w:t>4</w:t>
      </w:r>
      <w:r w:rsidRPr="00F55E6F">
        <w:rPr>
          <w:noProof/>
          <w:sz w:val="18"/>
        </w:rPr>
        <w:t>7/23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8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9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0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3D4A1194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7A4F4E" w:rsidRPr="00E62F84">
        <w:rPr>
          <w:b/>
          <w:bCs/>
          <w:noProof/>
          <w:sz w:val="18"/>
        </w:rPr>
        <w:t>4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7A4F4E" w:rsidRPr="00E62F84">
        <w:rPr>
          <w:b/>
          <w:bCs/>
          <w:noProof/>
          <w:sz w:val="18"/>
        </w:rPr>
        <w:t>7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4297E824" w14:textId="7799B8C8" w:rsidR="00432603" w:rsidRPr="00432603" w:rsidRDefault="0090258A" w:rsidP="00A92F5C">
      <w:pPr>
        <w:numPr>
          <w:ilvl w:val="0"/>
          <w:numId w:val="24"/>
        </w:numPr>
        <w:suppressAutoHyphens/>
        <w:ind w:right="-134" w:hanging="567"/>
        <w:rPr>
          <w:b/>
          <w:bCs/>
          <w:noProof/>
          <w:snapToGrid w:val="0"/>
        </w:rPr>
      </w:pPr>
      <w:r w:rsidRPr="0067453E">
        <w:rPr>
          <w:b/>
          <w:bCs/>
          <w:noProof/>
          <w:snapToGrid w:val="0"/>
          <w:u w:val="single"/>
        </w:rPr>
        <w:t>Dostawa -</w:t>
      </w:r>
      <w:r w:rsidR="00D31020" w:rsidRPr="0067453E">
        <w:rPr>
          <w:b/>
          <w:bCs/>
          <w:noProof/>
          <w:snapToGrid w:val="0"/>
          <w:u w:val="single"/>
        </w:rPr>
        <w:t xml:space="preserve"> </w:t>
      </w:r>
      <w:r w:rsidR="0067453E" w:rsidRPr="0067453E">
        <w:rPr>
          <w:b/>
          <w:bCs/>
          <w:noProof/>
          <w:snapToGrid w:val="0"/>
          <w:u w:val="single"/>
        </w:rPr>
        <w:t>Sprzęt do krioablacji balonowej migotania przedsionków dla pracowni elektrofizjologii</w:t>
      </w:r>
      <w:r w:rsidR="00432603">
        <w:rPr>
          <w:b/>
          <w:bCs/>
          <w:noProof/>
          <w:snapToGrid w:val="0"/>
          <w:u w:val="single"/>
        </w:rPr>
        <w:t xml:space="preserve"> </w:t>
      </w:r>
      <w:r w:rsidR="00EC335C">
        <w:rPr>
          <w:b/>
          <w:bCs/>
          <w:noProof/>
          <w:snapToGrid w:val="0"/>
          <w:u w:val="single"/>
        </w:rPr>
        <w:t xml:space="preserve">wraz z </w:t>
      </w:r>
      <w:r w:rsidR="00EC335C" w:rsidRPr="00EC335C">
        <w:rPr>
          <w:b/>
          <w:bCs/>
          <w:noProof/>
          <w:snapToGrid w:val="0"/>
          <w:u w:val="single"/>
        </w:rPr>
        <w:t>dzierżaw</w:t>
      </w:r>
      <w:r w:rsidR="00EC335C">
        <w:rPr>
          <w:b/>
          <w:bCs/>
          <w:noProof/>
          <w:snapToGrid w:val="0"/>
          <w:u w:val="single"/>
        </w:rPr>
        <w:t>ą</w:t>
      </w:r>
      <w:r w:rsidR="00EC335C" w:rsidRPr="00EC335C">
        <w:rPr>
          <w:b/>
          <w:bCs/>
          <w:noProof/>
          <w:snapToGrid w:val="0"/>
          <w:u w:val="single"/>
        </w:rPr>
        <w:t xml:space="preserve"> konsoli na czas sesji zabiegowych  krioablacji</w:t>
      </w:r>
    </w:p>
    <w:p w14:paraId="0B0D2F46" w14:textId="3ECFBD24" w:rsidR="004F3920" w:rsidRPr="0067453E" w:rsidRDefault="00514C10" w:rsidP="00432603">
      <w:pPr>
        <w:suppressAutoHyphens/>
        <w:ind w:left="1080" w:right="-134"/>
        <w:rPr>
          <w:b/>
          <w:bCs/>
          <w:noProof/>
          <w:snapToGrid w:val="0"/>
        </w:rPr>
      </w:pPr>
      <w:r w:rsidRPr="0067453E">
        <w:rPr>
          <w:noProof/>
          <w:snapToGrid w:val="0"/>
        </w:rPr>
        <w:t xml:space="preserve">Wymagania zamawiającego wobec materiałów medycznych i akcesoriów zostały </w:t>
      </w:r>
      <w:r w:rsidR="005769DB" w:rsidRPr="0067453E">
        <w:rPr>
          <w:noProof/>
          <w:snapToGrid w:val="0"/>
        </w:rPr>
        <w:t>opublikowane</w:t>
      </w:r>
      <w:r w:rsidRPr="0067453E">
        <w:rPr>
          <w:noProof/>
          <w:snapToGrid w:val="0"/>
        </w:rPr>
        <w:t xml:space="preserve"> w załacznikach nr 2  do SWZ</w:t>
      </w:r>
      <w:r w:rsidR="00904243" w:rsidRPr="0067453E">
        <w:rPr>
          <w:noProof/>
          <w:snapToGrid w:val="0"/>
        </w:rPr>
        <w:t>:</w:t>
      </w:r>
      <w:r w:rsidR="004F3920" w:rsidRPr="0067453E">
        <w:rPr>
          <w:noProof/>
          <w:snapToGrid w:val="0"/>
        </w:rPr>
        <w:t xml:space="preserve">                                                                      </w:t>
      </w:r>
    </w:p>
    <w:p w14:paraId="0495C7A9" w14:textId="787A277D" w:rsidR="00EC335C" w:rsidRPr="00EC335C" w:rsidRDefault="004F3920" w:rsidP="00EC335C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6A143642" w14:textId="77777777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4" w:name="_Hlk127437624"/>
      <w:r w:rsidRPr="001D32F0">
        <w:rPr>
          <w:noProof/>
          <w:snapToGrid w:val="0"/>
        </w:rPr>
        <w:t>załącznik nr 3 do SWZ)</w:t>
      </w:r>
    </w:p>
    <w:bookmarkEnd w:id="14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13A6506" w14:textId="77777777" w:rsidR="002E029F" w:rsidRDefault="002E029F" w:rsidP="002E029F">
      <w:pPr>
        <w:ind w:left="1134" w:right="51"/>
        <w:rPr>
          <w:noProof/>
          <w:snapToGrid w:val="0"/>
        </w:rPr>
      </w:pP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6737548E" w14:textId="05C02CB8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 xml:space="preserve">Przedmiot zamówienia </w:t>
      </w:r>
      <w:r w:rsidR="008A0E00">
        <w:rPr>
          <w:noProof/>
          <w:sz w:val="18"/>
        </w:rPr>
        <w:t xml:space="preserve">nie </w:t>
      </w:r>
      <w:r w:rsidRPr="00872D69">
        <w:rPr>
          <w:noProof/>
          <w:sz w:val="18"/>
        </w:rPr>
        <w:t>został podzielony na części. Zamawiający  wyraża zgod</w:t>
      </w:r>
      <w:r w:rsidR="008A0E00">
        <w:rPr>
          <w:noProof/>
          <w:sz w:val="18"/>
        </w:rPr>
        <w:t>y</w:t>
      </w:r>
      <w:r w:rsidRPr="00872D69">
        <w:rPr>
          <w:noProof/>
          <w:sz w:val="18"/>
        </w:rPr>
        <w:t xml:space="preserve"> na składanie ofert częściowych</w:t>
      </w:r>
      <w:r w:rsidR="008A0E00">
        <w:rPr>
          <w:noProof/>
          <w:sz w:val="18"/>
        </w:rPr>
        <w:t>.</w:t>
      </w: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Toc120083441"/>
      <w:bookmarkStart w:id="16" w:name="_Hlk58405872"/>
      <w:bookmarkStart w:id="17" w:name="_Hlk103938798"/>
      <w:r w:rsidRPr="001D32F0">
        <w:rPr>
          <w:b/>
          <w:i/>
          <w:noProof/>
          <w:u w:val="single"/>
        </w:rPr>
        <w:lastRenderedPageBreak/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5"/>
    </w:p>
    <w:p w14:paraId="7D6146C2" w14:textId="6E402E92" w:rsidR="00773C40" w:rsidRPr="001D32F0" w:rsidRDefault="00773C40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18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8"/>
    </w:p>
    <w:bookmarkEnd w:id="13"/>
    <w:bookmarkEnd w:id="16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19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19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0"/>
    </w:p>
    <w:p w14:paraId="7C79BBFA" w14:textId="10794506" w:rsidR="00287A4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1"/>
    </w:p>
    <w:bookmarkEnd w:id="17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120083446"/>
      <w:r w:rsidRPr="001D32F0">
        <w:rPr>
          <w:b/>
          <w:i/>
          <w:noProof/>
          <w:u w:val="single"/>
        </w:rPr>
        <w:t>VI. Termin wykonania zamówienia</w:t>
      </w:r>
      <w:bookmarkEnd w:id="22"/>
    </w:p>
    <w:p w14:paraId="48C61DF6" w14:textId="2A0F1DCD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471CB2">
        <w:rPr>
          <w:b/>
          <w:bCs/>
          <w:noProof/>
          <w:color w:val="4472C4" w:themeColor="accent1"/>
          <w:u w:val="single"/>
        </w:rPr>
        <w:t>24</w:t>
      </w:r>
      <w:r>
        <w:rPr>
          <w:b/>
          <w:bCs/>
          <w:noProof/>
          <w:color w:val="4472C4" w:themeColor="accent1"/>
          <w:u w:val="single"/>
        </w:rPr>
        <w:t xml:space="preserve"> 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3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7566804"/>
      <w:bookmarkStart w:id="25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4"/>
      <w:bookmarkEnd w:id="25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7566805"/>
      <w:bookmarkStart w:id="27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6"/>
      <w:bookmarkEnd w:id="27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8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2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FF0D0A">
      <w:pPr>
        <w:pStyle w:val="Akapitzlist"/>
        <w:numPr>
          <w:ilvl w:val="0"/>
          <w:numId w:val="5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lastRenderedPageBreak/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Pr="001D32F0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5D6BADCF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3C533E" w:rsidRPr="003C533E">
        <w:rPr>
          <w:noProof/>
        </w:rPr>
        <w:t>lek. Med. Paweł Król - 23 / 673 02 38</w:t>
      </w:r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5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3"/>
      <w:r w:rsidRPr="001D32F0">
        <w:rPr>
          <w:b/>
          <w:i/>
          <w:noProof/>
          <w:u w:val="single"/>
        </w:rPr>
        <w:t>XIII.  Termin związania ofertą</w:t>
      </w:r>
      <w:bookmarkEnd w:id="31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63D087A6" w14:textId="1B797EAF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32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3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</w:t>
      </w:r>
      <w:r w:rsidR="00972F66">
        <w:rPr>
          <w:b/>
          <w:bCs/>
          <w:noProof/>
          <w:color w:val="4472C4" w:themeColor="accent1"/>
          <w:u w:val="single"/>
          <w:lang w:bidi="pl-PL"/>
        </w:rPr>
        <w:t xml:space="preserve">  </w:t>
      </w:r>
      <w:r w:rsidR="000206A4">
        <w:rPr>
          <w:b/>
          <w:bCs/>
          <w:noProof/>
          <w:color w:val="4472C4" w:themeColor="accent1"/>
          <w:u w:val="single"/>
          <w:lang w:bidi="pl-PL"/>
        </w:rPr>
        <w:t>23.08.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6E33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3"/>
    </w:p>
    <w:bookmarkEnd w:id="32"/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lastRenderedPageBreak/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4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5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5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6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7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71957CE7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7" w:name="_Hlk71185337"/>
      <w:r w:rsidR="00C42B7E">
        <w:rPr>
          <w:b/>
          <w:bCs/>
          <w:noProof/>
          <w:color w:val="4472C4" w:themeColor="accent1"/>
          <w:u w:val="single"/>
          <w:lang w:bidi="pl-PL"/>
        </w:rPr>
        <w:t>26.05.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7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8"/>
    </w:p>
    <w:p w14:paraId="55FCC2C7" w14:textId="3B8FED98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C42B7E">
        <w:rPr>
          <w:b/>
          <w:bCs/>
          <w:noProof/>
          <w:color w:val="4472C4" w:themeColor="accent1"/>
          <w:u w:val="single"/>
        </w:rPr>
        <w:t>26.05</w:t>
      </w:r>
      <w:r w:rsidR="0034291D">
        <w:rPr>
          <w:b/>
          <w:bCs/>
          <w:noProof/>
          <w:color w:val="4472C4" w:themeColor="accent1"/>
          <w:u w:val="single"/>
        </w:rPr>
        <w:t>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lastRenderedPageBreak/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9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40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40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1"/>
    </w:p>
    <w:p w14:paraId="085D2DDA" w14:textId="77777777" w:rsidR="00D26ED9" w:rsidRDefault="00D26ED9" w:rsidP="00D26ED9">
      <w:pPr>
        <w:numPr>
          <w:ilvl w:val="0"/>
          <w:numId w:val="56"/>
        </w:numPr>
        <w:tabs>
          <w:tab w:val="left" w:pos="426"/>
          <w:tab w:val="left" w:pos="567"/>
        </w:tabs>
        <w:spacing w:after="160" w:line="259" w:lineRule="auto"/>
        <w:ind w:right="0" w:hanging="720"/>
        <w:rPr>
          <w:lang w:eastAsia="pl-PL"/>
        </w:rPr>
      </w:pPr>
      <w:r w:rsidRPr="00D26ED9">
        <w:rPr>
          <w:lang w:eastAsia="pl-PL"/>
        </w:rPr>
        <w:t>Przy  wyborze  najkorzystniejszej  oferty   zamawiający  będzie  się kierował  jedynie  kryterium ceny:</w:t>
      </w:r>
    </w:p>
    <w:p w14:paraId="74D26A11" w14:textId="77777777" w:rsidR="00D26ED9" w:rsidRDefault="00D26ED9" w:rsidP="00D26ED9">
      <w:pPr>
        <w:tabs>
          <w:tab w:val="left" w:pos="426"/>
          <w:tab w:val="left" w:pos="567"/>
        </w:tabs>
        <w:spacing w:line="259" w:lineRule="auto"/>
        <w:ind w:left="720" w:right="0"/>
        <w:rPr>
          <w:lang w:eastAsia="pl-PL"/>
        </w:rPr>
      </w:pPr>
      <w:r w:rsidRPr="00D26ED9">
        <w:rPr>
          <w:lang w:eastAsia="pl-PL"/>
        </w:rPr>
        <w:t>- cena – 60%</w:t>
      </w:r>
    </w:p>
    <w:p w14:paraId="15BD20FA" w14:textId="24087DE4" w:rsidR="00D26ED9" w:rsidRPr="00D26ED9" w:rsidRDefault="00D26ED9" w:rsidP="00D26ED9">
      <w:pPr>
        <w:tabs>
          <w:tab w:val="left" w:pos="426"/>
          <w:tab w:val="left" w:pos="567"/>
        </w:tabs>
        <w:spacing w:line="259" w:lineRule="auto"/>
        <w:ind w:left="720" w:right="0"/>
        <w:rPr>
          <w:lang w:eastAsia="pl-PL"/>
        </w:rPr>
      </w:pPr>
      <w:r w:rsidRPr="00D26ED9">
        <w:rPr>
          <w:lang w:eastAsia="pl-PL"/>
        </w:rPr>
        <w:t>- ocena jakości – 40%</w:t>
      </w:r>
    </w:p>
    <w:p w14:paraId="13A6E247" w14:textId="77777777" w:rsidR="00D26ED9" w:rsidRPr="00D26ED9" w:rsidRDefault="00D26ED9" w:rsidP="00D26ED9">
      <w:pPr>
        <w:numPr>
          <w:ilvl w:val="0"/>
          <w:numId w:val="57"/>
        </w:numPr>
        <w:tabs>
          <w:tab w:val="num" w:pos="360"/>
        </w:tabs>
        <w:spacing w:after="160" w:line="259" w:lineRule="auto"/>
        <w:ind w:right="-288" w:hanging="1780"/>
        <w:jc w:val="both"/>
        <w:rPr>
          <w:lang w:eastAsia="pl-PL"/>
        </w:rPr>
      </w:pPr>
      <w:r w:rsidRPr="00D26ED9">
        <w:rPr>
          <w:lang w:eastAsia="pl-PL"/>
        </w:rPr>
        <w:t xml:space="preserve">Zamawiający dokona wyboru najkorzystniejszej oferty za pomocą systemu punktowego. </w:t>
      </w:r>
      <w:r w:rsidRPr="00D26ED9">
        <w:rPr>
          <w:b/>
          <w:lang w:eastAsia="pl-PL"/>
        </w:rPr>
        <w:t xml:space="preserve"> </w:t>
      </w:r>
    </w:p>
    <w:p w14:paraId="04436DE7" w14:textId="77777777" w:rsidR="00D26ED9" w:rsidRPr="00D26ED9" w:rsidRDefault="00D26ED9" w:rsidP="00D26ED9">
      <w:pPr>
        <w:numPr>
          <w:ilvl w:val="1"/>
          <w:numId w:val="57"/>
        </w:numPr>
        <w:tabs>
          <w:tab w:val="num" w:pos="900"/>
        </w:tabs>
        <w:spacing w:after="160" w:line="259" w:lineRule="auto"/>
        <w:ind w:right="0" w:hanging="1080"/>
        <w:jc w:val="both"/>
        <w:rPr>
          <w:lang w:eastAsia="pl-PL"/>
        </w:rPr>
      </w:pPr>
      <w:r w:rsidRPr="00D26ED9">
        <w:rPr>
          <w:lang w:eastAsia="pl-PL"/>
        </w:rPr>
        <w:t>punkty za</w:t>
      </w:r>
      <w:r w:rsidRPr="00D26ED9">
        <w:rPr>
          <w:b/>
          <w:lang w:eastAsia="pl-PL"/>
        </w:rPr>
        <w:t xml:space="preserve"> </w:t>
      </w:r>
      <w:r w:rsidRPr="00D26ED9">
        <w:rPr>
          <w:b/>
          <w:i/>
          <w:lang w:eastAsia="pl-PL"/>
        </w:rPr>
        <w:t>cenę</w:t>
      </w:r>
      <w:r w:rsidRPr="00D26ED9">
        <w:rPr>
          <w:lang w:eastAsia="pl-PL"/>
        </w:rPr>
        <w:t>:</w:t>
      </w:r>
    </w:p>
    <w:p w14:paraId="29DBDB8F" w14:textId="77777777" w:rsidR="00D26ED9" w:rsidRPr="00D26ED9" w:rsidRDefault="00D26ED9" w:rsidP="00D26ED9">
      <w:pPr>
        <w:ind w:left="360" w:right="0" w:firstLine="540"/>
        <w:jc w:val="both"/>
        <w:rPr>
          <w:lang w:eastAsia="pl-PL"/>
        </w:rPr>
      </w:pPr>
      <w:r w:rsidRPr="00D26ED9">
        <w:rPr>
          <w:lang w:eastAsia="pl-PL"/>
        </w:rPr>
        <w:t>Cob = ( Cmin : Cbad ) x 60</w:t>
      </w:r>
    </w:p>
    <w:p w14:paraId="7282CFF8" w14:textId="77777777" w:rsidR="00D26ED9" w:rsidRPr="00D26ED9" w:rsidRDefault="00D26ED9" w:rsidP="00D26ED9">
      <w:pPr>
        <w:ind w:left="360" w:right="0" w:firstLine="540"/>
        <w:jc w:val="both"/>
        <w:rPr>
          <w:lang w:eastAsia="pl-PL"/>
        </w:rPr>
      </w:pPr>
      <w:r w:rsidRPr="00D26ED9">
        <w:rPr>
          <w:lang w:eastAsia="pl-PL"/>
        </w:rPr>
        <w:t>gdzie:</w:t>
      </w:r>
    </w:p>
    <w:p w14:paraId="1F7140D3" w14:textId="77777777" w:rsidR="00D26ED9" w:rsidRPr="00D26ED9" w:rsidRDefault="00D26ED9" w:rsidP="00D26ED9">
      <w:pPr>
        <w:ind w:left="1620" w:right="0" w:hanging="720"/>
        <w:jc w:val="both"/>
        <w:rPr>
          <w:lang w:eastAsia="pl-PL"/>
        </w:rPr>
      </w:pPr>
      <w:r w:rsidRPr="00D26ED9">
        <w:rPr>
          <w:lang w:eastAsia="pl-PL"/>
        </w:rPr>
        <w:t>Cob - oznacza ilość punktów uzyskanych przez ofertę badaną w  kryterium „cena” (z dokładnością do dwóch miejsc po przecinku),</w:t>
      </w:r>
    </w:p>
    <w:p w14:paraId="56D0AF80" w14:textId="77777777" w:rsidR="00D26ED9" w:rsidRPr="00D26ED9" w:rsidRDefault="00D26ED9" w:rsidP="00D26ED9">
      <w:pPr>
        <w:ind w:left="360" w:right="0" w:firstLine="540"/>
        <w:jc w:val="both"/>
        <w:rPr>
          <w:lang w:eastAsia="pl-PL"/>
        </w:rPr>
      </w:pPr>
      <w:r w:rsidRPr="00D26ED9">
        <w:rPr>
          <w:lang w:eastAsia="pl-PL"/>
        </w:rPr>
        <w:t>Cmin  - cena najniższa wśród ofert,</w:t>
      </w:r>
      <w:r w:rsidRPr="00D26ED9">
        <w:rPr>
          <w:lang w:eastAsia="pl-PL"/>
        </w:rPr>
        <w:tab/>
      </w:r>
    </w:p>
    <w:p w14:paraId="6441E1FE" w14:textId="77777777" w:rsidR="00D26ED9" w:rsidRDefault="00D26ED9" w:rsidP="00D26ED9">
      <w:pPr>
        <w:tabs>
          <w:tab w:val="center" w:pos="5153"/>
        </w:tabs>
        <w:ind w:left="360" w:right="0" w:firstLine="540"/>
        <w:jc w:val="both"/>
        <w:rPr>
          <w:lang w:eastAsia="pl-PL"/>
        </w:rPr>
      </w:pPr>
      <w:r w:rsidRPr="00D26ED9">
        <w:rPr>
          <w:lang w:eastAsia="pl-PL"/>
        </w:rPr>
        <w:t>Cbad  - cena oferty danego wykonawcy</w:t>
      </w:r>
    </w:p>
    <w:p w14:paraId="1EE99AF7" w14:textId="18DFFEE2" w:rsidR="00D26ED9" w:rsidRPr="00D26ED9" w:rsidRDefault="00D26ED9" w:rsidP="00D26ED9">
      <w:pPr>
        <w:tabs>
          <w:tab w:val="center" w:pos="5153"/>
        </w:tabs>
        <w:ind w:left="360" w:right="0" w:firstLine="540"/>
        <w:jc w:val="both"/>
        <w:rPr>
          <w:lang w:eastAsia="pl-PL"/>
        </w:rPr>
      </w:pPr>
      <w:r w:rsidRPr="00D26ED9">
        <w:rPr>
          <w:lang w:eastAsia="pl-PL"/>
        </w:rPr>
        <w:tab/>
        <w:t>.</w:t>
      </w:r>
    </w:p>
    <w:p w14:paraId="02EACAEE" w14:textId="77777777" w:rsidR="00D26ED9" w:rsidRPr="00D26ED9" w:rsidRDefault="00D26ED9" w:rsidP="00D26ED9">
      <w:pPr>
        <w:numPr>
          <w:ilvl w:val="0"/>
          <w:numId w:val="58"/>
        </w:numPr>
        <w:tabs>
          <w:tab w:val="num" w:pos="540"/>
          <w:tab w:val="num" w:pos="851"/>
        </w:tabs>
        <w:spacing w:after="160" w:line="259" w:lineRule="auto"/>
        <w:ind w:left="851" w:right="0" w:hanging="491"/>
        <w:rPr>
          <w:lang w:eastAsia="pl-PL"/>
        </w:rPr>
      </w:pPr>
      <w:r w:rsidRPr="00D26ED9">
        <w:rPr>
          <w:lang w:eastAsia="pl-PL"/>
        </w:rPr>
        <w:t xml:space="preserve">punkty w kryterium </w:t>
      </w:r>
      <w:r w:rsidRPr="00D26ED9">
        <w:rPr>
          <w:b/>
          <w:i/>
          <w:lang w:eastAsia="pl-PL"/>
        </w:rPr>
        <w:t xml:space="preserve">ocena  jakości:    </w:t>
      </w:r>
    </w:p>
    <w:p w14:paraId="0477ADBC" w14:textId="77777777" w:rsidR="00D26ED9" w:rsidRPr="00D26ED9" w:rsidRDefault="00D26ED9" w:rsidP="00D26ED9">
      <w:pPr>
        <w:numPr>
          <w:ilvl w:val="0"/>
          <w:numId w:val="59"/>
        </w:numPr>
        <w:spacing w:after="160" w:line="259" w:lineRule="auto"/>
        <w:ind w:left="851" w:right="-98" w:hanging="284"/>
        <w:rPr>
          <w:lang w:eastAsia="pl-PL"/>
        </w:rPr>
      </w:pPr>
      <w:r w:rsidRPr="00D26ED9">
        <w:rPr>
          <w:lang w:eastAsia="pl-PL"/>
        </w:rPr>
        <w:t xml:space="preserve">punkty będą przyznawane ofertom badanym w oparciu o treść opinii o jakości oferowanego systemu, wyrażonych na piśmie przez upoważnionych pracowników medycznych </w:t>
      </w:r>
      <w:r w:rsidRPr="00D26ED9">
        <w:rPr>
          <w:b/>
          <w:bCs/>
          <w:lang w:eastAsia="pl-PL"/>
        </w:rPr>
        <w:t>klinik kardiologii (pracownie  elektrofizjologii).</w:t>
      </w:r>
      <w:r w:rsidRPr="00D26ED9">
        <w:rPr>
          <w:lang w:eastAsia="pl-PL"/>
        </w:rPr>
        <w:t xml:space="preserve"> Opinie pochodzące od podmiotów innych niż wskazane w zdaniu poprzednim nie będą przez zamawiającego uwzględniane.</w:t>
      </w:r>
    </w:p>
    <w:p w14:paraId="7E50AB49" w14:textId="77777777" w:rsidR="00D26ED9" w:rsidRPr="00D26ED9" w:rsidRDefault="00D26ED9" w:rsidP="00D26ED9">
      <w:pPr>
        <w:numPr>
          <w:ilvl w:val="0"/>
          <w:numId w:val="59"/>
        </w:numPr>
        <w:spacing w:after="160" w:line="259" w:lineRule="auto"/>
        <w:ind w:left="851" w:right="-98" w:hanging="284"/>
        <w:rPr>
          <w:lang w:eastAsia="pl-PL"/>
        </w:rPr>
      </w:pPr>
      <w:r w:rsidRPr="00D26ED9">
        <w:rPr>
          <w:lang w:eastAsia="pl-PL"/>
        </w:rPr>
        <w:t>punkty będą przyznawane jedynie za pozytywne opinie dotyczące jakości systemu Opinie/referencje dotyczące należycie wykonanego zamówienia, niezawierające odniesienia do jakości systemu, nie będą zweryfikowane pozytywnie.</w:t>
      </w:r>
    </w:p>
    <w:p w14:paraId="77C803DF" w14:textId="77777777" w:rsidR="00D26ED9" w:rsidRDefault="00D26ED9" w:rsidP="00D26ED9">
      <w:pPr>
        <w:numPr>
          <w:ilvl w:val="0"/>
          <w:numId w:val="59"/>
        </w:numPr>
        <w:spacing w:after="160" w:line="259" w:lineRule="auto"/>
        <w:ind w:left="851" w:right="-98" w:hanging="284"/>
        <w:rPr>
          <w:lang w:eastAsia="pl-PL"/>
        </w:rPr>
      </w:pPr>
      <w:r w:rsidRPr="00D26ED9">
        <w:rPr>
          <w:lang w:eastAsia="pl-PL"/>
        </w:rPr>
        <w:t>wykonawca zobowiązany jest do wskazania ilości złożonych wraz z ofertą opinii w formularzu ofertowym (załącznik nr 1). Zamawiający zweryfikuje zgodność zadeklarowanych opinii z wymaganiami określonymi powyżej, na etapie oceny ofert. Suma otrzymanych przez ofertę badaną punktów małych zostanie podstawiona do wzoru, w celu ustalenia oceny w kryterium oceny jakości:</w:t>
      </w:r>
    </w:p>
    <w:p w14:paraId="21272A45" w14:textId="77777777" w:rsidR="00990384" w:rsidRPr="00D26ED9" w:rsidRDefault="00990384" w:rsidP="00990384">
      <w:pPr>
        <w:spacing w:after="160" w:line="259" w:lineRule="auto"/>
        <w:ind w:right="-98"/>
        <w:rPr>
          <w:lang w:eastAsia="pl-PL"/>
        </w:rPr>
      </w:pPr>
    </w:p>
    <w:p w14:paraId="4F497660" w14:textId="77777777" w:rsidR="00D26ED9" w:rsidRPr="00D26ED9" w:rsidRDefault="00D26ED9" w:rsidP="00D26ED9">
      <w:pPr>
        <w:ind w:left="1276" w:right="-98" w:hanging="425"/>
        <w:rPr>
          <w:lang w:eastAsia="pl-PL"/>
        </w:rPr>
      </w:pPr>
      <w:r w:rsidRPr="00D26ED9">
        <w:rPr>
          <w:lang w:eastAsia="pl-PL"/>
        </w:rPr>
        <w:lastRenderedPageBreak/>
        <w:t>Pjob = Pob/Pon x 40</w:t>
      </w:r>
    </w:p>
    <w:p w14:paraId="504F1E29" w14:textId="77777777" w:rsidR="00D26ED9" w:rsidRPr="00D26ED9" w:rsidRDefault="00D26ED9" w:rsidP="00D26ED9">
      <w:pPr>
        <w:ind w:left="1276" w:right="-98" w:hanging="567"/>
        <w:rPr>
          <w:lang w:eastAsia="pl-PL"/>
        </w:rPr>
      </w:pPr>
      <w:r w:rsidRPr="00D26ED9">
        <w:rPr>
          <w:lang w:eastAsia="pl-PL"/>
        </w:rPr>
        <w:t>gdzie:</w:t>
      </w:r>
    </w:p>
    <w:p w14:paraId="0644EA35" w14:textId="77777777" w:rsidR="00D26ED9" w:rsidRPr="00D26ED9" w:rsidRDefault="00D26ED9" w:rsidP="00D26ED9">
      <w:pPr>
        <w:ind w:left="1276" w:right="-98" w:hanging="425"/>
        <w:rPr>
          <w:lang w:eastAsia="pl-PL"/>
        </w:rPr>
      </w:pPr>
      <w:r w:rsidRPr="00D26ED9">
        <w:rPr>
          <w:lang w:eastAsia="pl-PL"/>
        </w:rPr>
        <w:t>Piob – ilość punktów uzyskanych przez ofertę badaną  w kryterium oceny jakości,</w:t>
      </w:r>
    </w:p>
    <w:p w14:paraId="1CD9A888" w14:textId="77777777" w:rsidR="00D26ED9" w:rsidRPr="00D26ED9" w:rsidRDefault="00D26ED9" w:rsidP="00D26ED9">
      <w:pPr>
        <w:ind w:left="1276" w:right="-98" w:hanging="425"/>
        <w:rPr>
          <w:lang w:eastAsia="pl-PL"/>
        </w:rPr>
      </w:pPr>
      <w:r w:rsidRPr="00D26ED9">
        <w:rPr>
          <w:lang w:eastAsia="pl-PL"/>
        </w:rPr>
        <w:t>Pob  -  ilość punktów małych przydzielonych ofercie badanej za wykazane pozytywne opinie,</w:t>
      </w:r>
    </w:p>
    <w:p w14:paraId="65232280" w14:textId="77777777" w:rsidR="00D26ED9" w:rsidRPr="00D26ED9" w:rsidRDefault="00D26ED9" w:rsidP="00D26ED9">
      <w:pPr>
        <w:ind w:left="1276" w:right="-98" w:hanging="425"/>
        <w:rPr>
          <w:lang w:eastAsia="pl-PL"/>
        </w:rPr>
      </w:pPr>
      <w:r w:rsidRPr="00D26ED9">
        <w:rPr>
          <w:lang w:eastAsia="pl-PL"/>
        </w:rPr>
        <w:t>Pon  -  ilość punktów małych przydzielonych ofercie  zawierającej największą ilość pozytywnych opinii.</w:t>
      </w:r>
    </w:p>
    <w:p w14:paraId="0FEF7214" w14:textId="77777777" w:rsidR="00D26ED9" w:rsidRDefault="00D26ED9" w:rsidP="00D26ED9">
      <w:pPr>
        <w:ind w:left="1276" w:right="-98" w:hanging="425"/>
        <w:rPr>
          <w:lang w:eastAsia="pl-PL"/>
        </w:rPr>
      </w:pPr>
      <w:r w:rsidRPr="00D26ED9">
        <w:rPr>
          <w:lang w:eastAsia="pl-PL"/>
        </w:rPr>
        <w:t>Za każdą opinię przyznane zostanie 5 pkt małych. Maksymalnie można uzyskać 20 pkt ( 4 opinie)</w:t>
      </w:r>
    </w:p>
    <w:p w14:paraId="547BF728" w14:textId="77777777" w:rsidR="000160B0" w:rsidRPr="00D26ED9" w:rsidRDefault="000160B0" w:rsidP="00D26ED9">
      <w:pPr>
        <w:ind w:left="1276" w:right="-98" w:hanging="425"/>
        <w:rPr>
          <w:lang w:eastAsia="pl-PL"/>
        </w:rPr>
      </w:pPr>
    </w:p>
    <w:p w14:paraId="316A1595" w14:textId="7DA133C3" w:rsidR="00E07FAE" w:rsidRPr="00990384" w:rsidRDefault="00E07FAE" w:rsidP="00990384">
      <w:pPr>
        <w:pStyle w:val="Akapitzlist"/>
        <w:numPr>
          <w:ilvl w:val="0"/>
          <w:numId w:val="57"/>
        </w:numPr>
        <w:tabs>
          <w:tab w:val="clear" w:pos="1780"/>
          <w:tab w:val="num" w:pos="567"/>
        </w:tabs>
        <w:ind w:hanging="1638"/>
        <w:rPr>
          <w:noProof/>
          <w:sz w:val="18"/>
        </w:rPr>
      </w:pPr>
      <w:r w:rsidRPr="00990384">
        <w:rPr>
          <w:noProof/>
          <w:sz w:val="18"/>
        </w:rPr>
        <w:t>Ocenie będą podlegać wyłącznie oferty niepodlegające odrzuceniu.</w:t>
      </w:r>
    </w:p>
    <w:p w14:paraId="4DCABDF5" w14:textId="77777777" w:rsidR="00E07FAE" w:rsidRPr="001D32F0" w:rsidRDefault="00E07FAE" w:rsidP="00990384">
      <w:pPr>
        <w:numPr>
          <w:ilvl w:val="0"/>
          <w:numId w:val="57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990384">
      <w:pPr>
        <w:numPr>
          <w:ilvl w:val="0"/>
          <w:numId w:val="57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990384">
      <w:pPr>
        <w:numPr>
          <w:ilvl w:val="0"/>
          <w:numId w:val="57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990384">
      <w:pPr>
        <w:numPr>
          <w:ilvl w:val="0"/>
          <w:numId w:val="57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990384">
      <w:pPr>
        <w:numPr>
          <w:ilvl w:val="0"/>
          <w:numId w:val="57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2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2"/>
    </w:p>
    <w:p w14:paraId="06467730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3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3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4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4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ADD1" w14:textId="77777777" w:rsidR="002A5A49" w:rsidRDefault="002A5A49" w:rsidP="004004A8">
      <w:r>
        <w:separator/>
      </w:r>
    </w:p>
  </w:endnote>
  <w:endnote w:type="continuationSeparator" w:id="0">
    <w:p w14:paraId="762EF6B8" w14:textId="77777777" w:rsidR="002A5A49" w:rsidRDefault="002A5A49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80B1" w14:textId="77777777" w:rsidR="002A5A49" w:rsidRDefault="002A5A49" w:rsidP="004004A8">
      <w:r>
        <w:separator/>
      </w:r>
    </w:p>
  </w:footnote>
  <w:footnote w:type="continuationSeparator" w:id="0">
    <w:p w14:paraId="54C322C3" w14:textId="77777777" w:rsidR="002A5A49" w:rsidRDefault="002A5A49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D2E550A"/>
    <w:multiLevelType w:val="hybridMultilevel"/>
    <w:tmpl w:val="6D7A6B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 w15:restartNumberingAfterBreak="0">
    <w:nsid w:val="0EFC069B"/>
    <w:multiLevelType w:val="hybridMultilevel"/>
    <w:tmpl w:val="1E0C3BE6"/>
    <w:lvl w:ilvl="0" w:tplc="0000000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4D7EFD"/>
    <w:multiLevelType w:val="hybridMultilevel"/>
    <w:tmpl w:val="E6D2B118"/>
    <w:lvl w:ilvl="0" w:tplc="19FEAAB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6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8E67561"/>
    <w:multiLevelType w:val="hybridMultilevel"/>
    <w:tmpl w:val="C33AF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8FA5D79"/>
    <w:multiLevelType w:val="hybridMultilevel"/>
    <w:tmpl w:val="B90C8108"/>
    <w:lvl w:ilvl="0" w:tplc="DDC08AD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49767C8"/>
    <w:multiLevelType w:val="hybridMultilevel"/>
    <w:tmpl w:val="47306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7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5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7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DE174F"/>
    <w:multiLevelType w:val="hybridMultilevel"/>
    <w:tmpl w:val="D2FA48F8"/>
    <w:lvl w:ilvl="0" w:tplc="C64CCA9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 w15:restartNumberingAfterBreak="0">
    <w:nsid w:val="3E0C2526"/>
    <w:multiLevelType w:val="hybridMultilevel"/>
    <w:tmpl w:val="BF7A4D2C"/>
    <w:lvl w:ilvl="0" w:tplc="19E0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3537C7"/>
    <w:multiLevelType w:val="hybridMultilevel"/>
    <w:tmpl w:val="B18A941C"/>
    <w:lvl w:ilvl="0" w:tplc="4D2865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869EF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6" w15:restartNumberingAfterBreak="0">
    <w:nsid w:val="400D6DDF"/>
    <w:multiLevelType w:val="hybridMultilevel"/>
    <w:tmpl w:val="B5B0CD88"/>
    <w:lvl w:ilvl="0" w:tplc="FEC42D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9" w15:restartNumberingAfterBreak="0">
    <w:nsid w:val="43F004C3"/>
    <w:multiLevelType w:val="hybridMultilevel"/>
    <w:tmpl w:val="C5C6C272"/>
    <w:lvl w:ilvl="0" w:tplc="C97AEF7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3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5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2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3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7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9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1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52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3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54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6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60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4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6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8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7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8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81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61"/>
  </w:num>
  <w:num w:numId="8" w16cid:durableId="1627931306">
    <w:abstractNumId w:val="164"/>
  </w:num>
  <w:num w:numId="9" w16cid:durableId="229119222">
    <w:abstractNumId w:val="153"/>
  </w:num>
  <w:num w:numId="10" w16cid:durableId="1619722806">
    <w:abstractNumId w:val="128"/>
  </w:num>
  <w:num w:numId="11" w16cid:durableId="810440503">
    <w:abstractNumId w:val="99"/>
  </w:num>
  <w:num w:numId="12" w16cid:durableId="1192958785">
    <w:abstractNumId w:val="84"/>
  </w:num>
  <w:num w:numId="13" w16cid:durableId="1237089261">
    <w:abstractNumId w:val="87"/>
  </w:num>
  <w:num w:numId="14" w16cid:durableId="2092581256">
    <w:abstractNumId w:val="116"/>
  </w:num>
  <w:num w:numId="15" w16cid:durableId="1155295279">
    <w:abstractNumId w:val="177"/>
  </w:num>
  <w:num w:numId="16" w16cid:durableId="1098255824">
    <w:abstractNumId w:val="85"/>
  </w:num>
  <w:num w:numId="17" w16cid:durableId="142738520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48"/>
  </w:num>
  <w:num w:numId="19" w16cid:durableId="737627903">
    <w:abstractNumId w:val="122"/>
  </w:num>
  <w:num w:numId="20" w16cid:durableId="567152022">
    <w:abstractNumId w:val="114"/>
  </w:num>
  <w:num w:numId="21" w16cid:durableId="208231072">
    <w:abstractNumId w:val="132"/>
  </w:num>
  <w:num w:numId="22" w16cid:durableId="40710457">
    <w:abstractNumId w:val="91"/>
  </w:num>
  <w:num w:numId="23" w16cid:durableId="37626719">
    <w:abstractNumId w:val="125"/>
  </w:num>
  <w:num w:numId="24" w16cid:durableId="921916498">
    <w:abstractNumId w:val="73"/>
  </w:num>
  <w:num w:numId="25" w16cid:durableId="699667619">
    <w:abstractNumId w:val="133"/>
  </w:num>
  <w:num w:numId="26" w16cid:durableId="871960815">
    <w:abstractNumId w:val="90"/>
  </w:num>
  <w:num w:numId="27" w16cid:durableId="1418166165">
    <w:abstractNumId w:val="94"/>
  </w:num>
  <w:num w:numId="28" w16cid:durableId="1819954694">
    <w:abstractNumId w:val="169"/>
  </w:num>
  <w:num w:numId="29" w16cid:durableId="200366027">
    <w:abstractNumId w:val="157"/>
  </w:num>
  <w:num w:numId="30" w16cid:durableId="688677235">
    <w:abstractNumId w:val="131"/>
  </w:num>
  <w:num w:numId="31" w16cid:durableId="1248348753">
    <w:abstractNumId w:val="182"/>
  </w:num>
  <w:num w:numId="32" w16cid:durableId="953514601">
    <w:abstractNumId w:val="110"/>
  </w:num>
  <w:num w:numId="33" w16cid:durableId="417144252">
    <w:abstractNumId w:val="158"/>
  </w:num>
  <w:num w:numId="34" w16cid:durableId="2087066911">
    <w:abstractNumId w:val="121"/>
  </w:num>
  <w:num w:numId="35" w16cid:durableId="1498577079">
    <w:abstractNumId w:val="137"/>
  </w:num>
  <w:num w:numId="36" w16cid:durableId="675154598">
    <w:abstractNumId w:val="102"/>
  </w:num>
  <w:num w:numId="37" w16cid:durableId="2144959943">
    <w:abstractNumId w:val="124"/>
  </w:num>
  <w:num w:numId="38" w16cid:durableId="447435240">
    <w:abstractNumId w:val="83"/>
  </w:num>
  <w:num w:numId="39" w16cid:durableId="2134129497">
    <w:abstractNumId w:val="118"/>
  </w:num>
  <w:num w:numId="40" w16cid:durableId="1159468113">
    <w:abstractNumId w:val="95"/>
  </w:num>
  <w:num w:numId="41" w16cid:durableId="611941418">
    <w:abstractNumId w:val="176"/>
  </w:num>
  <w:num w:numId="42" w16cid:durableId="467892947">
    <w:abstractNumId w:val="126"/>
  </w:num>
  <w:num w:numId="43" w16cid:durableId="881793440">
    <w:abstractNumId w:val="109"/>
  </w:num>
  <w:num w:numId="44" w16cid:durableId="1380477490">
    <w:abstractNumId w:val="123"/>
  </w:num>
  <w:num w:numId="45" w16cid:durableId="1286697559">
    <w:abstractNumId w:val="129"/>
  </w:num>
  <w:num w:numId="46" w16cid:durableId="830868681">
    <w:abstractNumId w:val="75"/>
  </w:num>
  <w:num w:numId="47" w16cid:durableId="876117229">
    <w:abstractNumId w:val="106"/>
  </w:num>
  <w:num w:numId="48" w16cid:durableId="1375301966">
    <w:abstractNumId w:val="92"/>
  </w:num>
  <w:num w:numId="49" w16cid:durableId="274413403">
    <w:abstractNumId w:val="163"/>
  </w:num>
  <w:num w:numId="50" w16cid:durableId="1223635325">
    <w:abstractNumId w:val="69"/>
  </w:num>
  <w:num w:numId="51" w16cid:durableId="895242763">
    <w:abstractNumId w:val="70"/>
  </w:num>
  <w:num w:numId="52" w16cid:durableId="773401392">
    <w:abstractNumId w:val="72"/>
  </w:num>
  <w:num w:numId="53" w16cid:durableId="893351069">
    <w:abstractNumId w:val="86"/>
  </w:num>
  <w:num w:numId="54" w16cid:durableId="1580403057">
    <w:abstractNumId w:val="76"/>
  </w:num>
  <w:num w:numId="55" w16cid:durableId="943150618">
    <w:abstractNumId w:val="142"/>
  </w:num>
  <w:num w:numId="56" w16cid:durableId="1264877172">
    <w:abstractNumId w:val="111"/>
  </w:num>
  <w:num w:numId="57" w16cid:durableId="1934775683">
    <w:abstractNumId w:val="74"/>
  </w:num>
  <w:num w:numId="58" w16cid:durableId="1462501907">
    <w:abstractNumId w:val="107"/>
  </w:num>
  <w:num w:numId="59" w16cid:durableId="1132945215">
    <w:abstractNumId w:val="7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0B0"/>
    <w:rsid w:val="00016FAD"/>
    <w:rsid w:val="00017DEA"/>
    <w:rsid w:val="000206A4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1EEB"/>
    <w:rsid w:val="00132355"/>
    <w:rsid w:val="00132751"/>
    <w:rsid w:val="00135735"/>
    <w:rsid w:val="0013670E"/>
    <w:rsid w:val="00140349"/>
    <w:rsid w:val="0014057B"/>
    <w:rsid w:val="00142243"/>
    <w:rsid w:val="001433DD"/>
    <w:rsid w:val="00143CA3"/>
    <w:rsid w:val="00144CB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D96"/>
    <w:rsid w:val="00176968"/>
    <w:rsid w:val="00177755"/>
    <w:rsid w:val="00177F01"/>
    <w:rsid w:val="00182CF8"/>
    <w:rsid w:val="00183F3E"/>
    <w:rsid w:val="00184529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2F0"/>
    <w:rsid w:val="001D5044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FD4"/>
    <w:rsid w:val="0021359C"/>
    <w:rsid w:val="002144A7"/>
    <w:rsid w:val="00214D10"/>
    <w:rsid w:val="002162ED"/>
    <w:rsid w:val="0022086A"/>
    <w:rsid w:val="0022698D"/>
    <w:rsid w:val="00226DE2"/>
    <w:rsid w:val="0023221B"/>
    <w:rsid w:val="00232AB3"/>
    <w:rsid w:val="002358AD"/>
    <w:rsid w:val="0023761D"/>
    <w:rsid w:val="002377F2"/>
    <w:rsid w:val="00237FF5"/>
    <w:rsid w:val="00242026"/>
    <w:rsid w:val="00243901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6E7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5A49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62A6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57A8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33E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0202"/>
    <w:rsid w:val="00411B47"/>
    <w:rsid w:val="004131AE"/>
    <w:rsid w:val="00416D2F"/>
    <w:rsid w:val="00417086"/>
    <w:rsid w:val="004179F7"/>
    <w:rsid w:val="00422FDA"/>
    <w:rsid w:val="00423070"/>
    <w:rsid w:val="00423085"/>
    <w:rsid w:val="00423947"/>
    <w:rsid w:val="004242E2"/>
    <w:rsid w:val="00427001"/>
    <w:rsid w:val="004302AA"/>
    <w:rsid w:val="004304BA"/>
    <w:rsid w:val="00430CF4"/>
    <w:rsid w:val="0043140E"/>
    <w:rsid w:val="00432603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1CB2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4AE9"/>
    <w:rsid w:val="00645976"/>
    <w:rsid w:val="00645DB9"/>
    <w:rsid w:val="00654032"/>
    <w:rsid w:val="00655325"/>
    <w:rsid w:val="00656C15"/>
    <w:rsid w:val="006571F7"/>
    <w:rsid w:val="00657F0F"/>
    <w:rsid w:val="00665827"/>
    <w:rsid w:val="0066655A"/>
    <w:rsid w:val="00667029"/>
    <w:rsid w:val="0067251E"/>
    <w:rsid w:val="0067453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C22"/>
    <w:rsid w:val="00724E52"/>
    <w:rsid w:val="00727A24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0E0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41D7"/>
    <w:rsid w:val="008F5FC0"/>
    <w:rsid w:val="008F6896"/>
    <w:rsid w:val="008F70EA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384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14B"/>
    <w:rsid w:val="00BC0739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B7E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671B"/>
    <w:rsid w:val="00D26CA8"/>
    <w:rsid w:val="00D26ED9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335C"/>
    <w:rsid w:val="00EC48EB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3C3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4600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32141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44</cp:revision>
  <cp:lastPrinted>2023-02-16T10:08:00Z</cp:lastPrinted>
  <dcterms:created xsi:type="dcterms:W3CDTF">2023-04-18T09:57:00Z</dcterms:created>
  <dcterms:modified xsi:type="dcterms:W3CDTF">2023-05-15T05:51:00Z</dcterms:modified>
</cp:coreProperties>
</file>