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3360A6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>Ciechanów</w:t>
      </w:r>
      <w:r w:rsidR="005B2EC9" w:rsidRPr="003360A6">
        <w:rPr>
          <w:rFonts w:ascii="Arial" w:hAnsi="Arial" w:cs="Arial"/>
          <w:sz w:val="18"/>
          <w:szCs w:val="18"/>
        </w:rPr>
        <w:t xml:space="preserve">, dnia </w:t>
      </w:r>
      <w:r w:rsidRPr="003360A6">
        <w:rPr>
          <w:rFonts w:ascii="Arial" w:hAnsi="Arial" w:cs="Arial"/>
          <w:sz w:val="18"/>
          <w:szCs w:val="18"/>
        </w:rPr>
        <w:t>17.05.2023</w:t>
      </w:r>
      <w:r w:rsidR="005B2EC9" w:rsidRPr="003360A6">
        <w:rPr>
          <w:rFonts w:ascii="Arial" w:hAnsi="Arial" w:cs="Arial"/>
          <w:sz w:val="18"/>
          <w:szCs w:val="18"/>
        </w:rPr>
        <w:t>r.</w:t>
      </w:r>
    </w:p>
    <w:p w:rsidR="005B2EC9" w:rsidRPr="003360A6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3360A6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>ZP/2501/40/23</w:t>
      </w:r>
    </w:p>
    <w:p w:rsidR="005B2EC9" w:rsidRPr="003360A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360A6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3360A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3360A6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3360A6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3360A6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3360A6">
        <w:rPr>
          <w:rFonts w:ascii="Arial" w:hAnsi="Arial" w:cs="Arial"/>
          <w:b/>
          <w:sz w:val="18"/>
          <w:szCs w:val="18"/>
        </w:rPr>
        <w:t>Implanty i produkty do zabiegów artroskopowych.</w:t>
      </w:r>
    </w:p>
    <w:p w:rsidR="005B2EC9" w:rsidRPr="003360A6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3360A6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733C9E" w:rsidRPr="003360A6" w:rsidRDefault="00733C9E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DD313D" w:rsidRPr="003360A6" w:rsidRDefault="00DD313D">
      <w:pPr>
        <w:rPr>
          <w:sz w:val="18"/>
          <w:szCs w:val="18"/>
        </w:rPr>
      </w:pPr>
    </w:p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DD313D" w:rsidRPr="003360A6" w:rsidTr="003360A6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rPr>
                <w:b/>
                <w:bCs/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KINETIC MEDICAL PRO</w:t>
            </w:r>
            <w:r w:rsidRPr="003360A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IRYSÓW 8, 05-501 PIASECZNO</w:t>
            </w:r>
            <w:r w:rsidRPr="003360A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1231515101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733C9E" w:rsidRPr="003360A6" w:rsidRDefault="00733C9E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3360A6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3360A6">
        <w:rPr>
          <w:rFonts w:ascii="Arial" w:hAnsi="Arial" w:cs="Arial"/>
          <w:sz w:val="18"/>
          <w:szCs w:val="18"/>
        </w:rPr>
        <w:t>12.05.2023</w:t>
      </w:r>
      <w:r w:rsidR="003360A6" w:rsidRPr="003360A6">
        <w:rPr>
          <w:rFonts w:ascii="Arial" w:hAnsi="Arial" w:cs="Arial"/>
          <w:sz w:val="18"/>
          <w:szCs w:val="18"/>
        </w:rPr>
        <w:t xml:space="preserve"> </w:t>
      </w:r>
      <w:r w:rsidR="007A3C34" w:rsidRPr="003360A6">
        <w:rPr>
          <w:rFonts w:ascii="Arial" w:hAnsi="Arial" w:cs="Arial"/>
          <w:sz w:val="18"/>
          <w:szCs w:val="18"/>
        </w:rPr>
        <w:t xml:space="preserve">godz. </w:t>
      </w:r>
      <w:r w:rsidR="003360A6" w:rsidRPr="003360A6">
        <w:rPr>
          <w:rFonts w:ascii="Arial" w:hAnsi="Arial" w:cs="Arial"/>
          <w:sz w:val="18"/>
          <w:szCs w:val="18"/>
        </w:rPr>
        <w:t xml:space="preserve">10:00 </w:t>
      </w:r>
      <w:r w:rsidRPr="003360A6">
        <w:rPr>
          <w:rFonts w:ascii="Arial" w:hAnsi="Arial" w:cs="Arial"/>
          <w:sz w:val="18"/>
          <w:szCs w:val="18"/>
        </w:rPr>
        <w:t xml:space="preserve">złożono </w:t>
      </w:r>
      <w:r w:rsidR="007A3C34" w:rsidRPr="003360A6">
        <w:rPr>
          <w:rFonts w:ascii="Arial" w:hAnsi="Arial" w:cs="Arial"/>
          <w:sz w:val="18"/>
          <w:szCs w:val="18"/>
        </w:rPr>
        <w:t>1</w:t>
      </w:r>
      <w:r w:rsidRPr="003360A6">
        <w:rPr>
          <w:rFonts w:ascii="Arial" w:hAnsi="Arial" w:cs="Arial"/>
          <w:sz w:val="18"/>
          <w:szCs w:val="18"/>
        </w:rPr>
        <w:t xml:space="preserve"> ofert</w:t>
      </w:r>
      <w:r w:rsidR="003360A6" w:rsidRPr="003360A6">
        <w:rPr>
          <w:rFonts w:ascii="Arial" w:hAnsi="Arial" w:cs="Arial"/>
          <w:sz w:val="18"/>
          <w:szCs w:val="18"/>
        </w:rPr>
        <w:t>ę</w:t>
      </w:r>
      <w:r w:rsidRPr="003360A6">
        <w:rPr>
          <w:rFonts w:ascii="Arial" w:hAnsi="Arial" w:cs="Arial"/>
          <w:sz w:val="18"/>
          <w:szCs w:val="18"/>
        </w:rPr>
        <w:t>:</w:t>
      </w:r>
    </w:p>
    <w:p w:rsidR="00DD313D" w:rsidRPr="003360A6" w:rsidRDefault="00DD313D">
      <w:pPr>
        <w:rPr>
          <w:sz w:val="18"/>
          <w:szCs w:val="18"/>
        </w:rPr>
      </w:pPr>
    </w:p>
    <w:tbl>
      <w:tblPr>
        <w:tblStyle w:val="NormalTablePHPDOCX0"/>
        <w:tblW w:w="2344" w:type="pct"/>
        <w:tblLook w:val="04A0" w:firstRow="1" w:lastRow="0" w:firstColumn="1" w:lastColumn="0" w:noHBand="0" w:noVBand="1"/>
      </w:tblPr>
      <w:tblGrid>
        <w:gridCol w:w="4247"/>
      </w:tblGrid>
      <w:tr w:rsidR="00DD313D" w:rsidRPr="003360A6" w:rsidTr="003360A6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rPr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KINETIC MEDICAL PRO</w:t>
            </w:r>
            <w:r w:rsidRPr="003360A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IRYSÓW 8, 05-501 PIASECZNO</w:t>
            </w:r>
            <w:r w:rsidRPr="003360A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1231515101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18"/>
          <w:szCs w:val="18"/>
        </w:rPr>
      </w:pPr>
    </w:p>
    <w:p w:rsidR="00733C9E" w:rsidRPr="003360A6" w:rsidRDefault="00733C9E" w:rsidP="005B2EC9">
      <w:pPr>
        <w:rPr>
          <w:rFonts w:ascii="Arial" w:hAnsi="Arial" w:cs="Arial"/>
          <w:sz w:val="18"/>
          <w:szCs w:val="18"/>
        </w:rPr>
      </w:pPr>
    </w:p>
    <w:p w:rsidR="005B2EC9" w:rsidRPr="003360A6" w:rsidRDefault="005B2EC9" w:rsidP="005B2EC9">
      <w:pPr>
        <w:rPr>
          <w:rFonts w:ascii="Arial" w:hAnsi="Arial" w:cs="Arial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>Wykonawc</w:t>
      </w:r>
      <w:r w:rsidR="003360A6" w:rsidRPr="003360A6">
        <w:rPr>
          <w:rFonts w:ascii="Arial" w:hAnsi="Arial" w:cs="Arial"/>
          <w:sz w:val="18"/>
          <w:szCs w:val="18"/>
        </w:rPr>
        <w:t>y</w:t>
      </w:r>
      <w:r w:rsidRPr="003360A6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3360A6" w:rsidRDefault="005B2EC9" w:rsidP="005B2EC9">
      <w:pPr>
        <w:rPr>
          <w:rFonts w:ascii="Arial" w:hAnsi="Arial" w:cs="Arial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>Ofert</w:t>
      </w:r>
      <w:r w:rsidR="003360A6" w:rsidRPr="003360A6">
        <w:rPr>
          <w:rFonts w:ascii="Arial" w:hAnsi="Arial" w:cs="Arial"/>
          <w:sz w:val="18"/>
          <w:szCs w:val="18"/>
        </w:rPr>
        <w:t>y</w:t>
      </w:r>
      <w:r w:rsidRPr="003360A6">
        <w:rPr>
          <w:rFonts w:ascii="Arial" w:hAnsi="Arial" w:cs="Arial"/>
          <w:sz w:val="18"/>
          <w:szCs w:val="18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733C9E" w:rsidRPr="003360A6" w:rsidRDefault="00733C9E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3360A6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>Ofert</w:t>
      </w:r>
      <w:r w:rsidR="003360A6" w:rsidRPr="003360A6">
        <w:rPr>
          <w:rFonts w:ascii="Arial" w:hAnsi="Arial" w:cs="Arial"/>
          <w:sz w:val="18"/>
          <w:szCs w:val="18"/>
        </w:rPr>
        <w:t>a</w:t>
      </w:r>
      <w:r w:rsidRPr="003360A6">
        <w:rPr>
          <w:rFonts w:ascii="Arial" w:hAnsi="Arial" w:cs="Arial"/>
          <w:sz w:val="18"/>
          <w:szCs w:val="18"/>
        </w:rPr>
        <w:t xml:space="preserve"> otrzymał</w:t>
      </w:r>
      <w:r w:rsidR="003360A6" w:rsidRPr="003360A6">
        <w:rPr>
          <w:rFonts w:ascii="Arial" w:hAnsi="Arial" w:cs="Arial"/>
          <w:sz w:val="18"/>
          <w:szCs w:val="18"/>
        </w:rPr>
        <w:t>a</w:t>
      </w:r>
      <w:r w:rsidRPr="003360A6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DD313D" w:rsidRPr="003360A6" w:rsidRDefault="00DD313D">
      <w:pPr>
        <w:rPr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D313D" w:rsidRPr="003360A6" w:rsidTr="003360A6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jc w:val="center"/>
              <w:rPr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jc w:val="center"/>
              <w:rPr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D313D" w:rsidRPr="003360A6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13D" w:rsidRPr="003360A6" w:rsidRDefault="00DD313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rPr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jc w:val="center"/>
              <w:rPr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D313D" w:rsidRPr="003360A6" w:rsidTr="003360A6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rPr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KINETIC MEDICAL PRO</w:t>
            </w:r>
            <w:r w:rsidRPr="003360A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IRYSÓW 8, 05-501 PIASECZNO</w:t>
            </w:r>
            <w:r w:rsidRPr="003360A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1231515101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jc w:val="center"/>
              <w:rPr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DD313D" w:rsidRPr="003360A6" w:rsidRDefault="00000000">
            <w:pPr>
              <w:jc w:val="center"/>
              <w:rPr>
                <w:sz w:val="18"/>
                <w:szCs w:val="18"/>
              </w:rPr>
            </w:pPr>
            <w:r w:rsidRPr="003360A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DD313D" w:rsidRPr="003360A6" w:rsidRDefault="00DD313D">
      <w:pPr>
        <w:rPr>
          <w:sz w:val="18"/>
          <w:szCs w:val="18"/>
        </w:rPr>
      </w:pPr>
    </w:p>
    <w:p w:rsidR="000008D6" w:rsidRPr="003360A6" w:rsidRDefault="000008D6" w:rsidP="005B2EC9">
      <w:pPr>
        <w:rPr>
          <w:sz w:val="18"/>
          <w:szCs w:val="18"/>
        </w:rPr>
      </w:pPr>
    </w:p>
    <w:p w:rsidR="005B2EC9" w:rsidRPr="003360A6" w:rsidRDefault="005B2EC9" w:rsidP="005B2EC9">
      <w:pPr>
        <w:rPr>
          <w:rFonts w:ascii="Arial" w:hAnsi="Arial" w:cs="Arial"/>
          <w:sz w:val="18"/>
          <w:szCs w:val="18"/>
        </w:rPr>
      </w:pPr>
      <w:r w:rsidRPr="003360A6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Default="005B2EC9" w:rsidP="005B2EC9">
      <w:pPr>
        <w:rPr>
          <w:sz w:val="18"/>
          <w:szCs w:val="18"/>
        </w:rPr>
      </w:pPr>
    </w:p>
    <w:p w:rsidR="001C27BC" w:rsidRDefault="001C27BC" w:rsidP="005B2EC9">
      <w:pPr>
        <w:rPr>
          <w:sz w:val="18"/>
          <w:szCs w:val="18"/>
        </w:rPr>
      </w:pPr>
    </w:p>
    <w:p w:rsidR="001C27BC" w:rsidRPr="003360A6" w:rsidRDefault="001C27BC" w:rsidP="005B2EC9">
      <w:pPr>
        <w:rPr>
          <w:sz w:val="18"/>
          <w:szCs w:val="18"/>
        </w:rPr>
      </w:pPr>
    </w:p>
    <w:p w:rsidR="001C27BC" w:rsidRPr="001C27BC" w:rsidRDefault="001C27BC" w:rsidP="001C27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C27B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C27B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C27B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1C27BC" w:rsidRPr="001C27BC" w:rsidRDefault="001C27BC" w:rsidP="001C27B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C27BC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472DF9"/>
    <w:multiLevelType w:val="hybridMultilevel"/>
    <w:tmpl w:val="B596B01E"/>
    <w:lvl w:ilvl="0" w:tplc="19631379">
      <w:start w:val="1"/>
      <w:numFmt w:val="decimal"/>
      <w:lvlText w:val="%1."/>
      <w:lvlJc w:val="left"/>
      <w:pPr>
        <w:ind w:left="720" w:hanging="360"/>
      </w:pPr>
    </w:lvl>
    <w:lvl w:ilvl="1" w:tplc="19631379" w:tentative="1">
      <w:start w:val="1"/>
      <w:numFmt w:val="lowerLetter"/>
      <w:lvlText w:val="%2."/>
      <w:lvlJc w:val="left"/>
      <w:pPr>
        <w:ind w:left="1440" w:hanging="360"/>
      </w:pPr>
    </w:lvl>
    <w:lvl w:ilvl="2" w:tplc="19631379" w:tentative="1">
      <w:start w:val="1"/>
      <w:numFmt w:val="lowerRoman"/>
      <w:lvlText w:val="%3."/>
      <w:lvlJc w:val="right"/>
      <w:pPr>
        <w:ind w:left="2160" w:hanging="180"/>
      </w:pPr>
    </w:lvl>
    <w:lvl w:ilvl="3" w:tplc="19631379" w:tentative="1">
      <w:start w:val="1"/>
      <w:numFmt w:val="decimal"/>
      <w:lvlText w:val="%4."/>
      <w:lvlJc w:val="left"/>
      <w:pPr>
        <w:ind w:left="2880" w:hanging="360"/>
      </w:pPr>
    </w:lvl>
    <w:lvl w:ilvl="4" w:tplc="19631379" w:tentative="1">
      <w:start w:val="1"/>
      <w:numFmt w:val="lowerLetter"/>
      <w:lvlText w:val="%5."/>
      <w:lvlJc w:val="left"/>
      <w:pPr>
        <w:ind w:left="3600" w:hanging="360"/>
      </w:pPr>
    </w:lvl>
    <w:lvl w:ilvl="5" w:tplc="19631379" w:tentative="1">
      <w:start w:val="1"/>
      <w:numFmt w:val="lowerRoman"/>
      <w:lvlText w:val="%6."/>
      <w:lvlJc w:val="right"/>
      <w:pPr>
        <w:ind w:left="4320" w:hanging="180"/>
      </w:pPr>
    </w:lvl>
    <w:lvl w:ilvl="6" w:tplc="19631379" w:tentative="1">
      <w:start w:val="1"/>
      <w:numFmt w:val="decimal"/>
      <w:lvlText w:val="%7."/>
      <w:lvlJc w:val="left"/>
      <w:pPr>
        <w:ind w:left="5040" w:hanging="360"/>
      </w:pPr>
    </w:lvl>
    <w:lvl w:ilvl="7" w:tplc="19631379" w:tentative="1">
      <w:start w:val="1"/>
      <w:numFmt w:val="lowerLetter"/>
      <w:lvlText w:val="%8."/>
      <w:lvlJc w:val="left"/>
      <w:pPr>
        <w:ind w:left="5760" w:hanging="360"/>
      </w:pPr>
    </w:lvl>
    <w:lvl w:ilvl="8" w:tplc="196313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A0C20"/>
    <w:multiLevelType w:val="hybridMultilevel"/>
    <w:tmpl w:val="D87A8080"/>
    <w:lvl w:ilvl="0" w:tplc="556186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7074">
    <w:abstractNumId w:val="5"/>
  </w:num>
  <w:num w:numId="2" w16cid:durableId="245846779">
    <w:abstractNumId w:val="7"/>
  </w:num>
  <w:num w:numId="3" w16cid:durableId="839199336">
    <w:abstractNumId w:val="8"/>
  </w:num>
  <w:num w:numId="4" w16cid:durableId="284892520">
    <w:abstractNumId w:val="6"/>
  </w:num>
  <w:num w:numId="5" w16cid:durableId="630356465">
    <w:abstractNumId w:val="2"/>
  </w:num>
  <w:num w:numId="6" w16cid:durableId="1866751375">
    <w:abstractNumId w:val="1"/>
  </w:num>
  <w:num w:numId="7" w16cid:durableId="951473974">
    <w:abstractNumId w:val="4"/>
  </w:num>
  <w:num w:numId="8" w16cid:durableId="434178536">
    <w:abstractNumId w:val="3"/>
  </w:num>
  <w:num w:numId="9" w16cid:durableId="1303315771">
    <w:abstractNumId w:val="0"/>
  </w:num>
  <w:num w:numId="10" w16cid:durableId="1180966328">
    <w:abstractNumId w:val="10"/>
  </w:num>
  <w:num w:numId="11" w16cid:durableId="9711288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C27BC"/>
    <w:rsid w:val="00205C33"/>
    <w:rsid w:val="003360A6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33C9E"/>
    <w:rsid w:val="007A3C34"/>
    <w:rsid w:val="00831C8C"/>
    <w:rsid w:val="008B2970"/>
    <w:rsid w:val="00A75C1D"/>
    <w:rsid w:val="00A840D3"/>
    <w:rsid w:val="00AE5CE9"/>
    <w:rsid w:val="00B3408F"/>
    <w:rsid w:val="00BB18B8"/>
    <w:rsid w:val="00DD313D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E469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2023-05-17T05:32:00Z</cp:lastPrinted>
  <dcterms:created xsi:type="dcterms:W3CDTF">2023-05-17T05:33:00Z</dcterms:created>
  <dcterms:modified xsi:type="dcterms:W3CDTF">2023-05-17T05:33:00Z</dcterms:modified>
</cp:coreProperties>
</file>