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18.05.2023r.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ZP/2501/42/23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>d</w:t>
      </w:r>
      <w:r w:rsidR="001100C2" w:rsidRPr="00294543">
        <w:rPr>
          <w:rFonts w:ascii="Arial" w:hAnsi="Arial" w:cs="Arial"/>
          <w:b/>
          <w:bCs/>
          <w:sz w:val="18"/>
          <w:szCs w:val="18"/>
        </w:rPr>
        <w:t xml:space="preserve">ostawę </w:t>
      </w:r>
      <w:r w:rsidR="004D3622" w:rsidRPr="00294543">
        <w:rPr>
          <w:rFonts w:ascii="Arial" w:hAnsi="Arial" w:cs="Arial"/>
          <w:b/>
          <w:bCs/>
          <w:sz w:val="18"/>
          <w:szCs w:val="18"/>
        </w:rPr>
        <w:t>zmywarki tunelowo-taśmowej do naczyń i tac</w:t>
      </w:r>
      <w:r w:rsidR="00294543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18.05.2023r.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670CEA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70CE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70CE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70CE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70CE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70CEA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70CEA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Zmywarka do naczyń i tac tunelowo-taśmowa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70CE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70CE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70CE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480 000,00</w:t>
            </w:r>
          </w:p>
        </w:tc>
      </w:tr>
      <w:tr w:rsidR="00670CE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77D6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MR GASTRO STAL S.C. R. Maciejewski, M. Rudnicki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MR GASTRO STAL S.C. R. Maciejewski, M. Rudnicki</w:t>
            </w:r>
          </w:p>
          <w:p w:rsidR="007477D6" w:rsidRDefault="007477D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Romana Maya 1</w:t>
            </w:r>
          </w:p>
          <w:p w:rsidR="00670CEA" w:rsidRDefault="007477D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61-371 Poznań</w:t>
            </w:r>
            <w:r w:rsidR="0000000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7822491967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70CE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385 000,00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70CE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473 550,00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70CE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70CE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77D6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P.W.GASTRONET Dariusz Wądołowski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Gdańska 14a </w:t>
            </w:r>
          </w:p>
          <w:p w:rsidR="007477D6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12-200 Pisz </w:t>
            </w:r>
          </w:p>
          <w:p w:rsidR="00670CEA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8491400574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70CE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348 000,00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70CE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428 040,00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70CE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4C3C3C" w:rsidRDefault="004C3C3C" w:rsidP="004C3C3C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4C3C3C" w:rsidRDefault="004C3C3C" w:rsidP="004C3C3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2A9E" w:rsidRDefault="00682A9E" w:rsidP="002A54AA">
      <w:r>
        <w:separator/>
      </w:r>
    </w:p>
  </w:endnote>
  <w:endnote w:type="continuationSeparator" w:id="0">
    <w:p w:rsidR="00682A9E" w:rsidRDefault="00682A9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2A9E" w:rsidRDefault="00682A9E" w:rsidP="002A54AA">
      <w:r>
        <w:separator/>
      </w:r>
    </w:p>
  </w:footnote>
  <w:footnote w:type="continuationSeparator" w:id="0">
    <w:p w:rsidR="00682A9E" w:rsidRDefault="00682A9E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0447D"/>
    <w:multiLevelType w:val="hybridMultilevel"/>
    <w:tmpl w:val="866A339E"/>
    <w:lvl w:ilvl="0" w:tplc="52107084">
      <w:start w:val="1"/>
      <w:numFmt w:val="decimal"/>
      <w:lvlText w:val="%1."/>
      <w:lvlJc w:val="left"/>
      <w:pPr>
        <w:ind w:left="720" w:hanging="360"/>
      </w:pPr>
    </w:lvl>
    <w:lvl w:ilvl="1" w:tplc="52107084" w:tentative="1">
      <w:start w:val="1"/>
      <w:numFmt w:val="lowerLetter"/>
      <w:lvlText w:val="%2."/>
      <w:lvlJc w:val="left"/>
      <w:pPr>
        <w:ind w:left="1440" w:hanging="360"/>
      </w:pPr>
    </w:lvl>
    <w:lvl w:ilvl="2" w:tplc="52107084" w:tentative="1">
      <w:start w:val="1"/>
      <w:numFmt w:val="lowerRoman"/>
      <w:lvlText w:val="%3."/>
      <w:lvlJc w:val="right"/>
      <w:pPr>
        <w:ind w:left="2160" w:hanging="180"/>
      </w:pPr>
    </w:lvl>
    <w:lvl w:ilvl="3" w:tplc="52107084" w:tentative="1">
      <w:start w:val="1"/>
      <w:numFmt w:val="decimal"/>
      <w:lvlText w:val="%4."/>
      <w:lvlJc w:val="left"/>
      <w:pPr>
        <w:ind w:left="2880" w:hanging="360"/>
      </w:pPr>
    </w:lvl>
    <w:lvl w:ilvl="4" w:tplc="52107084" w:tentative="1">
      <w:start w:val="1"/>
      <w:numFmt w:val="lowerLetter"/>
      <w:lvlText w:val="%5."/>
      <w:lvlJc w:val="left"/>
      <w:pPr>
        <w:ind w:left="3600" w:hanging="360"/>
      </w:pPr>
    </w:lvl>
    <w:lvl w:ilvl="5" w:tplc="52107084" w:tentative="1">
      <w:start w:val="1"/>
      <w:numFmt w:val="lowerRoman"/>
      <w:lvlText w:val="%6."/>
      <w:lvlJc w:val="right"/>
      <w:pPr>
        <w:ind w:left="4320" w:hanging="180"/>
      </w:pPr>
    </w:lvl>
    <w:lvl w:ilvl="6" w:tplc="52107084" w:tentative="1">
      <w:start w:val="1"/>
      <w:numFmt w:val="decimal"/>
      <w:lvlText w:val="%7."/>
      <w:lvlJc w:val="left"/>
      <w:pPr>
        <w:ind w:left="5040" w:hanging="360"/>
      </w:pPr>
    </w:lvl>
    <w:lvl w:ilvl="7" w:tplc="52107084" w:tentative="1">
      <w:start w:val="1"/>
      <w:numFmt w:val="lowerLetter"/>
      <w:lvlText w:val="%8."/>
      <w:lvlJc w:val="left"/>
      <w:pPr>
        <w:ind w:left="5760" w:hanging="360"/>
      </w:pPr>
    </w:lvl>
    <w:lvl w:ilvl="8" w:tplc="52107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1354451"/>
    <w:multiLevelType w:val="hybridMultilevel"/>
    <w:tmpl w:val="2F542CC2"/>
    <w:lvl w:ilvl="0" w:tplc="46522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537619">
    <w:abstractNumId w:val="37"/>
  </w:num>
  <w:num w:numId="2" w16cid:durableId="1611745759">
    <w:abstractNumId w:val="1"/>
  </w:num>
  <w:num w:numId="3" w16cid:durableId="416682374">
    <w:abstractNumId w:val="32"/>
  </w:num>
  <w:num w:numId="4" w16cid:durableId="376470204">
    <w:abstractNumId w:val="19"/>
  </w:num>
  <w:num w:numId="5" w16cid:durableId="1091467948">
    <w:abstractNumId w:val="12"/>
  </w:num>
  <w:num w:numId="6" w16cid:durableId="142895865">
    <w:abstractNumId w:val="42"/>
  </w:num>
  <w:num w:numId="7" w16cid:durableId="68189939">
    <w:abstractNumId w:val="41"/>
  </w:num>
  <w:num w:numId="8" w16cid:durableId="1809737976">
    <w:abstractNumId w:val="38"/>
  </w:num>
  <w:num w:numId="9" w16cid:durableId="2061130464">
    <w:abstractNumId w:val="43"/>
  </w:num>
  <w:num w:numId="10" w16cid:durableId="1367101852">
    <w:abstractNumId w:val="24"/>
  </w:num>
  <w:num w:numId="11" w16cid:durableId="256520684">
    <w:abstractNumId w:val="6"/>
  </w:num>
  <w:num w:numId="12" w16cid:durableId="649092345">
    <w:abstractNumId w:val="3"/>
  </w:num>
  <w:num w:numId="13" w16cid:durableId="1256550050">
    <w:abstractNumId w:val="45"/>
  </w:num>
  <w:num w:numId="14" w16cid:durableId="154877477">
    <w:abstractNumId w:val="20"/>
  </w:num>
  <w:num w:numId="15" w16cid:durableId="1295520261">
    <w:abstractNumId w:val="13"/>
  </w:num>
  <w:num w:numId="16" w16cid:durableId="1687632002">
    <w:abstractNumId w:val="27"/>
  </w:num>
  <w:num w:numId="17" w16cid:durableId="1011876354">
    <w:abstractNumId w:val="17"/>
  </w:num>
  <w:num w:numId="18" w16cid:durableId="402683612">
    <w:abstractNumId w:val="46"/>
  </w:num>
  <w:num w:numId="19" w16cid:durableId="1716543693">
    <w:abstractNumId w:val="34"/>
  </w:num>
  <w:num w:numId="20" w16cid:durableId="65802854">
    <w:abstractNumId w:val="35"/>
  </w:num>
  <w:num w:numId="21" w16cid:durableId="829715264">
    <w:abstractNumId w:val="10"/>
  </w:num>
  <w:num w:numId="22" w16cid:durableId="607740739">
    <w:abstractNumId w:val="48"/>
  </w:num>
  <w:num w:numId="23" w16cid:durableId="1827621211">
    <w:abstractNumId w:val="0"/>
  </w:num>
  <w:num w:numId="24" w16cid:durableId="1262880160">
    <w:abstractNumId w:val="29"/>
  </w:num>
  <w:num w:numId="25" w16cid:durableId="199175570">
    <w:abstractNumId w:val="44"/>
  </w:num>
  <w:num w:numId="26" w16cid:durableId="1756974589">
    <w:abstractNumId w:val="21"/>
  </w:num>
  <w:num w:numId="27" w16cid:durableId="919406782">
    <w:abstractNumId w:val="23"/>
  </w:num>
  <w:num w:numId="28" w16cid:durableId="1840996676">
    <w:abstractNumId w:val="25"/>
  </w:num>
  <w:num w:numId="29" w16cid:durableId="1306088116">
    <w:abstractNumId w:val="40"/>
  </w:num>
  <w:num w:numId="30" w16cid:durableId="280959956">
    <w:abstractNumId w:val="11"/>
  </w:num>
  <w:num w:numId="31" w16cid:durableId="111941937">
    <w:abstractNumId w:val="7"/>
  </w:num>
  <w:num w:numId="32" w16cid:durableId="1441484262">
    <w:abstractNumId w:val="36"/>
  </w:num>
  <w:num w:numId="33" w16cid:durableId="569998649">
    <w:abstractNumId w:val="33"/>
  </w:num>
  <w:num w:numId="34" w16cid:durableId="1015771216">
    <w:abstractNumId w:val="18"/>
  </w:num>
  <w:num w:numId="35" w16cid:durableId="1645694596">
    <w:abstractNumId w:val="4"/>
  </w:num>
  <w:num w:numId="36" w16cid:durableId="1657418296">
    <w:abstractNumId w:val="39"/>
  </w:num>
  <w:num w:numId="37" w16cid:durableId="1510098994">
    <w:abstractNumId w:val="15"/>
  </w:num>
  <w:num w:numId="38" w16cid:durableId="2089304134">
    <w:abstractNumId w:val="8"/>
  </w:num>
  <w:num w:numId="39" w16cid:durableId="1837646496">
    <w:abstractNumId w:val="49"/>
  </w:num>
  <w:num w:numId="40" w16cid:durableId="24411334">
    <w:abstractNumId w:val="31"/>
  </w:num>
  <w:num w:numId="41" w16cid:durableId="2103910524">
    <w:abstractNumId w:val="26"/>
  </w:num>
  <w:num w:numId="42" w16cid:durableId="1876193222">
    <w:abstractNumId w:val="22"/>
  </w:num>
  <w:num w:numId="43" w16cid:durableId="828525203">
    <w:abstractNumId w:val="9"/>
  </w:num>
  <w:num w:numId="44" w16cid:durableId="1315452977">
    <w:abstractNumId w:val="30"/>
  </w:num>
  <w:num w:numId="45" w16cid:durableId="1683319877">
    <w:abstractNumId w:val="5"/>
  </w:num>
  <w:num w:numId="46" w16cid:durableId="1913081063">
    <w:abstractNumId w:val="50"/>
  </w:num>
  <w:num w:numId="47" w16cid:durableId="2049598985">
    <w:abstractNumId w:val="14"/>
  </w:num>
  <w:num w:numId="48" w16cid:durableId="371657532">
    <w:abstractNumId w:val="28"/>
  </w:num>
  <w:num w:numId="49" w16cid:durableId="654139837">
    <w:abstractNumId w:val="16"/>
  </w:num>
  <w:num w:numId="50" w16cid:durableId="933049373">
    <w:abstractNumId w:val="47"/>
  </w:num>
  <w:num w:numId="51" w16cid:durableId="1366828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94543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3C3C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0CEA"/>
    <w:rsid w:val="0067231D"/>
    <w:rsid w:val="00682A9E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477D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57E6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5A19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D992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2023-05-18T08:37:00Z</cp:lastPrinted>
  <dcterms:created xsi:type="dcterms:W3CDTF">2023-05-18T08:37:00Z</dcterms:created>
  <dcterms:modified xsi:type="dcterms:W3CDTF">2023-05-18T08:37:00Z</dcterms:modified>
</cp:coreProperties>
</file>