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ZP/2501/39/23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C65D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CC65D2">
        <w:rPr>
          <w:rFonts w:ascii="Arial" w:hAnsi="Arial" w:cs="Arial"/>
          <w:b/>
          <w:bCs/>
          <w:sz w:val="18"/>
          <w:szCs w:val="18"/>
        </w:rPr>
        <w:t>odczynników i pozostałych materiałów zużywalnych wraz z dzierżawą aparatów dla Zakładu Bakteriologii</w:t>
      </w:r>
      <w:r w:rsidR="00CC65D2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842"/>
        <w:gridCol w:w="1843"/>
        <w:gridCol w:w="2118"/>
      </w:tblGrid>
      <w:tr w:rsidR="00AA7490" w:rsidTr="00AE7AAA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AA7490" w:rsidTr="00AE7AAA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Pr="00B87BDF" w:rsidRDefault="00B87BDF">
            <w:pPr>
              <w:rPr>
                <w:rFonts w:ascii="Arial" w:hAnsi="Arial" w:cs="Arial"/>
                <w:sz w:val="18"/>
                <w:szCs w:val="18"/>
              </w:rPr>
            </w:pPr>
            <w:r w:rsidRPr="00B87BDF">
              <w:rPr>
                <w:rFonts w:ascii="Arial" w:hAnsi="Arial" w:cs="Arial"/>
                <w:bCs/>
                <w:sz w:val="18"/>
                <w:szCs w:val="18"/>
              </w:rPr>
              <w:t>P1 - ODCZYNNIKI DO DIAGNOSTYKI CHORÓB ZAKAŹNYCH I AUTOIMMUNOLOGICZNYCH WRAZ Z DZIERŻAWĄ APARATU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CA13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717 897,31</w:t>
            </w:r>
          </w:p>
        </w:tc>
      </w:tr>
      <w:tr w:rsidR="00AA7490" w:rsidTr="00AE7AAA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293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Cedrowa 16, </w:t>
            </w:r>
          </w:p>
          <w:p w:rsidR="00AA7490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04-565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113-00-41-096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684 957,00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746 817,06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A7490" w:rsidTr="00AE7AAA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87BDF" w:rsidRPr="00B87BDF" w:rsidRDefault="00B87BDF" w:rsidP="00B87BDF">
            <w:pPr>
              <w:ind w:left="437" w:hanging="426"/>
              <w:rPr>
                <w:rFonts w:ascii="Arial" w:hAnsi="Arial" w:cs="Arial"/>
                <w:bCs/>
                <w:sz w:val="18"/>
                <w:szCs w:val="18"/>
              </w:rPr>
            </w:pPr>
            <w:r w:rsidRPr="00B87BDF">
              <w:rPr>
                <w:rFonts w:ascii="Arial" w:hAnsi="Arial" w:cs="Arial"/>
                <w:bCs/>
                <w:sz w:val="18"/>
                <w:szCs w:val="18"/>
              </w:rPr>
              <w:t xml:space="preserve">P2 - ODCZYNNIKI DO BADAŃ </w:t>
            </w:r>
          </w:p>
          <w:p w:rsidR="00AA7490" w:rsidRPr="00B87BDF" w:rsidRDefault="00B87BDF" w:rsidP="00B87BDF">
            <w:pPr>
              <w:ind w:left="27" w:hanging="16"/>
              <w:rPr>
                <w:rFonts w:ascii="Arial" w:hAnsi="Arial" w:cs="Arial"/>
                <w:bCs/>
                <w:sz w:val="18"/>
                <w:szCs w:val="18"/>
              </w:rPr>
            </w:pPr>
            <w:r w:rsidRPr="00B87BDF">
              <w:rPr>
                <w:rFonts w:ascii="Arial" w:hAnsi="Arial" w:cs="Arial"/>
                <w:bCs/>
                <w:sz w:val="18"/>
                <w:szCs w:val="18"/>
              </w:rPr>
              <w:t>IMMUNOCHEMICZNYCH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BDF">
              <w:rPr>
                <w:rFonts w:ascii="Arial" w:hAnsi="Arial" w:cs="Arial"/>
                <w:bCs/>
                <w:sz w:val="18"/>
                <w:szCs w:val="18"/>
              </w:rPr>
              <w:t>WRAZ Z DZIERŻAWĄ APARATU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CA137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501 646,32</w:t>
            </w:r>
          </w:p>
        </w:tc>
      </w:tr>
      <w:tr w:rsidR="00AA7490" w:rsidTr="00AE7AAA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293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 </w:t>
            </w:r>
          </w:p>
          <w:p w:rsidR="00AA7490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462 209,17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499 545,90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AA7490" w:rsidTr="00AE7AAA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P3-SZYBKIE TESTY KASETKOWE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638 917,20</w:t>
            </w:r>
          </w:p>
        </w:tc>
      </w:tr>
      <w:tr w:rsidR="00AA7490" w:rsidTr="00AE7AAA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E293F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"FABIMEX" Więcek Sp. 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Cedrowa 16, </w:t>
            </w:r>
          </w:p>
          <w:p w:rsidR="00AA7490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04-565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113-00-41-096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584 100,00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630 828,00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A749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C79D1" w:rsidRDefault="004C79D1" w:rsidP="004C79D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C79D1" w:rsidRDefault="004C79D1" w:rsidP="004C79D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931" w:rsidRDefault="00C12931" w:rsidP="002A54AA">
      <w:r>
        <w:separator/>
      </w:r>
    </w:p>
  </w:endnote>
  <w:endnote w:type="continuationSeparator" w:id="0">
    <w:p w:rsidR="00C12931" w:rsidRDefault="00C12931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931" w:rsidRDefault="00C12931" w:rsidP="002A54AA">
      <w:r>
        <w:separator/>
      </w:r>
    </w:p>
  </w:footnote>
  <w:footnote w:type="continuationSeparator" w:id="0">
    <w:p w:rsidR="00C12931" w:rsidRDefault="00C12931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5222C"/>
    <w:multiLevelType w:val="hybridMultilevel"/>
    <w:tmpl w:val="35D6B592"/>
    <w:lvl w:ilvl="0" w:tplc="97799544">
      <w:start w:val="1"/>
      <w:numFmt w:val="decimal"/>
      <w:lvlText w:val="%1."/>
      <w:lvlJc w:val="left"/>
      <w:pPr>
        <w:ind w:left="720" w:hanging="360"/>
      </w:pPr>
    </w:lvl>
    <w:lvl w:ilvl="1" w:tplc="97799544" w:tentative="1">
      <w:start w:val="1"/>
      <w:numFmt w:val="lowerLetter"/>
      <w:lvlText w:val="%2."/>
      <w:lvlJc w:val="left"/>
      <w:pPr>
        <w:ind w:left="1440" w:hanging="360"/>
      </w:pPr>
    </w:lvl>
    <w:lvl w:ilvl="2" w:tplc="97799544" w:tentative="1">
      <w:start w:val="1"/>
      <w:numFmt w:val="lowerRoman"/>
      <w:lvlText w:val="%3."/>
      <w:lvlJc w:val="right"/>
      <w:pPr>
        <w:ind w:left="2160" w:hanging="180"/>
      </w:pPr>
    </w:lvl>
    <w:lvl w:ilvl="3" w:tplc="97799544" w:tentative="1">
      <w:start w:val="1"/>
      <w:numFmt w:val="decimal"/>
      <w:lvlText w:val="%4."/>
      <w:lvlJc w:val="left"/>
      <w:pPr>
        <w:ind w:left="2880" w:hanging="360"/>
      </w:pPr>
    </w:lvl>
    <w:lvl w:ilvl="4" w:tplc="97799544" w:tentative="1">
      <w:start w:val="1"/>
      <w:numFmt w:val="lowerLetter"/>
      <w:lvlText w:val="%5."/>
      <w:lvlJc w:val="left"/>
      <w:pPr>
        <w:ind w:left="3600" w:hanging="360"/>
      </w:pPr>
    </w:lvl>
    <w:lvl w:ilvl="5" w:tplc="97799544" w:tentative="1">
      <w:start w:val="1"/>
      <w:numFmt w:val="lowerRoman"/>
      <w:lvlText w:val="%6."/>
      <w:lvlJc w:val="right"/>
      <w:pPr>
        <w:ind w:left="4320" w:hanging="180"/>
      </w:pPr>
    </w:lvl>
    <w:lvl w:ilvl="6" w:tplc="97799544" w:tentative="1">
      <w:start w:val="1"/>
      <w:numFmt w:val="decimal"/>
      <w:lvlText w:val="%7."/>
      <w:lvlJc w:val="left"/>
      <w:pPr>
        <w:ind w:left="5040" w:hanging="360"/>
      </w:pPr>
    </w:lvl>
    <w:lvl w:ilvl="7" w:tplc="97799544" w:tentative="1">
      <w:start w:val="1"/>
      <w:numFmt w:val="lowerLetter"/>
      <w:lvlText w:val="%8."/>
      <w:lvlJc w:val="left"/>
      <w:pPr>
        <w:ind w:left="5760" w:hanging="360"/>
      </w:pPr>
    </w:lvl>
    <w:lvl w:ilvl="8" w:tplc="97799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323EE7"/>
    <w:multiLevelType w:val="hybridMultilevel"/>
    <w:tmpl w:val="E304CCD8"/>
    <w:lvl w:ilvl="0" w:tplc="597393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08035">
    <w:abstractNumId w:val="37"/>
  </w:num>
  <w:num w:numId="2" w16cid:durableId="1474985604">
    <w:abstractNumId w:val="1"/>
  </w:num>
  <w:num w:numId="3" w16cid:durableId="1029649545">
    <w:abstractNumId w:val="32"/>
  </w:num>
  <w:num w:numId="4" w16cid:durableId="55931308">
    <w:abstractNumId w:val="18"/>
  </w:num>
  <w:num w:numId="5" w16cid:durableId="658389154">
    <w:abstractNumId w:val="11"/>
  </w:num>
  <w:num w:numId="6" w16cid:durableId="1117217277">
    <w:abstractNumId w:val="43"/>
  </w:num>
  <w:num w:numId="7" w16cid:durableId="1725324099">
    <w:abstractNumId w:val="42"/>
  </w:num>
  <w:num w:numId="8" w16cid:durableId="878052488">
    <w:abstractNumId w:val="38"/>
  </w:num>
  <w:num w:numId="9" w16cid:durableId="1334214464">
    <w:abstractNumId w:val="44"/>
  </w:num>
  <w:num w:numId="10" w16cid:durableId="1455710777">
    <w:abstractNumId w:val="23"/>
  </w:num>
  <w:num w:numId="11" w16cid:durableId="559096170">
    <w:abstractNumId w:val="5"/>
  </w:num>
  <w:num w:numId="12" w16cid:durableId="490220440">
    <w:abstractNumId w:val="2"/>
  </w:num>
  <w:num w:numId="13" w16cid:durableId="1736198119">
    <w:abstractNumId w:val="46"/>
  </w:num>
  <w:num w:numId="14" w16cid:durableId="1597984910">
    <w:abstractNumId w:val="19"/>
  </w:num>
  <w:num w:numId="15" w16cid:durableId="1495680801">
    <w:abstractNumId w:val="12"/>
  </w:num>
  <w:num w:numId="16" w16cid:durableId="684789769">
    <w:abstractNumId w:val="27"/>
  </w:num>
  <w:num w:numId="17" w16cid:durableId="1841964452">
    <w:abstractNumId w:val="16"/>
  </w:num>
  <w:num w:numId="18" w16cid:durableId="153452275">
    <w:abstractNumId w:val="47"/>
  </w:num>
  <w:num w:numId="19" w16cid:durableId="1085961231">
    <w:abstractNumId w:val="34"/>
  </w:num>
  <w:num w:numId="20" w16cid:durableId="2026708696">
    <w:abstractNumId w:val="35"/>
  </w:num>
  <w:num w:numId="21" w16cid:durableId="1098985991">
    <w:abstractNumId w:val="9"/>
  </w:num>
  <w:num w:numId="22" w16cid:durableId="1813711087">
    <w:abstractNumId w:val="48"/>
  </w:num>
  <w:num w:numId="23" w16cid:durableId="444081676">
    <w:abstractNumId w:val="0"/>
  </w:num>
  <w:num w:numId="24" w16cid:durableId="1522668559">
    <w:abstractNumId w:val="29"/>
  </w:num>
  <w:num w:numId="25" w16cid:durableId="1889955625">
    <w:abstractNumId w:val="45"/>
  </w:num>
  <w:num w:numId="26" w16cid:durableId="1537035425">
    <w:abstractNumId w:val="20"/>
  </w:num>
  <w:num w:numId="27" w16cid:durableId="752821024">
    <w:abstractNumId w:val="22"/>
  </w:num>
  <w:num w:numId="28" w16cid:durableId="1381898282">
    <w:abstractNumId w:val="24"/>
  </w:num>
  <w:num w:numId="29" w16cid:durableId="1535539050">
    <w:abstractNumId w:val="40"/>
  </w:num>
  <w:num w:numId="30" w16cid:durableId="316764886">
    <w:abstractNumId w:val="10"/>
  </w:num>
  <w:num w:numId="31" w16cid:durableId="1659727467">
    <w:abstractNumId w:val="6"/>
  </w:num>
  <w:num w:numId="32" w16cid:durableId="160194901">
    <w:abstractNumId w:val="36"/>
  </w:num>
  <w:num w:numId="33" w16cid:durableId="1168055384">
    <w:abstractNumId w:val="33"/>
  </w:num>
  <w:num w:numId="34" w16cid:durableId="2005469042">
    <w:abstractNumId w:val="17"/>
  </w:num>
  <w:num w:numId="35" w16cid:durableId="2067727196">
    <w:abstractNumId w:val="3"/>
  </w:num>
  <w:num w:numId="36" w16cid:durableId="1561014498">
    <w:abstractNumId w:val="39"/>
  </w:num>
  <w:num w:numId="37" w16cid:durableId="1721200948">
    <w:abstractNumId w:val="14"/>
  </w:num>
  <w:num w:numId="38" w16cid:durableId="1541086276">
    <w:abstractNumId w:val="7"/>
  </w:num>
  <w:num w:numId="39" w16cid:durableId="377634464">
    <w:abstractNumId w:val="49"/>
  </w:num>
  <w:num w:numId="40" w16cid:durableId="312414035">
    <w:abstractNumId w:val="31"/>
  </w:num>
  <w:num w:numId="41" w16cid:durableId="34430910">
    <w:abstractNumId w:val="26"/>
  </w:num>
  <w:num w:numId="42" w16cid:durableId="1741752180">
    <w:abstractNumId w:val="21"/>
  </w:num>
  <w:num w:numId="43" w16cid:durableId="1388186859">
    <w:abstractNumId w:val="8"/>
  </w:num>
  <w:num w:numId="44" w16cid:durableId="624655961">
    <w:abstractNumId w:val="30"/>
  </w:num>
  <w:num w:numId="45" w16cid:durableId="1983536614">
    <w:abstractNumId w:val="4"/>
  </w:num>
  <w:num w:numId="46" w16cid:durableId="1126851745">
    <w:abstractNumId w:val="50"/>
  </w:num>
  <w:num w:numId="47" w16cid:durableId="2102531605">
    <w:abstractNumId w:val="13"/>
  </w:num>
  <w:num w:numId="48" w16cid:durableId="191773633">
    <w:abstractNumId w:val="28"/>
  </w:num>
  <w:num w:numId="49" w16cid:durableId="1906377636">
    <w:abstractNumId w:val="15"/>
  </w:num>
  <w:num w:numId="50" w16cid:durableId="56167401">
    <w:abstractNumId w:val="41"/>
  </w:num>
  <w:num w:numId="51" w16cid:durableId="12326140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23569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E293F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C79D1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B1435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A7490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E7AAA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87BDF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2931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1373"/>
    <w:rsid w:val="00CA5BE5"/>
    <w:rsid w:val="00CB099C"/>
    <w:rsid w:val="00CB35F1"/>
    <w:rsid w:val="00CC2FB1"/>
    <w:rsid w:val="00CC49BA"/>
    <w:rsid w:val="00CC65D2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B4C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2023-05-18T08:50:00Z</cp:lastPrinted>
  <dcterms:created xsi:type="dcterms:W3CDTF">2023-05-18T08:51:00Z</dcterms:created>
  <dcterms:modified xsi:type="dcterms:W3CDTF">2023-05-18T08:51:00Z</dcterms:modified>
</cp:coreProperties>
</file>