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19.05.2023r.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ZP/2501/44/23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C1032A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C1032A" w:rsidRPr="00C1032A">
        <w:rPr>
          <w:rFonts w:ascii="Arial" w:hAnsi="Arial" w:cs="Arial"/>
          <w:b/>
          <w:bCs/>
          <w:sz w:val="18"/>
          <w:szCs w:val="18"/>
        </w:rPr>
        <w:t>j</w:t>
      </w:r>
      <w:r w:rsidR="004D3622" w:rsidRPr="00C1032A">
        <w:rPr>
          <w:rFonts w:ascii="Arial" w:hAnsi="Arial" w:cs="Arial"/>
          <w:b/>
          <w:bCs/>
          <w:sz w:val="18"/>
          <w:szCs w:val="18"/>
        </w:rPr>
        <w:t>ednorazowe</w:t>
      </w:r>
      <w:r w:rsidR="00C1032A" w:rsidRPr="00C1032A">
        <w:rPr>
          <w:rFonts w:ascii="Arial" w:hAnsi="Arial" w:cs="Arial"/>
          <w:b/>
          <w:bCs/>
          <w:sz w:val="18"/>
          <w:szCs w:val="18"/>
        </w:rPr>
        <w:t>go</w:t>
      </w:r>
      <w:r w:rsidR="004D3622" w:rsidRPr="00C1032A">
        <w:rPr>
          <w:rFonts w:ascii="Arial" w:hAnsi="Arial" w:cs="Arial"/>
          <w:b/>
          <w:bCs/>
          <w:sz w:val="18"/>
          <w:szCs w:val="18"/>
        </w:rPr>
        <w:t xml:space="preserve"> wyposażeni</w:t>
      </w:r>
      <w:r w:rsidR="00C1032A" w:rsidRPr="00C1032A">
        <w:rPr>
          <w:rFonts w:ascii="Arial" w:hAnsi="Arial" w:cs="Arial"/>
          <w:b/>
          <w:bCs/>
          <w:sz w:val="18"/>
          <w:szCs w:val="18"/>
        </w:rPr>
        <w:t>a</w:t>
      </w:r>
      <w:r w:rsidR="004D3622" w:rsidRPr="00C1032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4D3622" w:rsidRPr="00C1032A">
        <w:rPr>
          <w:rFonts w:ascii="Arial" w:hAnsi="Arial" w:cs="Arial"/>
          <w:b/>
          <w:bCs/>
          <w:sz w:val="18"/>
          <w:szCs w:val="18"/>
        </w:rPr>
        <w:t>sal</w:t>
      </w:r>
      <w:proofErr w:type="spellEnd"/>
      <w:r w:rsidR="004D3622" w:rsidRPr="00C1032A">
        <w:rPr>
          <w:rFonts w:ascii="Arial" w:hAnsi="Arial" w:cs="Arial"/>
          <w:b/>
          <w:bCs/>
          <w:sz w:val="18"/>
          <w:szCs w:val="18"/>
        </w:rPr>
        <w:t xml:space="preserve"> Bloku Operacyjnego</w:t>
      </w:r>
      <w:r w:rsidR="00C1032A" w:rsidRPr="00C1032A">
        <w:rPr>
          <w:rFonts w:ascii="Arial" w:hAnsi="Arial" w:cs="Arial"/>
          <w:b/>
          <w:bCs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19.05.2023r.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D63682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63682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63682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63682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63682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D63682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63682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Prześcieradło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Mojawe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6368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6368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6368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123 249,60</w:t>
            </w:r>
          </w:p>
        </w:tc>
      </w:tr>
      <w:tr w:rsidR="00D6368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22DA6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:rsidR="00D63682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6368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119 520,00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6368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129 081,60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6368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63682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63682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Mata chłonna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6368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6368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6368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50 868,00</w:t>
            </w:r>
          </w:p>
        </w:tc>
      </w:tr>
      <w:tr w:rsidR="00D6368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22DA6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ASEO PAPER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42-600 TARNOWSKIE GÓRY. </w:t>
            </w:r>
          </w:p>
          <w:p w:rsidR="00D63682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Czarnohucka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3 3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6452421588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6368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89 700,00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6368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96 876,00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6368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6368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22DA6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:rsidR="00D63682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6368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52 500,00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6368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64 575,00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6368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63682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63682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osłona na podłokietnik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6368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6368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6368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20 044,80</w:t>
            </w:r>
          </w:p>
        </w:tc>
      </w:tr>
      <w:tr w:rsidR="00D6368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22DA6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12-200 Pisz</w:t>
            </w:r>
          </w:p>
          <w:p w:rsidR="00D63682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6368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6368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27 648,00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6368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A10091" w:rsidRDefault="00A10091" w:rsidP="00A10091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A10091" w:rsidRDefault="00A10091" w:rsidP="00A10091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6B61" w:rsidRDefault="00F66B61" w:rsidP="002A54AA">
      <w:r>
        <w:separator/>
      </w:r>
    </w:p>
  </w:endnote>
  <w:endnote w:type="continuationSeparator" w:id="0">
    <w:p w:rsidR="00F66B61" w:rsidRDefault="00F66B61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6B61" w:rsidRDefault="00F66B61" w:rsidP="002A54AA">
      <w:r>
        <w:separator/>
      </w:r>
    </w:p>
  </w:footnote>
  <w:footnote w:type="continuationSeparator" w:id="0">
    <w:p w:rsidR="00F66B61" w:rsidRDefault="00F66B61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0E634B"/>
    <w:multiLevelType w:val="hybridMultilevel"/>
    <w:tmpl w:val="F4B43278"/>
    <w:lvl w:ilvl="0" w:tplc="77562695">
      <w:start w:val="1"/>
      <w:numFmt w:val="decimal"/>
      <w:lvlText w:val="%1."/>
      <w:lvlJc w:val="left"/>
      <w:pPr>
        <w:ind w:left="720" w:hanging="360"/>
      </w:pPr>
    </w:lvl>
    <w:lvl w:ilvl="1" w:tplc="77562695" w:tentative="1">
      <w:start w:val="1"/>
      <w:numFmt w:val="lowerLetter"/>
      <w:lvlText w:val="%2."/>
      <w:lvlJc w:val="left"/>
      <w:pPr>
        <w:ind w:left="1440" w:hanging="360"/>
      </w:pPr>
    </w:lvl>
    <w:lvl w:ilvl="2" w:tplc="77562695" w:tentative="1">
      <w:start w:val="1"/>
      <w:numFmt w:val="lowerRoman"/>
      <w:lvlText w:val="%3."/>
      <w:lvlJc w:val="right"/>
      <w:pPr>
        <w:ind w:left="2160" w:hanging="180"/>
      </w:pPr>
    </w:lvl>
    <w:lvl w:ilvl="3" w:tplc="77562695" w:tentative="1">
      <w:start w:val="1"/>
      <w:numFmt w:val="decimal"/>
      <w:lvlText w:val="%4."/>
      <w:lvlJc w:val="left"/>
      <w:pPr>
        <w:ind w:left="2880" w:hanging="360"/>
      </w:pPr>
    </w:lvl>
    <w:lvl w:ilvl="4" w:tplc="77562695" w:tentative="1">
      <w:start w:val="1"/>
      <w:numFmt w:val="lowerLetter"/>
      <w:lvlText w:val="%5."/>
      <w:lvlJc w:val="left"/>
      <w:pPr>
        <w:ind w:left="3600" w:hanging="360"/>
      </w:pPr>
    </w:lvl>
    <w:lvl w:ilvl="5" w:tplc="77562695" w:tentative="1">
      <w:start w:val="1"/>
      <w:numFmt w:val="lowerRoman"/>
      <w:lvlText w:val="%6."/>
      <w:lvlJc w:val="right"/>
      <w:pPr>
        <w:ind w:left="4320" w:hanging="180"/>
      </w:pPr>
    </w:lvl>
    <w:lvl w:ilvl="6" w:tplc="77562695" w:tentative="1">
      <w:start w:val="1"/>
      <w:numFmt w:val="decimal"/>
      <w:lvlText w:val="%7."/>
      <w:lvlJc w:val="left"/>
      <w:pPr>
        <w:ind w:left="5040" w:hanging="360"/>
      </w:pPr>
    </w:lvl>
    <w:lvl w:ilvl="7" w:tplc="77562695" w:tentative="1">
      <w:start w:val="1"/>
      <w:numFmt w:val="lowerLetter"/>
      <w:lvlText w:val="%8."/>
      <w:lvlJc w:val="left"/>
      <w:pPr>
        <w:ind w:left="5760" w:hanging="360"/>
      </w:pPr>
    </w:lvl>
    <w:lvl w:ilvl="8" w:tplc="775626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0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4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DF93894"/>
    <w:multiLevelType w:val="hybridMultilevel"/>
    <w:tmpl w:val="86806C7C"/>
    <w:lvl w:ilvl="0" w:tplc="63885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425777">
    <w:abstractNumId w:val="37"/>
  </w:num>
  <w:num w:numId="2" w16cid:durableId="1601985963">
    <w:abstractNumId w:val="1"/>
  </w:num>
  <w:num w:numId="3" w16cid:durableId="952828345">
    <w:abstractNumId w:val="32"/>
  </w:num>
  <w:num w:numId="4" w16cid:durableId="1466578535">
    <w:abstractNumId w:val="19"/>
  </w:num>
  <w:num w:numId="5" w16cid:durableId="127747755">
    <w:abstractNumId w:val="12"/>
  </w:num>
  <w:num w:numId="6" w16cid:durableId="678773400">
    <w:abstractNumId w:val="42"/>
  </w:num>
  <w:num w:numId="7" w16cid:durableId="729882891">
    <w:abstractNumId w:val="41"/>
  </w:num>
  <w:num w:numId="8" w16cid:durableId="379324755">
    <w:abstractNumId w:val="38"/>
  </w:num>
  <w:num w:numId="9" w16cid:durableId="1521160078">
    <w:abstractNumId w:val="43"/>
  </w:num>
  <w:num w:numId="10" w16cid:durableId="471756466">
    <w:abstractNumId w:val="24"/>
  </w:num>
  <w:num w:numId="11" w16cid:durableId="1449546595">
    <w:abstractNumId w:val="6"/>
  </w:num>
  <w:num w:numId="12" w16cid:durableId="1449086634">
    <w:abstractNumId w:val="2"/>
  </w:num>
  <w:num w:numId="13" w16cid:durableId="2050109020">
    <w:abstractNumId w:val="45"/>
  </w:num>
  <w:num w:numId="14" w16cid:durableId="1030491178">
    <w:abstractNumId w:val="20"/>
  </w:num>
  <w:num w:numId="15" w16cid:durableId="319043628">
    <w:abstractNumId w:val="13"/>
  </w:num>
  <w:num w:numId="16" w16cid:durableId="1591506983">
    <w:abstractNumId w:val="27"/>
  </w:num>
  <w:num w:numId="17" w16cid:durableId="1242761132">
    <w:abstractNumId w:val="17"/>
  </w:num>
  <w:num w:numId="18" w16cid:durableId="1797984013">
    <w:abstractNumId w:val="46"/>
  </w:num>
  <w:num w:numId="19" w16cid:durableId="1037121764">
    <w:abstractNumId w:val="34"/>
  </w:num>
  <w:num w:numId="20" w16cid:durableId="1969583459">
    <w:abstractNumId w:val="35"/>
  </w:num>
  <w:num w:numId="21" w16cid:durableId="1936935912">
    <w:abstractNumId w:val="10"/>
  </w:num>
  <w:num w:numId="22" w16cid:durableId="1398170276">
    <w:abstractNumId w:val="48"/>
  </w:num>
  <w:num w:numId="23" w16cid:durableId="1423525104">
    <w:abstractNumId w:val="0"/>
  </w:num>
  <w:num w:numId="24" w16cid:durableId="231741420">
    <w:abstractNumId w:val="29"/>
  </w:num>
  <w:num w:numId="25" w16cid:durableId="423494263">
    <w:abstractNumId w:val="44"/>
  </w:num>
  <w:num w:numId="26" w16cid:durableId="1011106871">
    <w:abstractNumId w:val="21"/>
  </w:num>
  <w:num w:numId="27" w16cid:durableId="71973676">
    <w:abstractNumId w:val="23"/>
  </w:num>
  <w:num w:numId="28" w16cid:durableId="914629012">
    <w:abstractNumId w:val="25"/>
  </w:num>
  <w:num w:numId="29" w16cid:durableId="1614551316">
    <w:abstractNumId w:val="40"/>
  </w:num>
  <w:num w:numId="30" w16cid:durableId="2063211764">
    <w:abstractNumId w:val="11"/>
  </w:num>
  <w:num w:numId="31" w16cid:durableId="1142430525">
    <w:abstractNumId w:val="7"/>
  </w:num>
  <w:num w:numId="32" w16cid:durableId="673654780">
    <w:abstractNumId w:val="36"/>
  </w:num>
  <w:num w:numId="33" w16cid:durableId="246043353">
    <w:abstractNumId w:val="33"/>
  </w:num>
  <w:num w:numId="34" w16cid:durableId="903835616">
    <w:abstractNumId w:val="18"/>
  </w:num>
  <w:num w:numId="35" w16cid:durableId="1261253678">
    <w:abstractNumId w:val="4"/>
  </w:num>
  <w:num w:numId="36" w16cid:durableId="1101494303">
    <w:abstractNumId w:val="39"/>
  </w:num>
  <w:num w:numId="37" w16cid:durableId="2038389465">
    <w:abstractNumId w:val="15"/>
  </w:num>
  <w:num w:numId="38" w16cid:durableId="1292445479">
    <w:abstractNumId w:val="8"/>
  </w:num>
  <w:num w:numId="39" w16cid:durableId="797836356">
    <w:abstractNumId w:val="49"/>
  </w:num>
  <w:num w:numId="40" w16cid:durableId="1604418926">
    <w:abstractNumId w:val="31"/>
  </w:num>
  <w:num w:numId="41" w16cid:durableId="815882129">
    <w:abstractNumId w:val="26"/>
  </w:num>
  <w:num w:numId="42" w16cid:durableId="1556232626">
    <w:abstractNumId w:val="22"/>
  </w:num>
  <w:num w:numId="43" w16cid:durableId="1676806491">
    <w:abstractNumId w:val="9"/>
  </w:num>
  <w:num w:numId="44" w16cid:durableId="1202091595">
    <w:abstractNumId w:val="30"/>
  </w:num>
  <w:num w:numId="45" w16cid:durableId="1267618502">
    <w:abstractNumId w:val="5"/>
  </w:num>
  <w:num w:numId="46" w16cid:durableId="1399741155">
    <w:abstractNumId w:val="50"/>
  </w:num>
  <w:num w:numId="47" w16cid:durableId="704259292">
    <w:abstractNumId w:val="14"/>
  </w:num>
  <w:num w:numId="48" w16cid:durableId="507015433">
    <w:abstractNumId w:val="28"/>
  </w:num>
  <w:num w:numId="49" w16cid:durableId="1726643045">
    <w:abstractNumId w:val="16"/>
  </w:num>
  <w:num w:numId="50" w16cid:durableId="1027028003">
    <w:abstractNumId w:val="47"/>
  </w:num>
  <w:num w:numId="51" w16cid:durableId="1399401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2DA6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091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032A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63682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66B61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A2866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6</cp:revision>
  <cp:lastPrinted>2018-07-12T09:45:00Z</cp:lastPrinted>
  <dcterms:created xsi:type="dcterms:W3CDTF">2018-10-10T08:20:00Z</dcterms:created>
  <dcterms:modified xsi:type="dcterms:W3CDTF">2023-05-19T08:29:00Z</dcterms:modified>
</cp:coreProperties>
</file>