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F2DF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s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>przęt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u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ego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ego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>, odzież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y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 xml:space="preserve"> ochronn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ej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5F2DF1" w:rsidRPr="005F2DF1">
        <w:rPr>
          <w:rFonts w:ascii="Arial" w:hAnsi="Arial" w:cs="Arial"/>
          <w:b/>
          <w:bCs/>
          <w:sz w:val="18"/>
          <w:szCs w:val="18"/>
        </w:rPr>
        <w:t>ej</w:t>
      </w:r>
      <w:r w:rsidR="004D3622" w:rsidRPr="005F2DF1">
        <w:rPr>
          <w:rFonts w:ascii="Arial" w:hAnsi="Arial" w:cs="Arial"/>
          <w:b/>
          <w:bCs/>
          <w:sz w:val="18"/>
          <w:szCs w:val="18"/>
        </w:rPr>
        <w:t xml:space="preserve"> z </w:t>
      </w:r>
      <w:proofErr w:type="spellStart"/>
      <w:r w:rsidR="004D3622" w:rsidRPr="005F2DF1">
        <w:rPr>
          <w:rFonts w:ascii="Arial" w:hAnsi="Arial" w:cs="Arial"/>
          <w:b/>
          <w:bCs/>
          <w:sz w:val="18"/>
          <w:szCs w:val="18"/>
        </w:rPr>
        <w:t>fizeliny</w:t>
      </w:r>
      <w:proofErr w:type="spellEnd"/>
      <w:r w:rsidR="005F2DF1" w:rsidRPr="005F2DF1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30"/>
        <w:gridCol w:w="2007"/>
        <w:gridCol w:w="2007"/>
        <w:gridCol w:w="2314"/>
      </w:tblGrid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glukometry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paski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glukometrów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36 828,00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34 788,00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37 569,00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Diabetologii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Niedźwiedzia 29B, 02-737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521-364-36-58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27 972,00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pojemniki do badań histopatologicznych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cytofix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7 259,76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12 635,60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13 646,45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7291540258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7 592,40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7 629,12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8 688,90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sprzęt wspomagający oddychanie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54 864,00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521-040-79-86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53 179,20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koszule dla pacjenta do operacji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33 480,00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19 700,00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adres do korespondencji: 16-070 Choroszcz,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ul.Warszawska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prześcieradło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fizelinowe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na fotel dializacyjny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20 671,20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14 256,00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57 618,00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adres do korespondencji: 16-070 Choroszcz,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ul.Warszawska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Chorwacka 45, 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komplet pościeli jednorazowej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43 113,60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40 867,20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35 424,00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33 523,20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adres do korespondencji: 16-070 Choroszcz,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ul.Warszawska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45 360,00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ul. Chorwacka 45, 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31 920,00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34 473,60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prześcieradło medyczne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25 272,00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Sulejówek, 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27 864,00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adres do korespondencji: 16-070 Choroszcz,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ul.Warszawska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Chorwacka 45, 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EKO-HIGIENA M.KUŹMA,I.BORKIEWICZ-KAAZ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ul.Kazimierza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Wielkiego 6a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618-19-73-458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2258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sprzęt medyczny drobny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14 997,96</w:t>
            </w:r>
          </w:p>
        </w:tc>
      </w:tr>
      <w:tr w:rsidR="0042258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14 854,32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2258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A441C" w:rsidRDefault="006A441C" w:rsidP="006A441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6A441C" w:rsidRDefault="006A441C" w:rsidP="006A441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78" w:rsidRDefault="000F7878" w:rsidP="002A54AA">
      <w:r>
        <w:separator/>
      </w:r>
    </w:p>
  </w:endnote>
  <w:endnote w:type="continuationSeparator" w:id="0">
    <w:p w:rsidR="000F7878" w:rsidRDefault="000F787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78" w:rsidRDefault="000F7878" w:rsidP="002A54AA">
      <w:r>
        <w:separator/>
      </w:r>
    </w:p>
  </w:footnote>
  <w:footnote w:type="continuationSeparator" w:id="0">
    <w:p w:rsidR="000F7878" w:rsidRDefault="000F787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7753D3F"/>
    <w:multiLevelType w:val="hybridMultilevel"/>
    <w:tmpl w:val="A4E6A2B0"/>
    <w:lvl w:ilvl="0" w:tplc="41539670">
      <w:start w:val="1"/>
      <w:numFmt w:val="decimal"/>
      <w:lvlText w:val="%1."/>
      <w:lvlJc w:val="left"/>
      <w:pPr>
        <w:ind w:left="720" w:hanging="360"/>
      </w:pPr>
    </w:lvl>
    <w:lvl w:ilvl="1" w:tplc="41539670" w:tentative="1">
      <w:start w:val="1"/>
      <w:numFmt w:val="lowerLetter"/>
      <w:lvlText w:val="%2."/>
      <w:lvlJc w:val="left"/>
      <w:pPr>
        <w:ind w:left="1440" w:hanging="360"/>
      </w:pPr>
    </w:lvl>
    <w:lvl w:ilvl="2" w:tplc="41539670" w:tentative="1">
      <w:start w:val="1"/>
      <w:numFmt w:val="lowerRoman"/>
      <w:lvlText w:val="%3."/>
      <w:lvlJc w:val="right"/>
      <w:pPr>
        <w:ind w:left="2160" w:hanging="180"/>
      </w:pPr>
    </w:lvl>
    <w:lvl w:ilvl="3" w:tplc="41539670" w:tentative="1">
      <w:start w:val="1"/>
      <w:numFmt w:val="decimal"/>
      <w:lvlText w:val="%4."/>
      <w:lvlJc w:val="left"/>
      <w:pPr>
        <w:ind w:left="2880" w:hanging="360"/>
      </w:pPr>
    </w:lvl>
    <w:lvl w:ilvl="4" w:tplc="41539670" w:tentative="1">
      <w:start w:val="1"/>
      <w:numFmt w:val="lowerLetter"/>
      <w:lvlText w:val="%5."/>
      <w:lvlJc w:val="left"/>
      <w:pPr>
        <w:ind w:left="3600" w:hanging="360"/>
      </w:pPr>
    </w:lvl>
    <w:lvl w:ilvl="5" w:tplc="41539670" w:tentative="1">
      <w:start w:val="1"/>
      <w:numFmt w:val="lowerRoman"/>
      <w:lvlText w:val="%6."/>
      <w:lvlJc w:val="right"/>
      <w:pPr>
        <w:ind w:left="4320" w:hanging="180"/>
      </w:pPr>
    </w:lvl>
    <w:lvl w:ilvl="6" w:tplc="41539670" w:tentative="1">
      <w:start w:val="1"/>
      <w:numFmt w:val="decimal"/>
      <w:lvlText w:val="%7."/>
      <w:lvlJc w:val="left"/>
      <w:pPr>
        <w:ind w:left="5040" w:hanging="360"/>
      </w:pPr>
    </w:lvl>
    <w:lvl w:ilvl="7" w:tplc="41539670" w:tentative="1">
      <w:start w:val="1"/>
      <w:numFmt w:val="lowerLetter"/>
      <w:lvlText w:val="%8."/>
      <w:lvlJc w:val="left"/>
      <w:pPr>
        <w:ind w:left="5760" w:hanging="360"/>
      </w:pPr>
    </w:lvl>
    <w:lvl w:ilvl="8" w:tplc="41539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9B94B64"/>
    <w:multiLevelType w:val="hybridMultilevel"/>
    <w:tmpl w:val="1A7428C8"/>
    <w:lvl w:ilvl="0" w:tplc="91538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1826">
    <w:abstractNumId w:val="37"/>
  </w:num>
  <w:num w:numId="2" w16cid:durableId="965814198">
    <w:abstractNumId w:val="1"/>
  </w:num>
  <w:num w:numId="3" w16cid:durableId="620114601">
    <w:abstractNumId w:val="32"/>
  </w:num>
  <w:num w:numId="4" w16cid:durableId="535311494">
    <w:abstractNumId w:val="18"/>
  </w:num>
  <w:num w:numId="5" w16cid:durableId="1039743447">
    <w:abstractNumId w:val="11"/>
  </w:num>
  <w:num w:numId="6" w16cid:durableId="284963783">
    <w:abstractNumId w:val="43"/>
  </w:num>
  <w:num w:numId="7" w16cid:durableId="714617478">
    <w:abstractNumId w:val="42"/>
  </w:num>
  <w:num w:numId="8" w16cid:durableId="1740664436">
    <w:abstractNumId w:val="39"/>
  </w:num>
  <w:num w:numId="9" w16cid:durableId="1529946236">
    <w:abstractNumId w:val="44"/>
  </w:num>
  <w:num w:numId="10" w16cid:durableId="162471790">
    <w:abstractNumId w:val="24"/>
  </w:num>
  <w:num w:numId="11" w16cid:durableId="828861805">
    <w:abstractNumId w:val="5"/>
  </w:num>
  <w:num w:numId="12" w16cid:durableId="1308509784">
    <w:abstractNumId w:val="2"/>
  </w:num>
  <w:num w:numId="13" w16cid:durableId="733510028">
    <w:abstractNumId w:val="46"/>
  </w:num>
  <w:num w:numId="14" w16cid:durableId="19359151">
    <w:abstractNumId w:val="20"/>
  </w:num>
  <w:num w:numId="15" w16cid:durableId="1400251389">
    <w:abstractNumId w:val="12"/>
  </w:num>
  <w:num w:numId="16" w16cid:durableId="1032538831">
    <w:abstractNumId w:val="27"/>
  </w:num>
  <w:num w:numId="17" w16cid:durableId="891773459">
    <w:abstractNumId w:val="16"/>
  </w:num>
  <w:num w:numId="18" w16cid:durableId="1916813026">
    <w:abstractNumId w:val="47"/>
  </w:num>
  <w:num w:numId="19" w16cid:durableId="324741931">
    <w:abstractNumId w:val="34"/>
  </w:num>
  <w:num w:numId="20" w16cid:durableId="1957174400">
    <w:abstractNumId w:val="35"/>
  </w:num>
  <w:num w:numId="21" w16cid:durableId="952633131">
    <w:abstractNumId w:val="9"/>
  </w:num>
  <w:num w:numId="22" w16cid:durableId="673801209">
    <w:abstractNumId w:val="48"/>
  </w:num>
  <w:num w:numId="23" w16cid:durableId="1094328769">
    <w:abstractNumId w:val="0"/>
  </w:num>
  <w:num w:numId="24" w16cid:durableId="1805349122">
    <w:abstractNumId w:val="29"/>
  </w:num>
  <w:num w:numId="25" w16cid:durableId="916986059">
    <w:abstractNumId w:val="45"/>
  </w:num>
  <w:num w:numId="26" w16cid:durableId="1300308548">
    <w:abstractNumId w:val="21"/>
  </w:num>
  <w:num w:numId="27" w16cid:durableId="1552645634">
    <w:abstractNumId w:val="23"/>
  </w:num>
  <w:num w:numId="28" w16cid:durableId="424695098">
    <w:abstractNumId w:val="25"/>
  </w:num>
  <w:num w:numId="29" w16cid:durableId="1148788806">
    <w:abstractNumId w:val="41"/>
  </w:num>
  <w:num w:numId="30" w16cid:durableId="977345892">
    <w:abstractNumId w:val="10"/>
  </w:num>
  <w:num w:numId="31" w16cid:durableId="1591742341">
    <w:abstractNumId w:val="6"/>
  </w:num>
  <w:num w:numId="32" w16cid:durableId="133910952">
    <w:abstractNumId w:val="36"/>
  </w:num>
  <w:num w:numId="33" w16cid:durableId="1518038636">
    <w:abstractNumId w:val="33"/>
  </w:num>
  <w:num w:numId="34" w16cid:durableId="541020646">
    <w:abstractNumId w:val="17"/>
  </w:num>
  <w:num w:numId="35" w16cid:durableId="280576609">
    <w:abstractNumId w:val="3"/>
  </w:num>
  <w:num w:numId="36" w16cid:durableId="1133326730">
    <w:abstractNumId w:val="40"/>
  </w:num>
  <w:num w:numId="37" w16cid:durableId="1382558739">
    <w:abstractNumId w:val="14"/>
  </w:num>
  <w:num w:numId="38" w16cid:durableId="505830050">
    <w:abstractNumId w:val="7"/>
  </w:num>
  <w:num w:numId="39" w16cid:durableId="78917601">
    <w:abstractNumId w:val="49"/>
  </w:num>
  <w:num w:numId="40" w16cid:durableId="259485377">
    <w:abstractNumId w:val="31"/>
  </w:num>
  <w:num w:numId="41" w16cid:durableId="1471434335">
    <w:abstractNumId w:val="26"/>
  </w:num>
  <w:num w:numId="42" w16cid:durableId="755630960">
    <w:abstractNumId w:val="22"/>
  </w:num>
  <w:num w:numId="43" w16cid:durableId="1369065807">
    <w:abstractNumId w:val="8"/>
  </w:num>
  <w:num w:numId="44" w16cid:durableId="684599658">
    <w:abstractNumId w:val="30"/>
  </w:num>
  <w:num w:numId="45" w16cid:durableId="1863593301">
    <w:abstractNumId w:val="4"/>
  </w:num>
  <w:num w:numId="46" w16cid:durableId="101533234">
    <w:abstractNumId w:val="50"/>
  </w:num>
  <w:num w:numId="47" w16cid:durableId="1345325158">
    <w:abstractNumId w:val="13"/>
  </w:num>
  <w:num w:numId="48" w16cid:durableId="282615069">
    <w:abstractNumId w:val="28"/>
  </w:num>
  <w:num w:numId="49" w16cid:durableId="298537005">
    <w:abstractNumId w:val="15"/>
  </w:num>
  <w:num w:numId="50" w16cid:durableId="2015062496">
    <w:abstractNumId w:val="38"/>
  </w:num>
  <w:num w:numId="51" w16cid:durableId="4930354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0F7878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258C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36F29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5F2DF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41C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C7C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2023-05-19T09:37:00Z</cp:lastPrinted>
  <dcterms:created xsi:type="dcterms:W3CDTF">2023-05-19T09:37:00Z</dcterms:created>
  <dcterms:modified xsi:type="dcterms:W3CDTF">2023-05-19T09:37:00Z</dcterms:modified>
</cp:coreProperties>
</file>