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22.05.2023r.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ZP/2501/50/23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7054DF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7054DF" w:rsidRPr="007054DF">
        <w:rPr>
          <w:rFonts w:ascii="Arial" w:hAnsi="Arial" w:cs="Arial"/>
          <w:b/>
          <w:bCs/>
          <w:sz w:val="18"/>
          <w:szCs w:val="18"/>
        </w:rPr>
        <w:t>a</w:t>
      </w:r>
      <w:r w:rsidR="004D3622" w:rsidRPr="007054DF">
        <w:rPr>
          <w:rFonts w:ascii="Arial" w:hAnsi="Arial" w:cs="Arial"/>
          <w:b/>
          <w:bCs/>
          <w:sz w:val="18"/>
          <w:szCs w:val="18"/>
        </w:rPr>
        <w:t>kcesori</w:t>
      </w:r>
      <w:r w:rsidR="007054DF" w:rsidRPr="007054DF">
        <w:rPr>
          <w:rFonts w:ascii="Arial" w:hAnsi="Arial" w:cs="Arial"/>
          <w:b/>
          <w:bCs/>
          <w:sz w:val="18"/>
          <w:szCs w:val="18"/>
        </w:rPr>
        <w:t>ów</w:t>
      </w:r>
      <w:r w:rsidR="004D3622" w:rsidRPr="007054DF">
        <w:rPr>
          <w:rFonts w:ascii="Arial" w:hAnsi="Arial" w:cs="Arial"/>
          <w:b/>
          <w:bCs/>
          <w:sz w:val="18"/>
          <w:szCs w:val="18"/>
        </w:rPr>
        <w:t xml:space="preserve"> do zabiegów </w:t>
      </w:r>
      <w:proofErr w:type="spellStart"/>
      <w:r w:rsidR="004D3622" w:rsidRPr="007054DF">
        <w:rPr>
          <w:rFonts w:ascii="Arial" w:hAnsi="Arial" w:cs="Arial"/>
          <w:b/>
          <w:bCs/>
          <w:sz w:val="18"/>
          <w:szCs w:val="18"/>
        </w:rPr>
        <w:t>bariatrycznych</w:t>
      </w:r>
      <w:proofErr w:type="spellEnd"/>
      <w:r w:rsidR="004D3622" w:rsidRPr="007054DF">
        <w:rPr>
          <w:rFonts w:ascii="Arial" w:hAnsi="Arial" w:cs="Arial"/>
          <w:b/>
          <w:bCs/>
          <w:sz w:val="18"/>
          <w:szCs w:val="18"/>
        </w:rPr>
        <w:t>, akcesori</w:t>
      </w:r>
      <w:r w:rsidR="007054DF">
        <w:rPr>
          <w:rFonts w:ascii="Arial" w:hAnsi="Arial" w:cs="Arial"/>
          <w:b/>
          <w:bCs/>
          <w:sz w:val="18"/>
          <w:szCs w:val="18"/>
        </w:rPr>
        <w:t>ów</w:t>
      </w:r>
      <w:r w:rsidR="004D3622" w:rsidRPr="007054DF">
        <w:rPr>
          <w:rFonts w:ascii="Arial" w:hAnsi="Arial" w:cs="Arial"/>
          <w:b/>
          <w:bCs/>
          <w:sz w:val="18"/>
          <w:szCs w:val="18"/>
        </w:rPr>
        <w:t xml:space="preserve"> kompatybiln</w:t>
      </w:r>
      <w:r w:rsidR="007054DF">
        <w:rPr>
          <w:rFonts w:ascii="Arial" w:hAnsi="Arial" w:cs="Arial"/>
          <w:b/>
          <w:bCs/>
          <w:sz w:val="18"/>
          <w:szCs w:val="18"/>
        </w:rPr>
        <w:t>ych</w:t>
      </w:r>
      <w:r w:rsidR="004D3622" w:rsidRPr="007054DF">
        <w:rPr>
          <w:rFonts w:ascii="Arial" w:hAnsi="Arial" w:cs="Arial"/>
          <w:b/>
          <w:bCs/>
          <w:sz w:val="18"/>
          <w:szCs w:val="18"/>
        </w:rPr>
        <w:t xml:space="preserve"> z aparatem do koagulacji </w:t>
      </w:r>
      <w:proofErr w:type="spellStart"/>
      <w:r w:rsidR="004D3622" w:rsidRPr="007054DF">
        <w:rPr>
          <w:rFonts w:ascii="Arial" w:hAnsi="Arial" w:cs="Arial"/>
          <w:b/>
          <w:bCs/>
          <w:sz w:val="18"/>
          <w:szCs w:val="18"/>
        </w:rPr>
        <w:t>Valleylab</w:t>
      </w:r>
      <w:proofErr w:type="spellEnd"/>
      <w:r w:rsidR="007054DF">
        <w:rPr>
          <w:rFonts w:ascii="Arial" w:hAnsi="Arial" w:cs="Arial"/>
          <w:b/>
          <w:bCs/>
          <w:sz w:val="18"/>
          <w:szCs w:val="18"/>
        </w:rPr>
        <w:t>.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22.05.2023r.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971"/>
        <w:gridCol w:w="1985"/>
        <w:gridCol w:w="2126"/>
        <w:gridCol w:w="1976"/>
      </w:tblGrid>
      <w:tr w:rsidR="004C4019" w:rsidTr="007054DF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019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019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019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019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4C4019" w:rsidTr="007054DF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C4019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1 - P1-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Bariatria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- Rękojeść do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staplera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laparoskopowego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C4019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C4019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C4019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13 608,00</w:t>
            </w:r>
          </w:p>
        </w:tc>
      </w:tr>
      <w:tr w:rsidR="004C4019" w:rsidTr="007054DF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019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Medtronic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Poland Spółka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Polna 11, 00-633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PL 9521000289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019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12 600,00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019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13 608,00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019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C4019" w:rsidTr="007054DF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019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MEDITRADE Poland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PAŃSKA, 73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701-037-33-44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019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7 080,00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019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7 646,40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019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C4019" w:rsidTr="007054DF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C4019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2 - P2-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Bariatria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- Ładunek z nożem do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staplera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laparoskopowego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C4019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C4019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C4019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97 200,00</w:t>
            </w:r>
          </w:p>
        </w:tc>
      </w:tr>
      <w:tr w:rsidR="004C4019" w:rsidTr="007054DF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019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Medtronic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Poland Spółka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Polna 11, 00-633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PL 9521000289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019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90 000,00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019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97 200,00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019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C4019" w:rsidTr="007054DF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019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MEDITRADE Poland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PAŃSKA, 73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701-037-33-44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019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60 720,00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019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65 577,60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019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C4019" w:rsidTr="007054DF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C4019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3 - P3- Akcesoria do operacji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bariatrycznych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C4019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C4019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C4019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16 956,00</w:t>
            </w:r>
          </w:p>
        </w:tc>
      </w:tr>
      <w:tr w:rsidR="004C4019" w:rsidTr="007054DF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019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Medtronic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Poland Spółka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Polna 11, 00-633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PL 9521000289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019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35 700,00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019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38 556,00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019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C4019" w:rsidTr="007054DF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C4019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P4- Elektrody bierne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C4019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C4019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C4019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7 560,00</w:t>
            </w:r>
          </w:p>
        </w:tc>
      </w:tr>
      <w:tr w:rsidR="004C4019" w:rsidTr="007054DF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019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Medtronic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Poland Spółka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Polna 11, 00-633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PL 9521000289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019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7 000,00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019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7 560,00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019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C4019" w:rsidTr="007054DF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C4019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5 - P5- Laparoskopowe narzędzie do preparowania, uszczelniania i rozdzielania naczyń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C4019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C4019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C4019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116 640,00</w:t>
            </w:r>
          </w:p>
        </w:tc>
      </w:tr>
      <w:tr w:rsidR="004C4019" w:rsidTr="007054DF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019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Medtronic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Poland Spółka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Polna 11, 00-633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PL 9521000289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019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108 000,00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019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116 640,00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019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C4019" w:rsidTr="007054DF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C4019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6 - P6- Jednorazowa nakładka na wielorazowe kleszczyki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C4019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C4019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4C4019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113 400,00</w:t>
            </w:r>
          </w:p>
        </w:tc>
      </w:tr>
      <w:tr w:rsidR="004C4019" w:rsidTr="007054DF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019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Medtronic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Poland Spółka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Polna 11, 00-633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PL 9521000289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019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105 000,00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019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113 400,00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C4019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7054DF" w:rsidRDefault="007054DF" w:rsidP="007054DF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7054DF" w:rsidRDefault="007054DF" w:rsidP="007054DF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55F3" w:rsidRDefault="00BE55F3" w:rsidP="002A54AA">
      <w:r>
        <w:separator/>
      </w:r>
    </w:p>
  </w:endnote>
  <w:endnote w:type="continuationSeparator" w:id="0">
    <w:p w:rsidR="00BE55F3" w:rsidRDefault="00BE55F3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55F3" w:rsidRDefault="00BE55F3" w:rsidP="002A54AA">
      <w:r>
        <w:separator/>
      </w:r>
    </w:p>
  </w:footnote>
  <w:footnote w:type="continuationSeparator" w:id="0">
    <w:p w:rsidR="00BE55F3" w:rsidRDefault="00BE55F3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4D5"/>
    <w:multiLevelType w:val="hybridMultilevel"/>
    <w:tmpl w:val="9DB0FB34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6FD6EB3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903213"/>
    <w:multiLevelType w:val="hybridMultilevel"/>
    <w:tmpl w:val="5F9A03A0"/>
    <w:lvl w:ilvl="0" w:tplc="8F24D6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53F25"/>
    <w:multiLevelType w:val="singleLevel"/>
    <w:tmpl w:val="4D02C6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 w15:restartNumberingAfterBreak="0">
    <w:nsid w:val="074C0F97"/>
    <w:multiLevelType w:val="hybridMultilevel"/>
    <w:tmpl w:val="71BC9DB6"/>
    <w:lvl w:ilvl="0" w:tplc="7A4A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2011"/>
    <w:multiLevelType w:val="hybridMultilevel"/>
    <w:tmpl w:val="DD10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C45DB"/>
    <w:multiLevelType w:val="hybridMultilevel"/>
    <w:tmpl w:val="6682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B69DD"/>
    <w:multiLevelType w:val="hybridMultilevel"/>
    <w:tmpl w:val="50764970"/>
    <w:lvl w:ilvl="0" w:tplc="15D01852">
      <w:start w:val="20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46038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5B91765"/>
    <w:multiLevelType w:val="hybridMultilevel"/>
    <w:tmpl w:val="8910BAA4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D5113"/>
    <w:multiLevelType w:val="hybridMultilevel"/>
    <w:tmpl w:val="0D3AA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5D4144"/>
    <w:multiLevelType w:val="hybridMultilevel"/>
    <w:tmpl w:val="1688D808"/>
    <w:lvl w:ilvl="0" w:tplc="29596653">
      <w:start w:val="1"/>
      <w:numFmt w:val="decimal"/>
      <w:lvlText w:val="%1."/>
      <w:lvlJc w:val="left"/>
      <w:pPr>
        <w:ind w:left="720" w:hanging="360"/>
      </w:pPr>
    </w:lvl>
    <w:lvl w:ilvl="1" w:tplc="29596653" w:tentative="1">
      <w:start w:val="1"/>
      <w:numFmt w:val="lowerLetter"/>
      <w:lvlText w:val="%2."/>
      <w:lvlJc w:val="left"/>
      <w:pPr>
        <w:ind w:left="1440" w:hanging="360"/>
      </w:pPr>
    </w:lvl>
    <w:lvl w:ilvl="2" w:tplc="29596653" w:tentative="1">
      <w:start w:val="1"/>
      <w:numFmt w:val="lowerRoman"/>
      <w:lvlText w:val="%3."/>
      <w:lvlJc w:val="right"/>
      <w:pPr>
        <w:ind w:left="2160" w:hanging="180"/>
      </w:pPr>
    </w:lvl>
    <w:lvl w:ilvl="3" w:tplc="29596653" w:tentative="1">
      <w:start w:val="1"/>
      <w:numFmt w:val="decimal"/>
      <w:lvlText w:val="%4."/>
      <w:lvlJc w:val="left"/>
      <w:pPr>
        <w:ind w:left="2880" w:hanging="360"/>
      </w:pPr>
    </w:lvl>
    <w:lvl w:ilvl="4" w:tplc="29596653" w:tentative="1">
      <w:start w:val="1"/>
      <w:numFmt w:val="lowerLetter"/>
      <w:lvlText w:val="%5."/>
      <w:lvlJc w:val="left"/>
      <w:pPr>
        <w:ind w:left="3600" w:hanging="360"/>
      </w:pPr>
    </w:lvl>
    <w:lvl w:ilvl="5" w:tplc="29596653" w:tentative="1">
      <w:start w:val="1"/>
      <w:numFmt w:val="lowerRoman"/>
      <w:lvlText w:val="%6."/>
      <w:lvlJc w:val="right"/>
      <w:pPr>
        <w:ind w:left="4320" w:hanging="180"/>
      </w:pPr>
    </w:lvl>
    <w:lvl w:ilvl="6" w:tplc="29596653" w:tentative="1">
      <w:start w:val="1"/>
      <w:numFmt w:val="decimal"/>
      <w:lvlText w:val="%7."/>
      <w:lvlJc w:val="left"/>
      <w:pPr>
        <w:ind w:left="5040" w:hanging="360"/>
      </w:pPr>
    </w:lvl>
    <w:lvl w:ilvl="7" w:tplc="29596653" w:tentative="1">
      <w:start w:val="1"/>
      <w:numFmt w:val="lowerLetter"/>
      <w:lvlText w:val="%8."/>
      <w:lvlJc w:val="left"/>
      <w:pPr>
        <w:ind w:left="5760" w:hanging="360"/>
      </w:pPr>
    </w:lvl>
    <w:lvl w:ilvl="8" w:tplc="2959665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0751F"/>
    <w:multiLevelType w:val="hybridMultilevel"/>
    <w:tmpl w:val="775A200E"/>
    <w:lvl w:ilvl="0" w:tplc="D3840D7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443EB8"/>
    <w:multiLevelType w:val="hybridMultilevel"/>
    <w:tmpl w:val="0E8A1724"/>
    <w:lvl w:ilvl="0" w:tplc="C5C6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5F3F54"/>
    <w:multiLevelType w:val="hybridMultilevel"/>
    <w:tmpl w:val="79CA9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337C15"/>
    <w:multiLevelType w:val="hybridMultilevel"/>
    <w:tmpl w:val="2174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8224B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1B10F24"/>
    <w:multiLevelType w:val="hybridMultilevel"/>
    <w:tmpl w:val="1C3A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77299"/>
    <w:multiLevelType w:val="hybridMultilevel"/>
    <w:tmpl w:val="529EFDF2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9A325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03CFA"/>
    <w:multiLevelType w:val="singleLevel"/>
    <w:tmpl w:val="1354D5C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hint="default"/>
      </w:rPr>
    </w:lvl>
  </w:abstractNum>
  <w:abstractNum w:abstractNumId="20" w15:restartNumberingAfterBreak="0">
    <w:nsid w:val="3ED958A5"/>
    <w:multiLevelType w:val="hybridMultilevel"/>
    <w:tmpl w:val="D020D1D6"/>
    <w:lvl w:ilvl="0" w:tplc="29997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55539"/>
    <w:multiLevelType w:val="hybridMultilevel"/>
    <w:tmpl w:val="36D03BE4"/>
    <w:lvl w:ilvl="0" w:tplc="3A4E2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5A110A"/>
    <w:multiLevelType w:val="hybridMultilevel"/>
    <w:tmpl w:val="40DA6658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1E17A9"/>
    <w:multiLevelType w:val="hybridMultilevel"/>
    <w:tmpl w:val="D950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45962"/>
    <w:multiLevelType w:val="hybridMultilevel"/>
    <w:tmpl w:val="8362A816"/>
    <w:lvl w:ilvl="0" w:tplc="4A7621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F747C1"/>
    <w:multiLevelType w:val="hybridMultilevel"/>
    <w:tmpl w:val="678C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B0022A"/>
    <w:multiLevelType w:val="hybridMultilevel"/>
    <w:tmpl w:val="04105978"/>
    <w:lvl w:ilvl="0" w:tplc="13CA868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543E3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F377B"/>
    <w:multiLevelType w:val="hybridMultilevel"/>
    <w:tmpl w:val="65FAB5A6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552EB1"/>
    <w:multiLevelType w:val="hybridMultilevel"/>
    <w:tmpl w:val="FEE2AD06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564C7C"/>
    <w:multiLevelType w:val="hybridMultilevel"/>
    <w:tmpl w:val="CBE6D6F8"/>
    <w:lvl w:ilvl="0" w:tplc="7B2A70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F50FC"/>
    <w:multiLevelType w:val="hybridMultilevel"/>
    <w:tmpl w:val="5402441A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82321B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496DAE"/>
    <w:multiLevelType w:val="hybridMultilevel"/>
    <w:tmpl w:val="0D189B56"/>
    <w:lvl w:ilvl="0" w:tplc="DB3039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A30EAA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E545FD"/>
    <w:multiLevelType w:val="hybridMultilevel"/>
    <w:tmpl w:val="68EA6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AC2C9A"/>
    <w:multiLevelType w:val="hybridMultilevel"/>
    <w:tmpl w:val="900C8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87539CB"/>
    <w:multiLevelType w:val="hybridMultilevel"/>
    <w:tmpl w:val="B138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AE3FF6"/>
    <w:multiLevelType w:val="singleLevel"/>
    <w:tmpl w:val="6FBE3E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BBA25E9"/>
    <w:multiLevelType w:val="hybridMultilevel"/>
    <w:tmpl w:val="1C125A0A"/>
    <w:lvl w:ilvl="0" w:tplc="E72AC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B53E0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7160ED"/>
    <w:multiLevelType w:val="hybridMultilevel"/>
    <w:tmpl w:val="584E0698"/>
    <w:lvl w:ilvl="0" w:tplc="0B44B5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494692"/>
    <w:multiLevelType w:val="hybridMultilevel"/>
    <w:tmpl w:val="D930AADC"/>
    <w:lvl w:ilvl="0" w:tplc="E72AC774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3" w15:restartNumberingAfterBreak="0">
    <w:nsid w:val="623555A4"/>
    <w:multiLevelType w:val="hybridMultilevel"/>
    <w:tmpl w:val="6C5C898C"/>
    <w:lvl w:ilvl="0" w:tplc="6032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2D13906"/>
    <w:multiLevelType w:val="hybridMultilevel"/>
    <w:tmpl w:val="FC72354C"/>
    <w:lvl w:ilvl="0" w:tplc="0415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5" w15:restartNumberingAfterBreak="0">
    <w:nsid w:val="63D125BE"/>
    <w:multiLevelType w:val="hybridMultilevel"/>
    <w:tmpl w:val="5E0E99EE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6FF7ECF"/>
    <w:multiLevelType w:val="hybridMultilevel"/>
    <w:tmpl w:val="305A6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AE94405"/>
    <w:multiLevelType w:val="hybridMultilevel"/>
    <w:tmpl w:val="85BC1198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0300FF"/>
    <w:multiLevelType w:val="hybridMultilevel"/>
    <w:tmpl w:val="D90C5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7F770B"/>
    <w:multiLevelType w:val="hybridMultilevel"/>
    <w:tmpl w:val="75629590"/>
    <w:lvl w:ilvl="0" w:tplc="009CC0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F0F2466"/>
    <w:multiLevelType w:val="hybridMultilevel"/>
    <w:tmpl w:val="26CE336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270527">
    <w:abstractNumId w:val="38"/>
  </w:num>
  <w:num w:numId="2" w16cid:durableId="493646016">
    <w:abstractNumId w:val="1"/>
  </w:num>
  <w:num w:numId="3" w16cid:durableId="883522901">
    <w:abstractNumId w:val="33"/>
  </w:num>
  <w:num w:numId="4" w16cid:durableId="531652309">
    <w:abstractNumId w:val="19"/>
  </w:num>
  <w:num w:numId="5" w16cid:durableId="76442494">
    <w:abstractNumId w:val="12"/>
  </w:num>
  <w:num w:numId="6" w16cid:durableId="1741248695">
    <w:abstractNumId w:val="43"/>
  </w:num>
  <w:num w:numId="7" w16cid:durableId="1465659881">
    <w:abstractNumId w:val="42"/>
  </w:num>
  <w:num w:numId="8" w16cid:durableId="128596924">
    <w:abstractNumId w:val="39"/>
  </w:num>
  <w:num w:numId="9" w16cid:durableId="192695583">
    <w:abstractNumId w:val="44"/>
  </w:num>
  <w:num w:numId="10" w16cid:durableId="1265697741">
    <w:abstractNumId w:val="25"/>
  </w:num>
  <w:num w:numId="11" w16cid:durableId="182942937">
    <w:abstractNumId w:val="5"/>
  </w:num>
  <w:num w:numId="12" w16cid:durableId="203058171">
    <w:abstractNumId w:val="2"/>
  </w:num>
  <w:num w:numId="13" w16cid:durableId="1378893771">
    <w:abstractNumId w:val="46"/>
  </w:num>
  <w:num w:numId="14" w16cid:durableId="260768736">
    <w:abstractNumId w:val="21"/>
  </w:num>
  <w:num w:numId="15" w16cid:durableId="2104454744">
    <w:abstractNumId w:val="13"/>
  </w:num>
  <w:num w:numId="16" w16cid:durableId="675112088">
    <w:abstractNumId w:val="28"/>
  </w:num>
  <w:num w:numId="17" w16cid:durableId="1572235062">
    <w:abstractNumId w:val="17"/>
  </w:num>
  <w:num w:numId="18" w16cid:durableId="1307128246">
    <w:abstractNumId w:val="47"/>
  </w:num>
  <w:num w:numId="19" w16cid:durableId="1946690254">
    <w:abstractNumId w:val="35"/>
  </w:num>
  <w:num w:numId="20" w16cid:durableId="1266766639">
    <w:abstractNumId w:val="36"/>
  </w:num>
  <w:num w:numId="21" w16cid:durableId="1461805272">
    <w:abstractNumId w:val="9"/>
  </w:num>
  <w:num w:numId="22" w16cid:durableId="649135796">
    <w:abstractNumId w:val="48"/>
  </w:num>
  <w:num w:numId="23" w16cid:durableId="1739749029">
    <w:abstractNumId w:val="0"/>
  </w:num>
  <w:num w:numId="24" w16cid:durableId="180556640">
    <w:abstractNumId w:val="30"/>
  </w:num>
  <w:num w:numId="25" w16cid:durableId="1608808927">
    <w:abstractNumId w:val="45"/>
  </w:num>
  <w:num w:numId="26" w16cid:durableId="262231313">
    <w:abstractNumId w:val="22"/>
  </w:num>
  <w:num w:numId="27" w16cid:durableId="71659707">
    <w:abstractNumId w:val="24"/>
  </w:num>
  <w:num w:numId="28" w16cid:durableId="2076196099">
    <w:abstractNumId w:val="26"/>
  </w:num>
  <w:num w:numId="29" w16cid:durableId="2055345629">
    <w:abstractNumId w:val="41"/>
  </w:num>
  <w:num w:numId="30" w16cid:durableId="293171102">
    <w:abstractNumId w:val="11"/>
  </w:num>
  <w:num w:numId="31" w16cid:durableId="691689814">
    <w:abstractNumId w:val="6"/>
  </w:num>
  <w:num w:numId="32" w16cid:durableId="1631470645">
    <w:abstractNumId w:val="37"/>
  </w:num>
  <w:num w:numId="33" w16cid:durableId="2127848646">
    <w:abstractNumId w:val="34"/>
  </w:num>
  <w:num w:numId="34" w16cid:durableId="1436949333">
    <w:abstractNumId w:val="18"/>
  </w:num>
  <w:num w:numId="35" w16cid:durableId="1966618782">
    <w:abstractNumId w:val="3"/>
  </w:num>
  <w:num w:numId="36" w16cid:durableId="1477256566">
    <w:abstractNumId w:val="40"/>
  </w:num>
  <w:num w:numId="37" w16cid:durableId="882794542">
    <w:abstractNumId w:val="15"/>
  </w:num>
  <w:num w:numId="38" w16cid:durableId="57826352">
    <w:abstractNumId w:val="7"/>
  </w:num>
  <w:num w:numId="39" w16cid:durableId="1711606221">
    <w:abstractNumId w:val="49"/>
  </w:num>
  <w:num w:numId="40" w16cid:durableId="736976852">
    <w:abstractNumId w:val="32"/>
  </w:num>
  <w:num w:numId="41" w16cid:durableId="37248531">
    <w:abstractNumId w:val="27"/>
  </w:num>
  <w:num w:numId="42" w16cid:durableId="1438213808">
    <w:abstractNumId w:val="23"/>
  </w:num>
  <w:num w:numId="43" w16cid:durableId="1402555191">
    <w:abstractNumId w:val="8"/>
  </w:num>
  <w:num w:numId="44" w16cid:durableId="1936789236">
    <w:abstractNumId w:val="31"/>
  </w:num>
  <w:num w:numId="45" w16cid:durableId="278881363">
    <w:abstractNumId w:val="4"/>
  </w:num>
  <w:num w:numId="46" w16cid:durableId="553614940">
    <w:abstractNumId w:val="50"/>
  </w:num>
  <w:num w:numId="47" w16cid:durableId="742918061">
    <w:abstractNumId w:val="14"/>
  </w:num>
  <w:num w:numId="48" w16cid:durableId="974722837">
    <w:abstractNumId w:val="29"/>
  </w:num>
  <w:num w:numId="49" w16cid:durableId="435368595">
    <w:abstractNumId w:val="16"/>
  </w:num>
  <w:num w:numId="50" w16cid:durableId="190072132">
    <w:abstractNumId w:val="20"/>
  </w:num>
  <w:num w:numId="51" w16cid:durableId="19957976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950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4019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054DF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3F64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55F3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2</cp:revision>
  <cp:lastPrinted>2018-07-12T09:45:00Z</cp:lastPrinted>
  <dcterms:created xsi:type="dcterms:W3CDTF">2023-05-22T08:30:00Z</dcterms:created>
  <dcterms:modified xsi:type="dcterms:W3CDTF">2023-05-22T08:30:00Z</dcterms:modified>
</cp:coreProperties>
</file>