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22.05.2023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ZP/2501/44/23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Jednorazowe wyposażenie sal Bloku Operacyjnego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806295" w:rsidRDefault="0080629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062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Prześcieradło Mojawe</w:t>
            </w:r>
          </w:p>
        </w:tc>
      </w:tr>
      <w:tr w:rsidR="0080629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</w:tbl>
    <w:p w:rsidR="00806295" w:rsidRDefault="0080629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062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Mata chłonna</w:t>
            </w:r>
          </w:p>
        </w:tc>
      </w:tr>
      <w:tr w:rsidR="0080629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</w:tbl>
    <w:p w:rsidR="00806295" w:rsidRDefault="0080629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062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osłona na podłokietnik</w:t>
            </w:r>
          </w:p>
        </w:tc>
      </w:tr>
      <w:tr w:rsidR="0080629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</w:tbl>
    <w:p w:rsidR="00806295" w:rsidRDefault="00806295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19.05.2023</w:t>
      </w:r>
      <w:r w:rsidR="001447A7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1447A7" w:rsidRPr="001447A7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806295" w:rsidRDefault="0080629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062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Prześcieradło Mojawe</w:t>
            </w:r>
          </w:p>
        </w:tc>
      </w:tr>
      <w:tr w:rsidR="0080629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</w:tbl>
    <w:p w:rsidR="00806295" w:rsidRDefault="0080629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062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Mata chłonna</w:t>
            </w:r>
          </w:p>
        </w:tc>
      </w:tr>
      <w:tr w:rsidR="0080629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ASEO PAPER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42-600 TARNOWSKIE GÓRY. ul. Czarnohucka 3 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6452421588</w:t>
            </w:r>
          </w:p>
        </w:tc>
      </w:tr>
      <w:tr w:rsidR="0080629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</w:tbl>
    <w:p w:rsidR="00806295" w:rsidRDefault="0080629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0629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osłona na podłokietnik</w:t>
            </w:r>
          </w:p>
        </w:tc>
      </w:tr>
      <w:tr w:rsidR="0080629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1447A7" w:rsidRDefault="001447A7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1447A7" w:rsidRDefault="001447A7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1447A7" w:rsidRDefault="001447A7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1447A7" w:rsidRDefault="001447A7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1447A7" w:rsidRDefault="001447A7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1447A7" w:rsidRDefault="001447A7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806295" w:rsidRDefault="0080629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06295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Prześcieradło Mojawe</w:t>
            </w:r>
          </w:p>
        </w:tc>
      </w:tr>
      <w:tr w:rsidR="00806295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06295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295" w:rsidRDefault="0080629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0629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06295" w:rsidRDefault="0080629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06295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Mata chłonna</w:t>
            </w:r>
          </w:p>
        </w:tc>
      </w:tr>
      <w:tr w:rsidR="00806295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06295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295" w:rsidRDefault="0080629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0629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447A7" w:rsidRDefault="0000000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ASEO PAPER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42-600 TARNOWSKIE GÓRY. </w:t>
            </w:r>
          </w:p>
          <w:p w:rsidR="0080629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Czarnohucka 3 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6452421588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66,66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66,66</w:t>
            </w:r>
          </w:p>
        </w:tc>
      </w:tr>
      <w:tr w:rsidR="0080629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06295" w:rsidRDefault="0080629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06295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3 - osłona na podłokietnik</w:t>
            </w:r>
          </w:p>
        </w:tc>
      </w:tr>
      <w:tr w:rsidR="00806295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06295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295" w:rsidRDefault="0080629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0629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629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06295" w:rsidRDefault="00806295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1447A7" w:rsidRDefault="001447A7" w:rsidP="005B2EC9"/>
    <w:p w:rsidR="001447A7" w:rsidRDefault="001447A7" w:rsidP="005B2EC9"/>
    <w:p w:rsidR="001447A7" w:rsidRPr="001447A7" w:rsidRDefault="001447A7" w:rsidP="001447A7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447A7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1447A7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1447A7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1447A7" w:rsidRPr="001447A7" w:rsidRDefault="001447A7" w:rsidP="001447A7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447A7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177E"/>
    <w:multiLevelType w:val="hybridMultilevel"/>
    <w:tmpl w:val="D846ACBC"/>
    <w:lvl w:ilvl="0" w:tplc="74587083">
      <w:start w:val="1"/>
      <w:numFmt w:val="decimal"/>
      <w:lvlText w:val="%1."/>
      <w:lvlJc w:val="left"/>
      <w:pPr>
        <w:ind w:left="720" w:hanging="360"/>
      </w:pPr>
    </w:lvl>
    <w:lvl w:ilvl="1" w:tplc="74587083" w:tentative="1">
      <w:start w:val="1"/>
      <w:numFmt w:val="lowerLetter"/>
      <w:lvlText w:val="%2."/>
      <w:lvlJc w:val="left"/>
      <w:pPr>
        <w:ind w:left="1440" w:hanging="360"/>
      </w:pPr>
    </w:lvl>
    <w:lvl w:ilvl="2" w:tplc="74587083" w:tentative="1">
      <w:start w:val="1"/>
      <w:numFmt w:val="lowerRoman"/>
      <w:lvlText w:val="%3."/>
      <w:lvlJc w:val="right"/>
      <w:pPr>
        <w:ind w:left="2160" w:hanging="180"/>
      </w:pPr>
    </w:lvl>
    <w:lvl w:ilvl="3" w:tplc="74587083" w:tentative="1">
      <w:start w:val="1"/>
      <w:numFmt w:val="decimal"/>
      <w:lvlText w:val="%4."/>
      <w:lvlJc w:val="left"/>
      <w:pPr>
        <w:ind w:left="2880" w:hanging="360"/>
      </w:pPr>
    </w:lvl>
    <w:lvl w:ilvl="4" w:tplc="74587083" w:tentative="1">
      <w:start w:val="1"/>
      <w:numFmt w:val="lowerLetter"/>
      <w:lvlText w:val="%5."/>
      <w:lvlJc w:val="left"/>
      <w:pPr>
        <w:ind w:left="3600" w:hanging="360"/>
      </w:pPr>
    </w:lvl>
    <w:lvl w:ilvl="5" w:tplc="74587083" w:tentative="1">
      <w:start w:val="1"/>
      <w:numFmt w:val="lowerRoman"/>
      <w:lvlText w:val="%6."/>
      <w:lvlJc w:val="right"/>
      <w:pPr>
        <w:ind w:left="4320" w:hanging="180"/>
      </w:pPr>
    </w:lvl>
    <w:lvl w:ilvl="6" w:tplc="74587083" w:tentative="1">
      <w:start w:val="1"/>
      <w:numFmt w:val="decimal"/>
      <w:lvlText w:val="%7."/>
      <w:lvlJc w:val="left"/>
      <w:pPr>
        <w:ind w:left="5040" w:hanging="360"/>
      </w:pPr>
    </w:lvl>
    <w:lvl w:ilvl="7" w:tplc="74587083" w:tentative="1">
      <w:start w:val="1"/>
      <w:numFmt w:val="lowerLetter"/>
      <w:lvlText w:val="%8."/>
      <w:lvlJc w:val="left"/>
      <w:pPr>
        <w:ind w:left="5760" w:hanging="360"/>
      </w:pPr>
    </w:lvl>
    <w:lvl w:ilvl="8" w:tplc="745870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4BF28A7"/>
    <w:multiLevelType w:val="hybridMultilevel"/>
    <w:tmpl w:val="87E842B4"/>
    <w:lvl w:ilvl="0" w:tplc="54602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35857585">
    <w:abstractNumId w:val="7"/>
  </w:num>
  <w:num w:numId="2" w16cid:durableId="1529025359">
    <w:abstractNumId w:val="9"/>
  </w:num>
  <w:num w:numId="3" w16cid:durableId="84617255">
    <w:abstractNumId w:val="10"/>
  </w:num>
  <w:num w:numId="4" w16cid:durableId="1282767769">
    <w:abstractNumId w:val="8"/>
  </w:num>
  <w:num w:numId="5" w16cid:durableId="975063041">
    <w:abstractNumId w:val="3"/>
  </w:num>
  <w:num w:numId="6" w16cid:durableId="804587690">
    <w:abstractNumId w:val="2"/>
  </w:num>
  <w:num w:numId="7" w16cid:durableId="624312158">
    <w:abstractNumId w:val="6"/>
  </w:num>
  <w:num w:numId="8" w16cid:durableId="1486555893">
    <w:abstractNumId w:val="5"/>
  </w:num>
  <w:num w:numId="9" w16cid:durableId="993794612">
    <w:abstractNumId w:val="0"/>
  </w:num>
  <w:num w:numId="10" w16cid:durableId="1712146144">
    <w:abstractNumId w:val="4"/>
  </w:num>
  <w:num w:numId="11" w16cid:durableId="524175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447A7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06295"/>
    <w:rsid w:val="008B2970"/>
    <w:rsid w:val="00A75C1D"/>
    <w:rsid w:val="00A840D3"/>
    <w:rsid w:val="00AE5CE9"/>
    <w:rsid w:val="00B3408F"/>
    <w:rsid w:val="00BB18B8"/>
    <w:rsid w:val="00BD4523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B851C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2023-05-22T10:06:00Z</cp:lastPrinted>
  <dcterms:created xsi:type="dcterms:W3CDTF">2023-05-22T10:06:00Z</dcterms:created>
  <dcterms:modified xsi:type="dcterms:W3CDTF">2023-05-22T10:06:00Z</dcterms:modified>
</cp:coreProperties>
</file>