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26.05.2023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ZP/2501/39/23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5126F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F5126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odczynników i pozostałych materiałów zużywalnych wraz z dzierżawą aparatów dla Zakładu Bakteriologii</w:t>
      </w:r>
      <w:r w:rsidR="00F5126F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030A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</w:t>
            </w:r>
            <w:r w:rsid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1 - P1- ODCZYNNIKI DO DIAGNOSTYKI CHORÓB ZAKAŹNYCH I AUTOIMMUNOLOGICZNYCH </w:t>
            </w:r>
            <w:r w:rsidR="00F5126F" w:rsidRP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WRAZ Z DZIERŻAWĄ APARATU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126F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Cedrowa 16, </w:t>
            </w:r>
          </w:p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04-565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113-00-41-096</w:t>
            </w:r>
          </w:p>
        </w:tc>
      </w:tr>
    </w:tbl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030A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126F" w:rsidRDefault="0000000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</w:t>
            </w:r>
            <w:r w:rsid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2 - P2- ODCZYNNIKI DO BADAŃ IMMUNOCHEMICZNYCH </w:t>
            </w:r>
          </w:p>
          <w:p w:rsidR="00D030A4" w:rsidRDefault="00F5126F">
            <w:pPr>
              <w:jc w:val="center"/>
            </w:pPr>
            <w:r w:rsidRP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WRAZ Z DZIERŻAWĄ APARATU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126F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Bobrowiecka 8 </w:t>
            </w:r>
          </w:p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00-728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527-23-22-068</w:t>
            </w:r>
          </w:p>
        </w:tc>
      </w:tr>
    </w:tbl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030A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</w:t>
            </w:r>
            <w:r w:rsid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3 - P3-SZYBKIE TESTY KASETKOWE 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126F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Cedrowa 16, </w:t>
            </w:r>
          </w:p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04-565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113-00-41-096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064B25" w:rsidRDefault="00064B25" w:rsidP="005B2EC9">
      <w:pPr>
        <w:ind w:right="108"/>
        <w:rPr>
          <w:rFonts w:ascii="Arial" w:hAnsi="Arial" w:cs="Arial"/>
          <w:sz w:val="20"/>
          <w:szCs w:val="20"/>
        </w:rPr>
      </w:pPr>
    </w:p>
    <w:p w:rsidR="00064B25" w:rsidRDefault="00064B25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18.05.2023</w:t>
      </w:r>
      <w:r w:rsidR="00F5126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5126F" w:rsidRPr="00F5126F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030A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P1- ODCZYNNIKI DO DIAGNOSTYKI CHORÓB ZAKAŹNYCH I AUTOIMMUNOLOGICZNYCH </w:t>
            </w:r>
            <w:r w:rsidR="00F5126F" w:rsidRP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WRAZ Z DZIERŻAWĄ APARATU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Cedrowa 16, 04-565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113-00-41-096</w:t>
            </w:r>
          </w:p>
        </w:tc>
      </w:tr>
    </w:tbl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030A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P2- ODCZYNNIKI DO BADAŃ IMMUNOCHEMICZNYCH </w:t>
            </w:r>
            <w:r w:rsidR="00F5126F" w:rsidRPr="00F5126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WRAZ Z DZIERŻAWĄ APARATU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Bobrowiecka 8 00-728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527-23-22-068</w:t>
            </w:r>
          </w:p>
        </w:tc>
      </w:tr>
    </w:tbl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030A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P3-SZYBKIE TESTY KASETKOWE 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Cedrowa 16, 04-565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113-00-41-096</w:t>
            </w:r>
          </w:p>
        </w:tc>
      </w:tr>
    </w:tbl>
    <w:p w:rsidR="00D030A4" w:rsidRDefault="00D030A4"/>
    <w:p w:rsidR="00F5126F" w:rsidRDefault="00F5126F"/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F5126F" w:rsidRPr="00064B25" w:rsidRDefault="005B2EC9" w:rsidP="00064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D030A4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P1- ODCZYNNIKI DO DIAGNOSTYKI CHORÓB ZAKAŹNYCH I AUTOIMMUNOLOGICZNYCH </w:t>
            </w:r>
            <w:r w:rsidR="00064B25" w:rsidRPr="00064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WRAZ Z DZIERŻAWĄ APARATU</w:t>
            </w:r>
          </w:p>
        </w:tc>
      </w:tr>
      <w:tr w:rsidR="00D030A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030A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0A4" w:rsidRDefault="00D030A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Cedrowa 16, 04-565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113-00-41-096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64B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64B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D030A4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2 - P2- ODCZYNNIKI DO BADAŃ IMMUNOCHEMICZNYCH </w:t>
            </w:r>
            <w:r w:rsidR="00064B25" w:rsidRPr="00064B2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WRAZ Z DZIERŻAWĄ APARATU</w:t>
            </w:r>
          </w:p>
        </w:tc>
      </w:tr>
      <w:tr w:rsidR="00D030A4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030A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0A4" w:rsidRDefault="00D030A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030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Bobrowiecka 8 00-728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527-23-22-068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64B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64B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:rsidR="00D030A4" w:rsidRDefault="00D030A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D030A4" w:rsidTr="00064B25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3 - P3-SZYBKIE TESTY KASETKOWE </w:t>
            </w:r>
          </w:p>
        </w:tc>
      </w:tr>
      <w:tr w:rsidR="00D030A4" w:rsidTr="00064B25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30A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64B25" w:rsidTr="001766F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25" w:rsidRDefault="00064B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4B25" w:rsidRDefault="00064B2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4B25" w:rsidRDefault="00064B2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64B25" w:rsidTr="00787EEA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4B25" w:rsidRDefault="00064B2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Cedrowa 16, 04-565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113-00-41-096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4B25" w:rsidRDefault="00064B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4B25" w:rsidRDefault="00064B2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030A4" w:rsidRDefault="00D030A4"/>
    <w:p w:rsidR="00D030A4" w:rsidRDefault="00D030A4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B10E6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B10E6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B10E60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B10E60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B2970" w:rsidRDefault="008B2970" w:rsidP="005B2EC9"/>
    <w:p w:rsidR="00B10E60" w:rsidRPr="00B10E60" w:rsidRDefault="00B10E60" w:rsidP="00B10E6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10E60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10E60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10E60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B10E60" w:rsidRPr="00B10E60" w:rsidRDefault="00B10E60" w:rsidP="00B10E6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10E60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B10E60" w:rsidRPr="005B2EC9" w:rsidRDefault="00B10E60" w:rsidP="005B2EC9"/>
    <w:sectPr w:rsidR="00B10E6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C0786F"/>
    <w:multiLevelType w:val="hybridMultilevel"/>
    <w:tmpl w:val="FCEA4AA8"/>
    <w:lvl w:ilvl="0" w:tplc="22561529">
      <w:start w:val="1"/>
      <w:numFmt w:val="decimal"/>
      <w:lvlText w:val="%1."/>
      <w:lvlJc w:val="left"/>
      <w:pPr>
        <w:ind w:left="720" w:hanging="360"/>
      </w:pPr>
    </w:lvl>
    <w:lvl w:ilvl="1" w:tplc="22561529" w:tentative="1">
      <w:start w:val="1"/>
      <w:numFmt w:val="lowerLetter"/>
      <w:lvlText w:val="%2."/>
      <w:lvlJc w:val="left"/>
      <w:pPr>
        <w:ind w:left="1440" w:hanging="360"/>
      </w:pPr>
    </w:lvl>
    <w:lvl w:ilvl="2" w:tplc="22561529" w:tentative="1">
      <w:start w:val="1"/>
      <w:numFmt w:val="lowerRoman"/>
      <w:lvlText w:val="%3."/>
      <w:lvlJc w:val="right"/>
      <w:pPr>
        <w:ind w:left="2160" w:hanging="180"/>
      </w:pPr>
    </w:lvl>
    <w:lvl w:ilvl="3" w:tplc="22561529" w:tentative="1">
      <w:start w:val="1"/>
      <w:numFmt w:val="decimal"/>
      <w:lvlText w:val="%4."/>
      <w:lvlJc w:val="left"/>
      <w:pPr>
        <w:ind w:left="2880" w:hanging="360"/>
      </w:pPr>
    </w:lvl>
    <w:lvl w:ilvl="4" w:tplc="22561529" w:tentative="1">
      <w:start w:val="1"/>
      <w:numFmt w:val="lowerLetter"/>
      <w:lvlText w:val="%5."/>
      <w:lvlJc w:val="left"/>
      <w:pPr>
        <w:ind w:left="3600" w:hanging="360"/>
      </w:pPr>
    </w:lvl>
    <w:lvl w:ilvl="5" w:tplc="22561529" w:tentative="1">
      <w:start w:val="1"/>
      <w:numFmt w:val="lowerRoman"/>
      <w:lvlText w:val="%6."/>
      <w:lvlJc w:val="right"/>
      <w:pPr>
        <w:ind w:left="4320" w:hanging="180"/>
      </w:pPr>
    </w:lvl>
    <w:lvl w:ilvl="6" w:tplc="22561529" w:tentative="1">
      <w:start w:val="1"/>
      <w:numFmt w:val="decimal"/>
      <w:lvlText w:val="%7."/>
      <w:lvlJc w:val="left"/>
      <w:pPr>
        <w:ind w:left="5040" w:hanging="360"/>
      </w:pPr>
    </w:lvl>
    <w:lvl w:ilvl="7" w:tplc="22561529" w:tentative="1">
      <w:start w:val="1"/>
      <w:numFmt w:val="lowerLetter"/>
      <w:lvlText w:val="%8."/>
      <w:lvlJc w:val="left"/>
      <w:pPr>
        <w:ind w:left="5760" w:hanging="360"/>
      </w:pPr>
    </w:lvl>
    <w:lvl w:ilvl="8" w:tplc="225615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C162CD"/>
    <w:multiLevelType w:val="hybridMultilevel"/>
    <w:tmpl w:val="492CA308"/>
    <w:lvl w:ilvl="0" w:tplc="5675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51316">
    <w:abstractNumId w:val="6"/>
  </w:num>
  <w:num w:numId="2" w16cid:durableId="223681036">
    <w:abstractNumId w:val="8"/>
  </w:num>
  <w:num w:numId="3" w16cid:durableId="2085912309">
    <w:abstractNumId w:val="9"/>
  </w:num>
  <w:num w:numId="4" w16cid:durableId="491676906">
    <w:abstractNumId w:val="7"/>
  </w:num>
  <w:num w:numId="5" w16cid:durableId="1840347423">
    <w:abstractNumId w:val="2"/>
  </w:num>
  <w:num w:numId="6" w16cid:durableId="1055159679">
    <w:abstractNumId w:val="1"/>
  </w:num>
  <w:num w:numId="7" w16cid:durableId="580457144">
    <w:abstractNumId w:val="5"/>
  </w:num>
  <w:num w:numId="8" w16cid:durableId="682822627">
    <w:abstractNumId w:val="4"/>
  </w:num>
  <w:num w:numId="9" w16cid:durableId="1476796389">
    <w:abstractNumId w:val="0"/>
  </w:num>
  <w:num w:numId="10" w16cid:durableId="172185428">
    <w:abstractNumId w:val="10"/>
  </w:num>
  <w:num w:numId="11" w16cid:durableId="21984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64B25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AE63C6"/>
    <w:rsid w:val="00B10E60"/>
    <w:rsid w:val="00B3408F"/>
    <w:rsid w:val="00BB18B8"/>
    <w:rsid w:val="00D030A4"/>
    <w:rsid w:val="00E376F5"/>
    <w:rsid w:val="00F1400B"/>
    <w:rsid w:val="00F169FE"/>
    <w:rsid w:val="00F5126F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4BD5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2023-05-26T05:48:00Z</dcterms:created>
  <dcterms:modified xsi:type="dcterms:W3CDTF">2023-05-26T05:48:00Z</dcterms:modified>
</cp:coreProperties>
</file>