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30.05.2023r.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ZP/2505/54/23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F13A4D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F13A4D" w:rsidRPr="00F13A4D">
        <w:rPr>
          <w:rFonts w:ascii="Arial" w:hAnsi="Arial" w:cs="Arial"/>
          <w:b/>
          <w:bCs/>
          <w:sz w:val="18"/>
          <w:szCs w:val="18"/>
        </w:rPr>
        <w:t>a</w:t>
      </w:r>
      <w:r w:rsidR="004D3622" w:rsidRPr="00F13A4D">
        <w:rPr>
          <w:rFonts w:ascii="Arial" w:hAnsi="Arial" w:cs="Arial"/>
          <w:b/>
          <w:bCs/>
          <w:sz w:val="18"/>
          <w:szCs w:val="18"/>
        </w:rPr>
        <w:t>rtykuł</w:t>
      </w:r>
      <w:r w:rsidR="00F13A4D" w:rsidRPr="00F13A4D">
        <w:rPr>
          <w:rFonts w:ascii="Arial" w:hAnsi="Arial" w:cs="Arial"/>
          <w:b/>
          <w:bCs/>
          <w:sz w:val="18"/>
          <w:szCs w:val="18"/>
        </w:rPr>
        <w:t>ów</w:t>
      </w:r>
      <w:r w:rsidR="004D3622" w:rsidRPr="00F13A4D">
        <w:rPr>
          <w:rFonts w:ascii="Arial" w:hAnsi="Arial" w:cs="Arial"/>
          <w:b/>
          <w:bCs/>
          <w:sz w:val="18"/>
          <w:szCs w:val="18"/>
        </w:rPr>
        <w:t xml:space="preserve"> spożywcz</w:t>
      </w:r>
      <w:r w:rsidR="00F13A4D" w:rsidRPr="00F13A4D">
        <w:rPr>
          <w:rFonts w:ascii="Arial" w:hAnsi="Arial" w:cs="Arial"/>
          <w:b/>
          <w:bCs/>
          <w:sz w:val="18"/>
          <w:szCs w:val="18"/>
        </w:rPr>
        <w:t xml:space="preserve">ych </w:t>
      </w:r>
      <w:r w:rsidR="004D3622" w:rsidRPr="00F13A4D">
        <w:rPr>
          <w:rFonts w:ascii="Arial" w:hAnsi="Arial" w:cs="Arial"/>
          <w:b/>
          <w:bCs/>
          <w:sz w:val="18"/>
          <w:szCs w:val="18"/>
        </w:rPr>
        <w:t>do dalszej odsprzedaży</w:t>
      </w:r>
      <w:r w:rsidR="00F13A4D" w:rsidRPr="00F13A4D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30.05.2023r.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492"/>
        <w:gridCol w:w="1344"/>
        <w:gridCol w:w="1736"/>
        <w:gridCol w:w="1805"/>
        <w:gridCol w:w="1681"/>
      </w:tblGrid>
      <w:tr w:rsidR="00F13A4D" w:rsidTr="00F13A4D"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A4D" w:rsidRDefault="00F13A4D" w:rsidP="00F13A4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Termin płatności</w:t>
            </w:r>
          </w:p>
        </w:tc>
      </w:tr>
      <w:tr w:rsidR="00F13A4D" w:rsidTr="00F13A4D"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13A4D" w:rsidRDefault="00F13A4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Artykuły spożywcze do dalszej odsprzedaży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80 447,85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F13A4D" w:rsidRDefault="00F13A4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F13A4D" w:rsidTr="00F13A4D"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Hurtownia Sawa Marcin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Budżak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Śmiecińska 14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5661999902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65 370,00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70 801,76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A4D" w:rsidRDefault="00F13A4D" w:rsidP="00F13A4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dni</w:t>
            </w:r>
          </w:p>
        </w:tc>
      </w:tr>
      <w:tr w:rsidR="00F13A4D" w:rsidTr="00F13A4D">
        <w:tc>
          <w:tcPr>
            <w:tcW w:w="2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Hurt i Detal Artykuły Spożywczo Rolne Anna Siekierko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Szpitalna 24, 18-200 Wysokie Mazowieckie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7221027136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65 670,00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71 415,25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13A4D" w:rsidRDefault="00F13A4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13A4D" w:rsidRDefault="00F13A4D" w:rsidP="00F13A4D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dni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FA25B6" w:rsidRDefault="00FA25B6" w:rsidP="00FA25B6">
      <w:pPr>
        <w:ind w:right="110"/>
        <w:rPr>
          <w:rFonts w:ascii="Arial" w:hAnsi="Arial" w:cs="Arial"/>
          <w:sz w:val="18"/>
          <w:szCs w:val="18"/>
        </w:rPr>
      </w:pPr>
    </w:p>
    <w:p w:rsidR="00FA25B6" w:rsidRDefault="00FA25B6" w:rsidP="00FA25B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FA25B6" w:rsidRDefault="00FA25B6" w:rsidP="00FA25B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3A9D" w:rsidRDefault="00843A9D" w:rsidP="002A54AA">
      <w:r>
        <w:separator/>
      </w:r>
    </w:p>
  </w:endnote>
  <w:endnote w:type="continuationSeparator" w:id="0">
    <w:p w:rsidR="00843A9D" w:rsidRDefault="00843A9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3A9D" w:rsidRDefault="00843A9D" w:rsidP="002A54AA">
      <w:r>
        <w:separator/>
      </w:r>
    </w:p>
  </w:footnote>
  <w:footnote w:type="continuationSeparator" w:id="0">
    <w:p w:rsidR="00843A9D" w:rsidRDefault="00843A9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A53E59"/>
    <w:multiLevelType w:val="hybridMultilevel"/>
    <w:tmpl w:val="51D01870"/>
    <w:lvl w:ilvl="0" w:tplc="32701614">
      <w:start w:val="1"/>
      <w:numFmt w:val="decimal"/>
      <w:lvlText w:val="%1."/>
      <w:lvlJc w:val="left"/>
      <w:pPr>
        <w:ind w:left="720" w:hanging="360"/>
      </w:pPr>
    </w:lvl>
    <w:lvl w:ilvl="1" w:tplc="32701614" w:tentative="1">
      <w:start w:val="1"/>
      <w:numFmt w:val="lowerLetter"/>
      <w:lvlText w:val="%2."/>
      <w:lvlJc w:val="left"/>
      <w:pPr>
        <w:ind w:left="1440" w:hanging="360"/>
      </w:pPr>
    </w:lvl>
    <w:lvl w:ilvl="2" w:tplc="32701614" w:tentative="1">
      <w:start w:val="1"/>
      <w:numFmt w:val="lowerRoman"/>
      <w:lvlText w:val="%3."/>
      <w:lvlJc w:val="right"/>
      <w:pPr>
        <w:ind w:left="2160" w:hanging="180"/>
      </w:pPr>
    </w:lvl>
    <w:lvl w:ilvl="3" w:tplc="32701614" w:tentative="1">
      <w:start w:val="1"/>
      <w:numFmt w:val="decimal"/>
      <w:lvlText w:val="%4."/>
      <w:lvlJc w:val="left"/>
      <w:pPr>
        <w:ind w:left="2880" w:hanging="360"/>
      </w:pPr>
    </w:lvl>
    <w:lvl w:ilvl="4" w:tplc="32701614" w:tentative="1">
      <w:start w:val="1"/>
      <w:numFmt w:val="lowerLetter"/>
      <w:lvlText w:val="%5."/>
      <w:lvlJc w:val="left"/>
      <w:pPr>
        <w:ind w:left="3600" w:hanging="360"/>
      </w:pPr>
    </w:lvl>
    <w:lvl w:ilvl="5" w:tplc="32701614" w:tentative="1">
      <w:start w:val="1"/>
      <w:numFmt w:val="lowerRoman"/>
      <w:lvlText w:val="%6."/>
      <w:lvlJc w:val="right"/>
      <w:pPr>
        <w:ind w:left="4320" w:hanging="180"/>
      </w:pPr>
    </w:lvl>
    <w:lvl w:ilvl="6" w:tplc="32701614" w:tentative="1">
      <w:start w:val="1"/>
      <w:numFmt w:val="decimal"/>
      <w:lvlText w:val="%7."/>
      <w:lvlJc w:val="left"/>
      <w:pPr>
        <w:ind w:left="5040" w:hanging="360"/>
      </w:pPr>
    </w:lvl>
    <w:lvl w:ilvl="7" w:tplc="32701614" w:tentative="1">
      <w:start w:val="1"/>
      <w:numFmt w:val="lowerLetter"/>
      <w:lvlText w:val="%8."/>
      <w:lvlJc w:val="left"/>
      <w:pPr>
        <w:ind w:left="5760" w:hanging="360"/>
      </w:pPr>
    </w:lvl>
    <w:lvl w:ilvl="8" w:tplc="32701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20" w15:restartNumberingAfterBreak="0">
    <w:nsid w:val="39FD5B2C"/>
    <w:multiLevelType w:val="hybridMultilevel"/>
    <w:tmpl w:val="D832909E"/>
    <w:lvl w:ilvl="0" w:tplc="73219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47895">
    <w:abstractNumId w:val="38"/>
  </w:num>
  <w:num w:numId="2" w16cid:durableId="684018084">
    <w:abstractNumId w:val="1"/>
  </w:num>
  <w:num w:numId="3" w16cid:durableId="1661883593">
    <w:abstractNumId w:val="33"/>
  </w:num>
  <w:num w:numId="4" w16cid:durableId="275723219">
    <w:abstractNumId w:val="19"/>
  </w:num>
  <w:num w:numId="5" w16cid:durableId="1627269914">
    <w:abstractNumId w:val="12"/>
  </w:num>
  <w:num w:numId="6" w16cid:durableId="1322660138">
    <w:abstractNumId w:val="43"/>
  </w:num>
  <w:num w:numId="7" w16cid:durableId="2110394602">
    <w:abstractNumId w:val="42"/>
  </w:num>
  <w:num w:numId="8" w16cid:durableId="1981036096">
    <w:abstractNumId w:val="39"/>
  </w:num>
  <w:num w:numId="9" w16cid:durableId="795485020">
    <w:abstractNumId w:val="44"/>
  </w:num>
  <w:num w:numId="10" w16cid:durableId="1281033305">
    <w:abstractNumId w:val="25"/>
  </w:num>
  <w:num w:numId="11" w16cid:durableId="1878467407">
    <w:abstractNumId w:val="5"/>
  </w:num>
  <w:num w:numId="12" w16cid:durableId="1560554942">
    <w:abstractNumId w:val="2"/>
  </w:num>
  <w:num w:numId="13" w16cid:durableId="933635181">
    <w:abstractNumId w:val="46"/>
  </w:num>
  <w:num w:numId="14" w16cid:durableId="940262264">
    <w:abstractNumId w:val="21"/>
  </w:num>
  <w:num w:numId="15" w16cid:durableId="121118066">
    <w:abstractNumId w:val="13"/>
  </w:num>
  <w:num w:numId="16" w16cid:durableId="1733701064">
    <w:abstractNumId w:val="28"/>
  </w:num>
  <w:num w:numId="17" w16cid:durableId="295990356">
    <w:abstractNumId w:val="17"/>
  </w:num>
  <w:num w:numId="18" w16cid:durableId="631593570">
    <w:abstractNumId w:val="47"/>
  </w:num>
  <w:num w:numId="19" w16cid:durableId="1993678777">
    <w:abstractNumId w:val="35"/>
  </w:num>
  <w:num w:numId="20" w16cid:durableId="1784569527">
    <w:abstractNumId w:val="36"/>
  </w:num>
  <w:num w:numId="21" w16cid:durableId="1685935009">
    <w:abstractNumId w:val="9"/>
  </w:num>
  <w:num w:numId="22" w16cid:durableId="586186548">
    <w:abstractNumId w:val="48"/>
  </w:num>
  <w:num w:numId="23" w16cid:durableId="180820424">
    <w:abstractNumId w:val="0"/>
  </w:num>
  <w:num w:numId="24" w16cid:durableId="1273783067">
    <w:abstractNumId w:val="30"/>
  </w:num>
  <w:num w:numId="25" w16cid:durableId="1406731532">
    <w:abstractNumId w:val="45"/>
  </w:num>
  <w:num w:numId="26" w16cid:durableId="636759475">
    <w:abstractNumId w:val="22"/>
  </w:num>
  <w:num w:numId="27" w16cid:durableId="1619919000">
    <w:abstractNumId w:val="24"/>
  </w:num>
  <w:num w:numId="28" w16cid:durableId="1537962627">
    <w:abstractNumId w:val="26"/>
  </w:num>
  <w:num w:numId="29" w16cid:durableId="1619599651">
    <w:abstractNumId w:val="41"/>
  </w:num>
  <w:num w:numId="30" w16cid:durableId="1257984879">
    <w:abstractNumId w:val="11"/>
  </w:num>
  <w:num w:numId="31" w16cid:durableId="855195257">
    <w:abstractNumId w:val="6"/>
  </w:num>
  <w:num w:numId="32" w16cid:durableId="402410990">
    <w:abstractNumId w:val="37"/>
  </w:num>
  <w:num w:numId="33" w16cid:durableId="1083137800">
    <w:abstractNumId w:val="34"/>
  </w:num>
  <w:num w:numId="34" w16cid:durableId="167260206">
    <w:abstractNumId w:val="18"/>
  </w:num>
  <w:num w:numId="35" w16cid:durableId="383598272">
    <w:abstractNumId w:val="3"/>
  </w:num>
  <w:num w:numId="36" w16cid:durableId="841286998">
    <w:abstractNumId w:val="40"/>
  </w:num>
  <w:num w:numId="37" w16cid:durableId="1143426423">
    <w:abstractNumId w:val="15"/>
  </w:num>
  <w:num w:numId="38" w16cid:durableId="1755710058">
    <w:abstractNumId w:val="7"/>
  </w:num>
  <w:num w:numId="39" w16cid:durableId="1264262954">
    <w:abstractNumId w:val="49"/>
  </w:num>
  <w:num w:numId="40" w16cid:durableId="30959800">
    <w:abstractNumId w:val="32"/>
  </w:num>
  <w:num w:numId="41" w16cid:durableId="1878081934">
    <w:abstractNumId w:val="27"/>
  </w:num>
  <w:num w:numId="42" w16cid:durableId="1361591705">
    <w:abstractNumId w:val="23"/>
  </w:num>
  <w:num w:numId="43" w16cid:durableId="678046787">
    <w:abstractNumId w:val="8"/>
  </w:num>
  <w:num w:numId="44" w16cid:durableId="205871320">
    <w:abstractNumId w:val="31"/>
  </w:num>
  <w:num w:numId="45" w16cid:durableId="757824180">
    <w:abstractNumId w:val="4"/>
  </w:num>
  <w:num w:numId="46" w16cid:durableId="1000036842">
    <w:abstractNumId w:val="50"/>
  </w:num>
  <w:num w:numId="47" w16cid:durableId="375785627">
    <w:abstractNumId w:val="14"/>
  </w:num>
  <w:num w:numId="48" w16cid:durableId="870411074">
    <w:abstractNumId w:val="29"/>
  </w:num>
  <w:num w:numId="49" w16cid:durableId="1129468527">
    <w:abstractNumId w:val="16"/>
  </w:num>
  <w:num w:numId="50" w16cid:durableId="1066337310">
    <w:abstractNumId w:val="20"/>
  </w:num>
  <w:num w:numId="51" w16cid:durableId="12030577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52BF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23F1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43A9D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3A4D"/>
    <w:rsid w:val="00F149AE"/>
    <w:rsid w:val="00F52740"/>
    <w:rsid w:val="00F649D6"/>
    <w:rsid w:val="00F65DCC"/>
    <w:rsid w:val="00F81DC0"/>
    <w:rsid w:val="00F84FF5"/>
    <w:rsid w:val="00F91F1F"/>
    <w:rsid w:val="00FA029F"/>
    <w:rsid w:val="00FA25B6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6AB0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2023-05-30T08:39:00Z</cp:lastPrinted>
  <dcterms:created xsi:type="dcterms:W3CDTF">2023-05-30T08:40:00Z</dcterms:created>
  <dcterms:modified xsi:type="dcterms:W3CDTF">2023-05-30T08:40:00Z</dcterms:modified>
</cp:coreProperties>
</file>