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30.05.2023r.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ZP/2501/49/23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6D5F18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6D5F18" w:rsidRPr="006D5F18">
        <w:rPr>
          <w:rFonts w:ascii="Arial" w:hAnsi="Arial" w:cs="Arial"/>
          <w:b/>
          <w:bCs/>
          <w:sz w:val="18"/>
          <w:szCs w:val="18"/>
        </w:rPr>
        <w:t>p</w:t>
      </w:r>
      <w:r w:rsidR="004D3622" w:rsidRPr="006D5F18">
        <w:rPr>
          <w:rFonts w:ascii="Arial" w:hAnsi="Arial" w:cs="Arial"/>
          <w:b/>
          <w:bCs/>
          <w:sz w:val="18"/>
          <w:szCs w:val="18"/>
        </w:rPr>
        <w:t>rodukt</w:t>
      </w:r>
      <w:r w:rsidR="006D5F18" w:rsidRPr="006D5F18">
        <w:rPr>
          <w:rFonts w:ascii="Arial" w:hAnsi="Arial" w:cs="Arial"/>
          <w:b/>
          <w:bCs/>
          <w:sz w:val="18"/>
          <w:szCs w:val="18"/>
        </w:rPr>
        <w:t>ów</w:t>
      </w:r>
      <w:r w:rsidR="004D3622" w:rsidRPr="006D5F18">
        <w:rPr>
          <w:rFonts w:ascii="Arial" w:hAnsi="Arial" w:cs="Arial"/>
          <w:b/>
          <w:bCs/>
          <w:sz w:val="18"/>
          <w:szCs w:val="18"/>
        </w:rPr>
        <w:t xml:space="preserve"> lecznicz</w:t>
      </w:r>
      <w:r w:rsidR="006D5F18" w:rsidRPr="006D5F18">
        <w:rPr>
          <w:rFonts w:ascii="Arial" w:hAnsi="Arial" w:cs="Arial"/>
          <w:b/>
          <w:bCs/>
          <w:sz w:val="18"/>
          <w:szCs w:val="18"/>
        </w:rPr>
        <w:t>ych</w:t>
      </w:r>
      <w:r w:rsidR="004D3622" w:rsidRPr="006D5F18">
        <w:rPr>
          <w:rFonts w:ascii="Arial" w:hAnsi="Arial" w:cs="Arial"/>
          <w:b/>
          <w:bCs/>
          <w:sz w:val="18"/>
          <w:szCs w:val="18"/>
        </w:rPr>
        <w:t xml:space="preserve"> 2</w:t>
      </w:r>
      <w:r w:rsidR="006D5F18" w:rsidRPr="006D5F18">
        <w:rPr>
          <w:rFonts w:ascii="Arial" w:hAnsi="Arial" w:cs="Arial"/>
          <w:b/>
          <w:bCs/>
          <w:sz w:val="18"/>
          <w:szCs w:val="18"/>
        </w:rPr>
        <w:t>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30.05.2023r.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88"/>
        <w:gridCol w:w="1939"/>
        <w:gridCol w:w="2072"/>
        <w:gridCol w:w="2359"/>
      </w:tblGrid>
      <w:tr w:rsidR="00F64D4C" w:rsidTr="006D5F18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F64D4C" w:rsidTr="006D5F18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64D4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P1-Capecytabina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10 152,00</w:t>
            </w:r>
          </w:p>
        </w:tc>
      </w:tr>
      <w:tr w:rsidR="00F64D4C" w:rsidTr="006D5F18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5F1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F64D4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9 300,90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10 044,97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64D4C" w:rsidTr="006D5F18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5F1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:rsidR="00F64D4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8 203,20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8 859,46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64D4C" w:rsidTr="006D5F18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5F1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:rsidR="00F64D4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8 904,10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9 616,43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64D4C" w:rsidTr="006D5F18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5F1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Optifarma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Sp. 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Sokołowska 14, </w:t>
            </w:r>
          </w:p>
          <w:p w:rsidR="00F64D4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05-806 Sokołów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5342445305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8 996,40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9 716,11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64D4C" w:rsidTr="006D5F18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64D4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P2-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Ropiwakaina</w:t>
            </w:r>
            <w:proofErr w:type="spellEnd"/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5 076,00</w:t>
            </w:r>
          </w:p>
        </w:tc>
      </w:tr>
      <w:tr w:rsidR="00F64D4C" w:rsidTr="006D5F18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5F1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F64D4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3 852,20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4 160,38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64D4C" w:rsidTr="006D5F18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5F1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:rsidR="00F64D4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3 927,00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4 241,16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64D4C" w:rsidTr="006D5F18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5F1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:rsidR="00F64D4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3 806,20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4 110,70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64D4C" w:rsidTr="006D5F18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5F1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:rsidR="00F64D4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3 777,00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4 079,16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64D4C" w:rsidTr="006D5F18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64D4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3 - P3-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Lorazepam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iv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13 500,00</w:t>
            </w:r>
          </w:p>
        </w:tc>
      </w:tr>
      <w:tr w:rsidR="00F64D4C" w:rsidTr="006D5F18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5F1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:rsidR="00F64D4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8 250,00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8 910,00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64D4C" w:rsidTr="006D5F18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64D4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4 - P4-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Klorazepan</w:t>
            </w:r>
            <w:proofErr w:type="spellEnd"/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1 728,00</w:t>
            </w:r>
          </w:p>
        </w:tc>
      </w:tr>
      <w:tr w:rsidR="00F64D4C" w:rsidTr="006D5F18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64D4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5 - P5-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Nadroparyna</w:t>
            </w:r>
            <w:proofErr w:type="spellEnd"/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143 100,00</w:t>
            </w:r>
          </w:p>
        </w:tc>
      </w:tr>
      <w:tr w:rsidR="00F64D4C" w:rsidTr="006D5F18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5F1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</w:t>
            </w:r>
          </w:p>
          <w:p w:rsidR="00F64D4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113 050,00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122 100,00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64D4C" w:rsidTr="006D5F18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5F1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F64D4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111 430,00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120 344,40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64D4C" w:rsidTr="006D5F18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5F1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:rsidR="00F64D4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112 505,00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121 505,40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64D4C" w:rsidTr="006D5F18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5F1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:rsidR="00F64D4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111 265,00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120 166,20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64D4C" w:rsidTr="006D5F18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64D4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6 - P6-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Ofatumumab</w:t>
            </w:r>
            <w:proofErr w:type="spellEnd"/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315 900,00</w:t>
            </w:r>
          </w:p>
        </w:tc>
      </w:tr>
      <w:tr w:rsidR="00F64D4C" w:rsidTr="006D5F18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5F1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:rsidR="00F64D4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290 139,00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313 350,12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64D4C" w:rsidTr="006D5F18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64D4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7 - P7-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Ozanimod</w:t>
            </w:r>
            <w:proofErr w:type="spellEnd"/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331 290,00</w:t>
            </w:r>
          </w:p>
        </w:tc>
      </w:tr>
      <w:tr w:rsidR="00F64D4C" w:rsidTr="006D5F18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5F1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:rsidR="00F64D4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305 646,20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330 097,90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64D4C" w:rsidTr="006D5F18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64D4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8 - P8- Kwas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lewofolinowy</w:t>
            </w:r>
            <w:proofErr w:type="spellEnd"/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27 540,00</w:t>
            </w:r>
          </w:p>
        </w:tc>
      </w:tr>
      <w:tr w:rsidR="00F64D4C" w:rsidTr="006D5F18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5F1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F64D4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23 887,50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25 798,50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4D4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597916" w:rsidRDefault="00597916" w:rsidP="00597916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597916" w:rsidRDefault="00597916" w:rsidP="00597916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411F" w:rsidRDefault="007F411F" w:rsidP="002A54AA">
      <w:r>
        <w:separator/>
      </w:r>
    </w:p>
  </w:endnote>
  <w:endnote w:type="continuationSeparator" w:id="0">
    <w:p w:rsidR="007F411F" w:rsidRDefault="007F411F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411F" w:rsidRDefault="007F411F" w:rsidP="002A54AA">
      <w:r>
        <w:separator/>
      </w:r>
    </w:p>
  </w:footnote>
  <w:footnote w:type="continuationSeparator" w:id="0">
    <w:p w:rsidR="007F411F" w:rsidRDefault="007F411F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13EB3"/>
    <w:multiLevelType w:val="hybridMultilevel"/>
    <w:tmpl w:val="59EAF32A"/>
    <w:lvl w:ilvl="0" w:tplc="244181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20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5F940439"/>
    <w:multiLevelType w:val="hybridMultilevel"/>
    <w:tmpl w:val="6C462648"/>
    <w:lvl w:ilvl="0" w:tplc="16141860">
      <w:start w:val="1"/>
      <w:numFmt w:val="decimal"/>
      <w:lvlText w:val="%1."/>
      <w:lvlJc w:val="left"/>
      <w:pPr>
        <w:ind w:left="720" w:hanging="360"/>
      </w:pPr>
    </w:lvl>
    <w:lvl w:ilvl="1" w:tplc="16141860" w:tentative="1">
      <w:start w:val="1"/>
      <w:numFmt w:val="lowerLetter"/>
      <w:lvlText w:val="%2."/>
      <w:lvlJc w:val="left"/>
      <w:pPr>
        <w:ind w:left="1440" w:hanging="360"/>
      </w:pPr>
    </w:lvl>
    <w:lvl w:ilvl="2" w:tplc="16141860" w:tentative="1">
      <w:start w:val="1"/>
      <w:numFmt w:val="lowerRoman"/>
      <w:lvlText w:val="%3."/>
      <w:lvlJc w:val="right"/>
      <w:pPr>
        <w:ind w:left="2160" w:hanging="180"/>
      </w:pPr>
    </w:lvl>
    <w:lvl w:ilvl="3" w:tplc="16141860" w:tentative="1">
      <w:start w:val="1"/>
      <w:numFmt w:val="decimal"/>
      <w:lvlText w:val="%4."/>
      <w:lvlJc w:val="left"/>
      <w:pPr>
        <w:ind w:left="2880" w:hanging="360"/>
      </w:pPr>
    </w:lvl>
    <w:lvl w:ilvl="4" w:tplc="16141860" w:tentative="1">
      <w:start w:val="1"/>
      <w:numFmt w:val="lowerLetter"/>
      <w:lvlText w:val="%5."/>
      <w:lvlJc w:val="left"/>
      <w:pPr>
        <w:ind w:left="3600" w:hanging="360"/>
      </w:pPr>
    </w:lvl>
    <w:lvl w:ilvl="5" w:tplc="16141860" w:tentative="1">
      <w:start w:val="1"/>
      <w:numFmt w:val="lowerRoman"/>
      <w:lvlText w:val="%6."/>
      <w:lvlJc w:val="right"/>
      <w:pPr>
        <w:ind w:left="4320" w:hanging="180"/>
      </w:pPr>
    </w:lvl>
    <w:lvl w:ilvl="6" w:tplc="16141860" w:tentative="1">
      <w:start w:val="1"/>
      <w:numFmt w:val="decimal"/>
      <w:lvlText w:val="%7."/>
      <w:lvlJc w:val="left"/>
      <w:pPr>
        <w:ind w:left="5040" w:hanging="360"/>
      </w:pPr>
    </w:lvl>
    <w:lvl w:ilvl="7" w:tplc="16141860" w:tentative="1">
      <w:start w:val="1"/>
      <w:numFmt w:val="lowerLetter"/>
      <w:lvlText w:val="%8."/>
      <w:lvlJc w:val="left"/>
      <w:pPr>
        <w:ind w:left="5760" w:hanging="360"/>
      </w:pPr>
    </w:lvl>
    <w:lvl w:ilvl="8" w:tplc="161418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665455">
    <w:abstractNumId w:val="37"/>
  </w:num>
  <w:num w:numId="2" w16cid:durableId="1974361347">
    <w:abstractNumId w:val="1"/>
  </w:num>
  <w:num w:numId="3" w16cid:durableId="1009335184">
    <w:abstractNumId w:val="32"/>
  </w:num>
  <w:num w:numId="4" w16cid:durableId="1555238542">
    <w:abstractNumId w:val="19"/>
  </w:num>
  <w:num w:numId="5" w16cid:durableId="129515520">
    <w:abstractNumId w:val="12"/>
  </w:num>
  <w:num w:numId="6" w16cid:durableId="865216461">
    <w:abstractNumId w:val="43"/>
  </w:num>
  <w:num w:numId="7" w16cid:durableId="314184805">
    <w:abstractNumId w:val="41"/>
  </w:num>
  <w:num w:numId="8" w16cid:durableId="1821269294">
    <w:abstractNumId w:val="38"/>
  </w:num>
  <w:num w:numId="9" w16cid:durableId="1616136721">
    <w:abstractNumId w:val="44"/>
  </w:num>
  <w:num w:numId="10" w16cid:durableId="2057659170">
    <w:abstractNumId w:val="24"/>
  </w:num>
  <w:num w:numId="11" w16cid:durableId="90202846">
    <w:abstractNumId w:val="6"/>
  </w:num>
  <w:num w:numId="12" w16cid:durableId="1808932822">
    <w:abstractNumId w:val="2"/>
  </w:num>
  <w:num w:numId="13" w16cid:durableId="1565407318">
    <w:abstractNumId w:val="46"/>
  </w:num>
  <w:num w:numId="14" w16cid:durableId="1183476654">
    <w:abstractNumId w:val="20"/>
  </w:num>
  <w:num w:numId="15" w16cid:durableId="1764647952">
    <w:abstractNumId w:val="13"/>
  </w:num>
  <w:num w:numId="16" w16cid:durableId="1352605480">
    <w:abstractNumId w:val="27"/>
  </w:num>
  <w:num w:numId="17" w16cid:durableId="1693922095">
    <w:abstractNumId w:val="17"/>
  </w:num>
  <w:num w:numId="18" w16cid:durableId="1647006224">
    <w:abstractNumId w:val="47"/>
  </w:num>
  <w:num w:numId="19" w16cid:durableId="561058863">
    <w:abstractNumId w:val="34"/>
  </w:num>
  <w:num w:numId="20" w16cid:durableId="2119794116">
    <w:abstractNumId w:val="35"/>
  </w:num>
  <w:num w:numId="21" w16cid:durableId="1431974195">
    <w:abstractNumId w:val="10"/>
  </w:num>
  <w:num w:numId="22" w16cid:durableId="1741512599">
    <w:abstractNumId w:val="48"/>
  </w:num>
  <w:num w:numId="23" w16cid:durableId="799955481">
    <w:abstractNumId w:val="0"/>
  </w:num>
  <w:num w:numId="24" w16cid:durableId="100927037">
    <w:abstractNumId w:val="29"/>
  </w:num>
  <w:num w:numId="25" w16cid:durableId="1731146116">
    <w:abstractNumId w:val="45"/>
  </w:num>
  <w:num w:numId="26" w16cid:durableId="193035991">
    <w:abstractNumId w:val="21"/>
  </w:num>
  <w:num w:numId="27" w16cid:durableId="820118353">
    <w:abstractNumId w:val="23"/>
  </w:num>
  <w:num w:numId="28" w16cid:durableId="1957442683">
    <w:abstractNumId w:val="25"/>
  </w:num>
  <w:num w:numId="29" w16cid:durableId="623190976">
    <w:abstractNumId w:val="40"/>
  </w:num>
  <w:num w:numId="30" w16cid:durableId="1886140269">
    <w:abstractNumId w:val="11"/>
  </w:num>
  <w:num w:numId="31" w16cid:durableId="576286704">
    <w:abstractNumId w:val="7"/>
  </w:num>
  <w:num w:numId="32" w16cid:durableId="1181893544">
    <w:abstractNumId w:val="36"/>
  </w:num>
  <w:num w:numId="33" w16cid:durableId="1731030505">
    <w:abstractNumId w:val="33"/>
  </w:num>
  <w:num w:numId="34" w16cid:durableId="1127969538">
    <w:abstractNumId w:val="18"/>
  </w:num>
  <w:num w:numId="35" w16cid:durableId="411316340">
    <w:abstractNumId w:val="3"/>
  </w:num>
  <w:num w:numId="36" w16cid:durableId="134300216">
    <w:abstractNumId w:val="39"/>
  </w:num>
  <w:num w:numId="37" w16cid:durableId="1325277629">
    <w:abstractNumId w:val="15"/>
  </w:num>
  <w:num w:numId="38" w16cid:durableId="276304006">
    <w:abstractNumId w:val="8"/>
  </w:num>
  <w:num w:numId="39" w16cid:durableId="1115176927">
    <w:abstractNumId w:val="49"/>
  </w:num>
  <w:num w:numId="40" w16cid:durableId="1699352219">
    <w:abstractNumId w:val="31"/>
  </w:num>
  <w:num w:numId="41" w16cid:durableId="269431194">
    <w:abstractNumId w:val="26"/>
  </w:num>
  <w:num w:numId="42" w16cid:durableId="1831169497">
    <w:abstractNumId w:val="22"/>
  </w:num>
  <w:num w:numId="43" w16cid:durableId="2070105579">
    <w:abstractNumId w:val="9"/>
  </w:num>
  <w:num w:numId="44" w16cid:durableId="732120561">
    <w:abstractNumId w:val="30"/>
  </w:num>
  <w:num w:numId="45" w16cid:durableId="351150969">
    <w:abstractNumId w:val="4"/>
  </w:num>
  <w:num w:numId="46" w16cid:durableId="75979129">
    <w:abstractNumId w:val="50"/>
  </w:num>
  <w:num w:numId="47" w16cid:durableId="1395474301">
    <w:abstractNumId w:val="14"/>
  </w:num>
  <w:num w:numId="48" w16cid:durableId="961039683">
    <w:abstractNumId w:val="28"/>
  </w:num>
  <w:num w:numId="49" w16cid:durableId="1920940697">
    <w:abstractNumId w:val="16"/>
  </w:num>
  <w:num w:numId="50" w16cid:durableId="128480723">
    <w:abstractNumId w:val="5"/>
  </w:num>
  <w:num w:numId="51" w16cid:durableId="171142037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12C52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97916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D5F18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411F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4D4C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0F4A0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2023-05-30T08:57:00Z</cp:lastPrinted>
  <dcterms:created xsi:type="dcterms:W3CDTF">2023-05-30T08:57:00Z</dcterms:created>
  <dcterms:modified xsi:type="dcterms:W3CDTF">2023-05-30T08:57:00Z</dcterms:modified>
</cp:coreProperties>
</file>