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30.05.2023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ZP/2505/54/23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Artykuły spożywcze do dalszej odsprzedaży</w:t>
      </w:r>
      <w:r w:rsidR="00885FB0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723C19" w:rsidRDefault="00723C19"/>
    <w:tbl>
      <w:tblPr>
        <w:tblStyle w:val="NormalTablePHPDOCX0"/>
        <w:tblW w:w="1796" w:type="pct"/>
        <w:tblLook w:val="04A0" w:firstRow="1" w:lastRow="0" w:firstColumn="1" w:lastColumn="0" w:noHBand="0" w:noVBand="1"/>
      </w:tblPr>
      <w:tblGrid>
        <w:gridCol w:w="3254"/>
      </w:tblGrid>
      <w:tr w:rsidR="00723C19" w:rsidTr="008655E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55EE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8655E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Hurtownia Sawa Marcin Budżak</w:t>
            </w:r>
            <w:r w:rsidRPr="008655E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Śmiecińska 14 </w:t>
            </w:r>
          </w:p>
          <w:p w:rsidR="00723C19" w:rsidRPr="008655EE" w:rsidRDefault="00000000">
            <w:pPr>
              <w:rPr>
                <w:b/>
                <w:bCs/>
              </w:rPr>
            </w:pPr>
            <w:r w:rsidRPr="008655E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06-400 Ciechanów</w:t>
            </w:r>
            <w:r w:rsidRPr="008655EE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5661999902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30.05.2023</w:t>
      </w:r>
      <w:r w:rsidR="00650889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650889" w:rsidRPr="00650889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723C19" w:rsidRDefault="00723C19"/>
    <w:tbl>
      <w:tblPr>
        <w:tblStyle w:val="NormalTablePHPDOCX0"/>
        <w:tblW w:w="4847" w:type="pct"/>
        <w:tblLook w:val="04A0" w:firstRow="1" w:lastRow="0" w:firstColumn="1" w:lastColumn="0" w:noHBand="0" w:noVBand="1"/>
      </w:tblPr>
      <w:tblGrid>
        <w:gridCol w:w="8783"/>
      </w:tblGrid>
      <w:tr w:rsidR="00723C19" w:rsidTr="00650889"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Hurtownia Sawa Marcin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Budżak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Śmiecińska 14 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5661999902</w:t>
            </w:r>
          </w:p>
        </w:tc>
      </w:tr>
      <w:tr w:rsidR="00723C19" w:rsidTr="00650889"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7221027136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723C19" w:rsidRDefault="00723C1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723C19" w:rsidTr="00650889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723C1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C19" w:rsidRDefault="00723C1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Termin płatności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723C19" w:rsidTr="00650889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Hurtownia Sawa Marcin Budżak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Śmiecińska 14 06-400 Ciechanów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5661999902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6650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6650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  <w:tr w:rsidR="00723C19" w:rsidTr="00650889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7221027136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79,31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6650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20</w:t>
            </w:r>
            <w:r w:rsidR="0000000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23C19" w:rsidRDefault="0066508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99,31</w:t>
            </w:r>
          </w:p>
        </w:tc>
      </w:tr>
    </w:tbl>
    <w:p w:rsidR="00723C19" w:rsidRDefault="00723C19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88436F" w:rsidRDefault="0088436F" w:rsidP="005B2EC9"/>
    <w:p w:rsidR="0088436F" w:rsidRDefault="0088436F" w:rsidP="005B2EC9"/>
    <w:p w:rsidR="00062A8B" w:rsidRPr="00062A8B" w:rsidRDefault="00062A8B" w:rsidP="00062A8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62A8B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62A8B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62A8B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062A8B" w:rsidRPr="00062A8B" w:rsidRDefault="00062A8B" w:rsidP="00062A8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62A8B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D46EB1"/>
    <w:multiLevelType w:val="hybridMultilevel"/>
    <w:tmpl w:val="7902A9BC"/>
    <w:lvl w:ilvl="0" w:tplc="95487489">
      <w:start w:val="1"/>
      <w:numFmt w:val="decimal"/>
      <w:lvlText w:val="%1."/>
      <w:lvlJc w:val="left"/>
      <w:pPr>
        <w:ind w:left="720" w:hanging="360"/>
      </w:pPr>
    </w:lvl>
    <w:lvl w:ilvl="1" w:tplc="95487489" w:tentative="1">
      <w:start w:val="1"/>
      <w:numFmt w:val="lowerLetter"/>
      <w:lvlText w:val="%2."/>
      <w:lvlJc w:val="left"/>
      <w:pPr>
        <w:ind w:left="1440" w:hanging="360"/>
      </w:pPr>
    </w:lvl>
    <w:lvl w:ilvl="2" w:tplc="95487489" w:tentative="1">
      <w:start w:val="1"/>
      <w:numFmt w:val="lowerRoman"/>
      <w:lvlText w:val="%3."/>
      <w:lvlJc w:val="right"/>
      <w:pPr>
        <w:ind w:left="2160" w:hanging="180"/>
      </w:pPr>
    </w:lvl>
    <w:lvl w:ilvl="3" w:tplc="95487489" w:tentative="1">
      <w:start w:val="1"/>
      <w:numFmt w:val="decimal"/>
      <w:lvlText w:val="%4."/>
      <w:lvlJc w:val="left"/>
      <w:pPr>
        <w:ind w:left="2880" w:hanging="360"/>
      </w:pPr>
    </w:lvl>
    <w:lvl w:ilvl="4" w:tplc="95487489" w:tentative="1">
      <w:start w:val="1"/>
      <w:numFmt w:val="lowerLetter"/>
      <w:lvlText w:val="%5."/>
      <w:lvlJc w:val="left"/>
      <w:pPr>
        <w:ind w:left="3600" w:hanging="360"/>
      </w:pPr>
    </w:lvl>
    <w:lvl w:ilvl="5" w:tplc="95487489" w:tentative="1">
      <w:start w:val="1"/>
      <w:numFmt w:val="lowerRoman"/>
      <w:lvlText w:val="%6."/>
      <w:lvlJc w:val="right"/>
      <w:pPr>
        <w:ind w:left="4320" w:hanging="180"/>
      </w:pPr>
    </w:lvl>
    <w:lvl w:ilvl="6" w:tplc="95487489" w:tentative="1">
      <w:start w:val="1"/>
      <w:numFmt w:val="decimal"/>
      <w:lvlText w:val="%7."/>
      <w:lvlJc w:val="left"/>
      <w:pPr>
        <w:ind w:left="5040" w:hanging="360"/>
      </w:pPr>
    </w:lvl>
    <w:lvl w:ilvl="7" w:tplc="95487489" w:tentative="1">
      <w:start w:val="1"/>
      <w:numFmt w:val="lowerLetter"/>
      <w:lvlText w:val="%8."/>
      <w:lvlJc w:val="left"/>
      <w:pPr>
        <w:ind w:left="5760" w:hanging="360"/>
      </w:pPr>
    </w:lvl>
    <w:lvl w:ilvl="8" w:tplc="954874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3A73AD"/>
    <w:multiLevelType w:val="hybridMultilevel"/>
    <w:tmpl w:val="132CF974"/>
    <w:lvl w:ilvl="0" w:tplc="97510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999292">
    <w:abstractNumId w:val="6"/>
  </w:num>
  <w:num w:numId="2" w16cid:durableId="2054965016">
    <w:abstractNumId w:val="8"/>
  </w:num>
  <w:num w:numId="3" w16cid:durableId="1503469501">
    <w:abstractNumId w:val="9"/>
  </w:num>
  <w:num w:numId="4" w16cid:durableId="1681160518">
    <w:abstractNumId w:val="7"/>
  </w:num>
  <w:num w:numId="5" w16cid:durableId="1359161897">
    <w:abstractNumId w:val="2"/>
  </w:num>
  <w:num w:numId="6" w16cid:durableId="330302612">
    <w:abstractNumId w:val="1"/>
  </w:num>
  <w:num w:numId="7" w16cid:durableId="1394960377">
    <w:abstractNumId w:val="5"/>
  </w:num>
  <w:num w:numId="8" w16cid:durableId="1048184937">
    <w:abstractNumId w:val="4"/>
  </w:num>
  <w:num w:numId="9" w16cid:durableId="2081831492">
    <w:abstractNumId w:val="0"/>
  </w:num>
  <w:num w:numId="10" w16cid:durableId="2092896298">
    <w:abstractNumId w:val="10"/>
  </w:num>
  <w:num w:numId="11" w16cid:durableId="951210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62A8B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50889"/>
    <w:rsid w:val="00665084"/>
    <w:rsid w:val="006731A1"/>
    <w:rsid w:val="00691D9B"/>
    <w:rsid w:val="00723C19"/>
    <w:rsid w:val="00732100"/>
    <w:rsid w:val="007A3C34"/>
    <w:rsid w:val="00833997"/>
    <w:rsid w:val="008655EE"/>
    <w:rsid w:val="0088436F"/>
    <w:rsid w:val="00885FB0"/>
    <w:rsid w:val="008B2970"/>
    <w:rsid w:val="00A75C1D"/>
    <w:rsid w:val="00A840D3"/>
    <w:rsid w:val="00AE5CE9"/>
    <w:rsid w:val="00B3408F"/>
    <w:rsid w:val="00BB18B8"/>
    <w:rsid w:val="00BF1EFD"/>
    <w:rsid w:val="00C104FC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4002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2023-05-30T10:53:00Z</cp:lastPrinted>
  <dcterms:created xsi:type="dcterms:W3CDTF">2023-05-30T10:53:00Z</dcterms:created>
  <dcterms:modified xsi:type="dcterms:W3CDTF">2023-05-30T10:53:00Z</dcterms:modified>
</cp:coreProperties>
</file>