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02.06.2023r.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ZP/2501/55/23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A3F3A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A3F3A">
        <w:rPr>
          <w:rFonts w:ascii="Arial" w:hAnsi="Arial" w:cs="Arial"/>
          <w:b/>
          <w:bCs/>
          <w:sz w:val="18"/>
          <w:szCs w:val="18"/>
        </w:rPr>
        <w:t>n</w:t>
      </w:r>
      <w:r w:rsidR="003A3F3A" w:rsidRPr="003A3F3A">
        <w:rPr>
          <w:rFonts w:ascii="Arial" w:hAnsi="Arial" w:cs="Arial"/>
          <w:b/>
          <w:bCs/>
          <w:sz w:val="18"/>
          <w:szCs w:val="18"/>
        </w:rPr>
        <w:t>oży</w:t>
      </w:r>
      <w:r w:rsidR="004D3622" w:rsidRPr="003A3F3A">
        <w:rPr>
          <w:rFonts w:ascii="Arial" w:hAnsi="Arial" w:cs="Arial"/>
          <w:b/>
          <w:bCs/>
          <w:sz w:val="18"/>
          <w:szCs w:val="18"/>
        </w:rPr>
        <w:t xml:space="preserve"> do goniotomii używany</w:t>
      </w:r>
      <w:r w:rsidR="003A3F3A" w:rsidRPr="003A3F3A">
        <w:rPr>
          <w:rFonts w:ascii="Arial" w:hAnsi="Arial" w:cs="Arial"/>
          <w:b/>
          <w:bCs/>
          <w:sz w:val="18"/>
          <w:szCs w:val="18"/>
        </w:rPr>
        <w:t>ch</w:t>
      </w:r>
      <w:r w:rsidR="004D3622" w:rsidRPr="003A3F3A">
        <w:rPr>
          <w:rFonts w:ascii="Arial" w:hAnsi="Arial" w:cs="Arial"/>
          <w:b/>
          <w:bCs/>
          <w:sz w:val="18"/>
          <w:szCs w:val="18"/>
        </w:rPr>
        <w:t xml:space="preserve"> w zabiegu łączonym z chirurgią zaćmy</w:t>
      </w:r>
      <w:r w:rsidR="008A5BE0" w:rsidRPr="003A3F3A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02.06.2023r.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122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1227B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227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Nóż do goniotomii 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533 239,20</w:t>
            </w:r>
          </w:p>
        </w:tc>
      </w:tr>
      <w:tr w:rsidR="00E1227B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0103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MDT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Skośna 12a, </w:t>
            </w:r>
          </w:p>
          <w:p w:rsidR="00E1227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30-383 Kraków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6762468443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493 519,00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533 000,52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1227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03535A" w:rsidRDefault="0003535A" w:rsidP="0003535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:rsidR="0003535A" w:rsidRDefault="0003535A" w:rsidP="0003535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DF4" w:rsidRDefault="00B83DF4" w:rsidP="002A54AA">
      <w:r>
        <w:separator/>
      </w:r>
    </w:p>
  </w:endnote>
  <w:endnote w:type="continuationSeparator" w:id="0">
    <w:p w:rsidR="00B83DF4" w:rsidRDefault="00B83DF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DF4" w:rsidRDefault="00B83DF4" w:rsidP="002A54AA">
      <w:r>
        <w:separator/>
      </w:r>
    </w:p>
  </w:footnote>
  <w:footnote w:type="continuationSeparator" w:id="0">
    <w:p w:rsidR="00B83DF4" w:rsidRDefault="00B83DF4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1024C"/>
    <w:multiLevelType w:val="hybridMultilevel"/>
    <w:tmpl w:val="7AB844EC"/>
    <w:lvl w:ilvl="0" w:tplc="590009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445138"/>
    <w:multiLevelType w:val="hybridMultilevel"/>
    <w:tmpl w:val="2B5CCED4"/>
    <w:lvl w:ilvl="0" w:tplc="38208392">
      <w:start w:val="1"/>
      <w:numFmt w:val="decimal"/>
      <w:lvlText w:val="%1."/>
      <w:lvlJc w:val="left"/>
      <w:pPr>
        <w:ind w:left="720" w:hanging="360"/>
      </w:pPr>
    </w:lvl>
    <w:lvl w:ilvl="1" w:tplc="38208392" w:tentative="1">
      <w:start w:val="1"/>
      <w:numFmt w:val="lowerLetter"/>
      <w:lvlText w:val="%2."/>
      <w:lvlJc w:val="left"/>
      <w:pPr>
        <w:ind w:left="1440" w:hanging="360"/>
      </w:pPr>
    </w:lvl>
    <w:lvl w:ilvl="2" w:tplc="38208392" w:tentative="1">
      <w:start w:val="1"/>
      <w:numFmt w:val="lowerRoman"/>
      <w:lvlText w:val="%3."/>
      <w:lvlJc w:val="right"/>
      <w:pPr>
        <w:ind w:left="2160" w:hanging="180"/>
      </w:pPr>
    </w:lvl>
    <w:lvl w:ilvl="3" w:tplc="38208392" w:tentative="1">
      <w:start w:val="1"/>
      <w:numFmt w:val="decimal"/>
      <w:lvlText w:val="%4."/>
      <w:lvlJc w:val="left"/>
      <w:pPr>
        <w:ind w:left="2880" w:hanging="360"/>
      </w:pPr>
    </w:lvl>
    <w:lvl w:ilvl="4" w:tplc="38208392" w:tentative="1">
      <w:start w:val="1"/>
      <w:numFmt w:val="lowerLetter"/>
      <w:lvlText w:val="%5."/>
      <w:lvlJc w:val="left"/>
      <w:pPr>
        <w:ind w:left="3600" w:hanging="360"/>
      </w:pPr>
    </w:lvl>
    <w:lvl w:ilvl="5" w:tplc="38208392" w:tentative="1">
      <w:start w:val="1"/>
      <w:numFmt w:val="lowerRoman"/>
      <w:lvlText w:val="%6."/>
      <w:lvlJc w:val="right"/>
      <w:pPr>
        <w:ind w:left="4320" w:hanging="180"/>
      </w:pPr>
    </w:lvl>
    <w:lvl w:ilvl="6" w:tplc="38208392" w:tentative="1">
      <w:start w:val="1"/>
      <w:numFmt w:val="decimal"/>
      <w:lvlText w:val="%7."/>
      <w:lvlJc w:val="left"/>
      <w:pPr>
        <w:ind w:left="5040" w:hanging="360"/>
      </w:pPr>
    </w:lvl>
    <w:lvl w:ilvl="7" w:tplc="38208392" w:tentative="1">
      <w:start w:val="1"/>
      <w:numFmt w:val="lowerLetter"/>
      <w:lvlText w:val="%8."/>
      <w:lvlJc w:val="left"/>
      <w:pPr>
        <w:ind w:left="5760" w:hanging="360"/>
      </w:pPr>
    </w:lvl>
    <w:lvl w:ilvl="8" w:tplc="38208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514637">
    <w:abstractNumId w:val="37"/>
  </w:num>
  <w:num w:numId="2" w16cid:durableId="1919707281">
    <w:abstractNumId w:val="1"/>
  </w:num>
  <w:num w:numId="3" w16cid:durableId="1577204841">
    <w:abstractNumId w:val="32"/>
  </w:num>
  <w:num w:numId="4" w16cid:durableId="1621570869">
    <w:abstractNumId w:val="19"/>
  </w:num>
  <w:num w:numId="5" w16cid:durableId="729305002">
    <w:abstractNumId w:val="12"/>
  </w:num>
  <w:num w:numId="6" w16cid:durableId="330568295">
    <w:abstractNumId w:val="42"/>
  </w:num>
  <w:num w:numId="7" w16cid:durableId="1514758960">
    <w:abstractNumId w:val="41"/>
  </w:num>
  <w:num w:numId="8" w16cid:durableId="1718435568">
    <w:abstractNumId w:val="38"/>
  </w:num>
  <w:num w:numId="9" w16cid:durableId="1208370579">
    <w:abstractNumId w:val="43"/>
  </w:num>
  <w:num w:numId="10" w16cid:durableId="1881554007">
    <w:abstractNumId w:val="24"/>
  </w:num>
  <w:num w:numId="11" w16cid:durableId="921380291">
    <w:abstractNumId w:val="5"/>
  </w:num>
  <w:num w:numId="12" w16cid:durableId="597523990">
    <w:abstractNumId w:val="2"/>
  </w:num>
  <w:num w:numId="13" w16cid:durableId="1789274792">
    <w:abstractNumId w:val="45"/>
  </w:num>
  <w:num w:numId="14" w16cid:durableId="1372998855">
    <w:abstractNumId w:val="20"/>
  </w:num>
  <w:num w:numId="15" w16cid:durableId="549341578">
    <w:abstractNumId w:val="13"/>
  </w:num>
  <w:num w:numId="16" w16cid:durableId="664480226">
    <w:abstractNumId w:val="27"/>
  </w:num>
  <w:num w:numId="17" w16cid:durableId="512040225">
    <w:abstractNumId w:val="17"/>
  </w:num>
  <w:num w:numId="18" w16cid:durableId="489253786">
    <w:abstractNumId w:val="46"/>
  </w:num>
  <w:num w:numId="19" w16cid:durableId="719284471">
    <w:abstractNumId w:val="34"/>
  </w:num>
  <w:num w:numId="20" w16cid:durableId="1010790871">
    <w:abstractNumId w:val="35"/>
  </w:num>
  <w:num w:numId="21" w16cid:durableId="162594836">
    <w:abstractNumId w:val="9"/>
  </w:num>
  <w:num w:numId="22" w16cid:durableId="548958076">
    <w:abstractNumId w:val="48"/>
  </w:num>
  <w:num w:numId="23" w16cid:durableId="751271492">
    <w:abstractNumId w:val="0"/>
  </w:num>
  <w:num w:numId="24" w16cid:durableId="524756635">
    <w:abstractNumId w:val="29"/>
  </w:num>
  <w:num w:numId="25" w16cid:durableId="477303183">
    <w:abstractNumId w:val="44"/>
  </w:num>
  <w:num w:numId="26" w16cid:durableId="1488010204">
    <w:abstractNumId w:val="21"/>
  </w:num>
  <w:num w:numId="27" w16cid:durableId="103696445">
    <w:abstractNumId w:val="23"/>
  </w:num>
  <w:num w:numId="28" w16cid:durableId="1309868887">
    <w:abstractNumId w:val="25"/>
  </w:num>
  <w:num w:numId="29" w16cid:durableId="116293130">
    <w:abstractNumId w:val="40"/>
  </w:num>
  <w:num w:numId="30" w16cid:durableId="368607173">
    <w:abstractNumId w:val="11"/>
  </w:num>
  <w:num w:numId="31" w16cid:durableId="1324702197">
    <w:abstractNumId w:val="6"/>
  </w:num>
  <w:num w:numId="32" w16cid:durableId="1796021204">
    <w:abstractNumId w:val="36"/>
  </w:num>
  <w:num w:numId="33" w16cid:durableId="1641375796">
    <w:abstractNumId w:val="33"/>
  </w:num>
  <w:num w:numId="34" w16cid:durableId="1053581891">
    <w:abstractNumId w:val="18"/>
  </w:num>
  <w:num w:numId="35" w16cid:durableId="2122340119">
    <w:abstractNumId w:val="3"/>
  </w:num>
  <w:num w:numId="36" w16cid:durableId="33120610">
    <w:abstractNumId w:val="39"/>
  </w:num>
  <w:num w:numId="37" w16cid:durableId="1134101196">
    <w:abstractNumId w:val="15"/>
  </w:num>
  <w:num w:numId="38" w16cid:durableId="1364479109">
    <w:abstractNumId w:val="7"/>
  </w:num>
  <w:num w:numId="39" w16cid:durableId="68043295">
    <w:abstractNumId w:val="49"/>
  </w:num>
  <w:num w:numId="40" w16cid:durableId="1334530126">
    <w:abstractNumId w:val="31"/>
  </w:num>
  <w:num w:numId="41" w16cid:durableId="1551571774">
    <w:abstractNumId w:val="26"/>
  </w:num>
  <w:num w:numId="42" w16cid:durableId="1287009296">
    <w:abstractNumId w:val="22"/>
  </w:num>
  <w:num w:numId="43" w16cid:durableId="950555392">
    <w:abstractNumId w:val="8"/>
  </w:num>
  <w:num w:numId="44" w16cid:durableId="1534463331">
    <w:abstractNumId w:val="30"/>
  </w:num>
  <w:num w:numId="45" w16cid:durableId="1944998119">
    <w:abstractNumId w:val="4"/>
  </w:num>
  <w:num w:numId="46" w16cid:durableId="1067723285">
    <w:abstractNumId w:val="50"/>
  </w:num>
  <w:num w:numId="47" w16cid:durableId="1277908775">
    <w:abstractNumId w:val="14"/>
  </w:num>
  <w:num w:numId="48" w16cid:durableId="1201892963">
    <w:abstractNumId w:val="28"/>
  </w:num>
  <w:num w:numId="49" w16cid:durableId="10574014">
    <w:abstractNumId w:val="16"/>
  </w:num>
  <w:num w:numId="50" w16cid:durableId="1800031888">
    <w:abstractNumId w:val="10"/>
  </w:num>
  <w:num w:numId="51" w16cid:durableId="141269713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535A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3F3A"/>
    <w:rsid w:val="003A7AFD"/>
    <w:rsid w:val="003B13B6"/>
    <w:rsid w:val="003B678A"/>
    <w:rsid w:val="003C4851"/>
    <w:rsid w:val="003D0103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A5BE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3DF4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321C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227B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2023-06-02T08:25:00Z</dcterms:created>
  <dcterms:modified xsi:type="dcterms:W3CDTF">2023-06-02T08:25:00Z</dcterms:modified>
</cp:coreProperties>
</file>