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7507A610" w:rsidR="004004A8" w:rsidRPr="0087250C" w:rsidRDefault="00D24C27" w:rsidP="007F1F9F">
      <w:pPr>
        <w:rPr>
          <w:b/>
        </w:rPr>
      </w:pPr>
      <w:r w:rsidRPr="0087250C">
        <w:rPr>
          <w:b/>
        </w:rPr>
        <w:t>ZP/2501/</w:t>
      </w:r>
      <w:r w:rsidR="000128CB">
        <w:rPr>
          <w:b/>
        </w:rPr>
        <w:t>42.1/23</w:t>
      </w:r>
    </w:p>
    <w:p w14:paraId="798152EA" w14:textId="10B13A27" w:rsidR="004004A8" w:rsidRPr="0087250C" w:rsidRDefault="004004A8" w:rsidP="00E61C59">
      <w:pPr>
        <w:tabs>
          <w:tab w:val="left" w:pos="1545"/>
        </w:tabs>
        <w:rPr>
          <w:b/>
          <w:u w:val="single"/>
        </w:rPr>
      </w:pPr>
      <w:r w:rsidRPr="0087250C">
        <w:rPr>
          <w:b/>
        </w:rPr>
        <w:tab/>
      </w:r>
    </w:p>
    <w:p w14:paraId="7156D2AA" w14:textId="77777777" w:rsidR="004004A8" w:rsidRPr="0087250C" w:rsidRDefault="004004A8" w:rsidP="007F1F9F">
      <w:pPr>
        <w:rPr>
          <w:b/>
          <w:u w:val="single"/>
        </w:rPr>
      </w:pPr>
    </w:p>
    <w:p w14:paraId="2ADCC71C" w14:textId="77777777" w:rsidR="004004A8" w:rsidRPr="0087250C" w:rsidRDefault="004004A8" w:rsidP="007F1F9F">
      <w:pPr>
        <w:rPr>
          <w:b/>
          <w:spacing w:val="40"/>
          <w:u w:val="single"/>
        </w:rPr>
      </w:pPr>
    </w:p>
    <w:p w14:paraId="72CF40AE" w14:textId="77777777" w:rsidR="004004A8" w:rsidRPr="0087250C" w:rsidRDefault="004004A8" w:rsidP="007F1F9F">
      <w:pPr>
        <w:rPr>
          <w:b/>
          <w:spacing w:val="40"/>
        </w:rPr>
      </w:pPr>
      <w:bookmarkStart w:id="0" w:name="_Ref205610291"/>
      <w:r w:rsidRPr="0087250C">
        <w:rPr>
          <w:b/>
          <w:spacing w:val="40"/>
        </w:rPr>
        <w:t>SPECYFIKACJA</w:t>
      </w:r>
      <w:bookmarkEnd w:id="0"/>
      <w:r w:rsidR="00376E32" w:rsidRPr="0087250C">
        <w:rPr>
          <w:b/>
          <w:spacing w:val="40"/>
        </w:rPr>
        <w:t xml:space="preserve"> </w:t>
      </w:r>
      <w:r w:rsidRPr="0087250C">
        <w:rPr>
          <w:b/>
          <w:spacing w:val="40"/>
        </w:rPr>
        <w:t>WARUNKÓW  ZAMÓWIENIA</w:t>
      </w:r>
    </w:p>
    <w:p w14:paraId="13F1464E" w14:textId="77777777" w:rsidR="004004A8" w:rsidRPr="0087250C" w:rsidRDefault="004004A8" w:rsidP="007F1F9F">
      <w:pPr>
        <w:rPr>
          <w:b/>
          <w:spacing w:val="40"/>
        </w:rPr>
      </w:pPr>
      <w:r w:rsidRPr="0087250C">
        <w:rPr>
          <w:b/>
          <w:spacing w:val="40"/>
        </w:rPr>
        <w:t>(SWZ)</w:t>
      </w:r>
    </w:p>
    <w:p w14:paraId="2A22D1D0" w14:textId="77777777" w:rsidR="004004A8" w:rsidRPr="0087250C" w:rsidRDefault="004004A8" w:rsidP="007F1F9F">
      <w:pPr>
        <w:rPr>
          <w:b/>
          <w:spacing w:val="40"/>
        </w:rPr>
      </w:pPr>
    </w:p>
    <w:p w14:paraId="14D7EA3D" w14:textId="77777777" w:rsidR="004004A8" w:rsidRPr="0087250C" w:rsidRDefault="004004A8" w:rsidP="007F1F9F">
      <w:pPr>
        <w:rPr>
          <w:b/>
          <w:i/>
          <w:spacing w:val="40"/>
        </w:rPr>
      </w:pPr>
    </w:p>
    <w:p w14:paraId="3A41D930" w14:textId="77777777" w:rsidR="007F1F9F" w:rsidRPr="0087250C" w:rsidRDefault="004004A8" w:rsidP="007F1F9F">
      <w:r w:rsidRPr="0087250C">
        <w:rPr>
          <w:u w:val="single"/>
        </w:rPr>
        <w:t>ZAMAWIAJĄCY</w:t>
      </w:r>
      <w:r w:rsidRPr="0087250C">
        <w:t xml:space="preserve">:    </w:t>
      </w:r>
      <w:r w:rsidR="00CE6C2A" w:rsidRPr="0087250C">
        <w:t xml:space="preserve"> </w:t>
      </w:r>
    </w:p>
    <w:p w14:paraId="0B35D4AB" w14:textId="77777777" w:rsidR="004004A8" w:rsidRPr="0087250C" w:rsidRDefault="004004A8" w:rsidP="007F1F9F">
      <w:r w:rsidRPr="0087250C">
        <w:t>SPECJALISTYCZNY  SZPITAL  WOJEWÓDZKI</w:t>
      </w:r>
      <w:r w:rsidR="007F1F9F" w:rsidRPr="0087250C">
        <w:t xml:space="preserve"> w</w:t>
      </w:r>
      <w:r w:rsidRPr="0087250C">
        <w:t xml:space="preserve"> CIECHANOWIE</w:t>
      </w:r>
    </w:p>
    <w:p w14:paraId="2B2C4983" w14:textId="77777777" w:rsidR="004004A8" w:rsidRPr="0087250C" w:rsidRDefault="004004A8" w:rsidP="007F1F9F">
      <w:r w:rsidRPr="0087250C">
        <w:t>ul. Powstańców Wielkopolskich 2</w:t>
      </w:r>
    </w:p>
    <w:p w14:paraId="5D0CF291" w14:textId="77777777" w:rsidR="004004A8" w:rsidRPr="0087250C" w:rsidRDefault="00CE6C2A" w:rsidP="007F1F9F">
      <w:pPr>
        <w:ind w:left="0"/>
        <w:rPr>
          <w:i/>
        </w:rPr>
      </w:pPr>
      <w:r w:rsidRPr="0087250C">
        <w:t xml:space="preserve"> </w:t>
      </w:r>
      <w:r w:rsidR="004004A8" w:rsidRPr="0087250C">
        <w:t>06-400 Ciechanów</w:t>
      </w:r>
    </w:p>
    <w:p w14:paraId="54C2858F" w14:textId="77777777" w:rsidR="004004A8" w:rsidRPr="0087250C" w:rsidRDefault="004004A8" w:rsidP="007F1F9F">
      <w:pPr>
        <w:rPr>
          <w:i/>
        </w:rPr>
      </w:pPr>
    </w:p>
    <w:p w14:paraId="458A9378" w14:textId="77777777" w:rsidR="004004A8" w:rsidRPr="0087250C" w:rsidRDefault="004004A8" w:rsidP="007F1F9F">
      <w:pPr>
        <w:rPr>
          <w:i/>
        </w:rPr>
      </w:pPr>
    </w:p>
    <w:p w14:paraId="7048383C" w14:textId="77777777" w:rsidR="004004A8" w:rsidRPr="0087250C" w:rsidRDefault="004004A8" w:rsidP="007F1F9F">
      <w:pPr>
        <w:rPr>
          <w:i/>
        </w:rPr>
      </w:pPr>
    </w:p>
    <w:p w14:paraId="1DA2473E" w14:textId="77777777" w:rsidR="004004A8" w:rsidRPr="0087250C" w:rsidRDefault="004004A8" w:rsidP="007F1F9F">
      <w:pPr>
        <w:rPr>
          <w:u w:val="single"/>
        </w:rPr>
      </w:pPr>
      <w:r w:rsidRPr="0087250C">
        <w:rPr>
          <w:u w:val="single"/>
        </w:rPr>
        <w:t>PRZEDMIOT  ZAMÓWIENIA:</w:t>
      </w:r>
    </w:p>
    <w:p w14:paraId="7593C94C" w14:textId="77777777" w:rsidR="004004A8" w:rsidRPr="0087250C" w:rsidRDefault="004004A8" w:rsidP="007F1F9F">
      <w:pPr>
        <w:rPr>
          <w:u w:val="single"/>
        </w:rPr>
      </w:pPr>
    </w:p>
    <w:p w14:paraId="039013EE" w14:textId="7993D254" w:rsidR="00EA16BC" w:rsidRPr="00534F6C" w:rsidRDefault="00534F6C" w:rsidP="009B5E1E">
      <w:pPr>
        <w:tabs>
          <w:tab w:val="left" w:pos="600"/>
          <w:tab w:val="center" w:pos="4736"/>
        </w:tabs>
        <w:ind w:left="0"/>
        <w:rPr>
          <w:b/>
        </w:rPr>
      </w:pPr>
      <w:bookmarkStart w:id="1" w:name="_Hlk524509965"/>
      <w:r w:rsidRPr="00534F6C">
        <w:rPr>
          <w:b/>
        </w:rPr>
        <w:t>Dostawa zmywarki tunelowo-taśmowej do naczyń i tac.</w:t>
      </w:r>
    </w:p>
    <w:p w14:paraId="42957707" w14:textId="7E34CD57" w:rsidR="00081475" w:rsidRPr="0087250C" w:rsidRDefault="007F1F9F" w:rsidP="00565256">
      <w:pPr>
        <w:tabs>
          <w:tab w:val="left" w:pos="600"/>
          <w:tab w:val="center" w:pos="4736"/>
        </w:tabs>
        <w:ind w:left="0"/>
        <w:rPr>
          <w:b/>
          <w:bCs/>
        </w:rPr>
      </w:pPr>
      <w:r w:rsidRPr="0087250C">
        <w:t>Postępowanie</w:t>
      </w:r>
      <w:r w:rsidR="0074024E" w:rsidRPr="0087250C">
        <w:t xml:space="preserve"> ogłoszon</w:t>
      </w:r>
      <w:r w:rsidRPr="0087250C">
        <w:t>e</w:t>
      </w:r>
      <w:r w:rsidR="0074024E" w:rsidRPr="0087250C">
        <w:t xml:space="preserve"> w </w:t>
      </w:r>
      <w:r w:rsidR="005D37C6" w:rsidRPr="0087250C">
        <w:t>BZP</w:t>
      </w:r>
      <w:r w:rsidR="00A374C2" w:rsidRPr="0087250C">
        <w:t xml:space="preserve"> </w:t>
      </w:r>
      <w:r w:rsidR="005C3FB0" w:rsidRPr="0087250C">
        <w:t xml:space="preserve"> </w:t>
      </w:r>
      <w:r w:rsidR="00E67D84" w:rsidRPr="00E67D84">
        <w:t>2023/BZP 00244929/01 z dnia 2023-06-02</w:t>
      </w:r>
    </w:p>
    <w:p w14:paraId="4F4F2927" w14:textId="1B8B1AF2" w:rsidR="0074024E" w:rsidRPr="0087250C" w:rsidRDefault="007F1F9F" w:rsidP="009B5E1E">
      <w:pPr>
        <w:pStyle w:val="Nagwek8"/>
        <w:numPr>
          <w:ilvl w:val="0"/>
          <w:numId w:val="0"/>
        </w:numPr>
        <w:spacing w:before="0"/>
        <w:ind w:right="0"/>
        <w:rPr>
          <w:sz w:val="18"/>
        </w:rPr>
      </w:pPr>
      <w:r w:rsidRPr="0087250C">
        <w:rPr>
          <w:b w:val="0"/>
          <w:bCs/>
          <w:sz w:val="18"/>
        </w:rPr>
        <w:t xml:space="preserve">Dokumenty zamówienia </w:t>
      </w:r>
      <w:r w:rsidR="0074024E" w:rsidRPr="0087250C">
        <w:rPr>
          <w:b w:val="0"/>
          <w:bCs/>
          <w:sz w:val="18"/>
        </w:rPr>
        <w:t>opublikowan</w:t>
      </w:r>
      <w:r w:rsidRPr="0087250C">
        <w:rPr>
          <w:b w:val="0"/>
          <w:bCs/>
          <w:sz w:val="18"/>
        </w:rPr>
        <w:t>e</w:t>
      </w:r>
      <w:r w:rsidR="0074024E" w:rsidRPr="0087250C">
        <w:rPr>
          <w:b w:val="0"/>
          <w:bCs/>
          <w:sz w:val="18"/>
        </w:rPr>
        <w:t xml:space="preserve"> </w:t>
      </w:r>
      <w:r w:rsidR="00A450A2" w:rsidRPr="0087250C">
        <w:rPr>
          <w:b w:val="0"/>
          <w:bCs/>
          <w:sz w:val="18"/>
        </w:rPr>
        <w:t>w portalu zakupowym</w:t>
      </w:r>
      <w:r w:rsidR="0074024E" w:rsidRPr="0087250C">
        <w:rPr>
          <w:b w:val="0"/>
          <w:bCs/>
          <w:sz w:val="18"/>
        </w:rPr>
        <w:t xml:space="preserve"> zamawiającego</w:t>
      </w:r>
      <w:r w:rsidRPr="0087250C">
        <w:rPr>
          <w:b w:val="0"/>
          <w:bCs/>
          <w:sz w:val="18"/>
        </w:rPr>
        <w:t xml:space="preserve"> </w:t>
      </w:r>
    </w:p>
    <w:bookmarkEnd w:id="1"/>
    <w:p w14:paraId="2AEA991B" w14:textId="33DEA1E7" w:rsidR="0074024E" w:rsidRPr="0087250C" w:rsidRDefault="009B5E1E" w:rsidP="009B5E1E">
      <w:pPr>
        <w:ind w:left="0"/>
        <w:rPr>
          <w:b/>
          <w:bCs/>
        </w:rPr>
      </w:pPr>
      <w:r w:rsidRPr="0087250C">
        <w:fldChar w:fldCharType="begin"/>
      </w:r>
      <w:r w:rsidRPr="0087250C">
        <w:instrText xml:space="preserve"> HYPERLINK "https://zamowienia.szpitalciechanow.com.pl/" </w:instrText>
      </w:r>
      <w:r w:rsidRPr="0087250C">
        <w:fldChar w:fldCharType="separate"/>
      </w:r>
      <w:r w:rsidRPr="0087250C">
        <w:rPr>
          <w:rStyle w:val="Hipercze"/>
        </w:rPr>
        <w:t>https://zamowienia.szpitalciechanow.com.pl/</w:t>
      </w:r>
      <w:r w:rsidRPr="0087250C">
        <w:fldChar w:fldCharType="end"/>
      </w:r>
      <w:r w:rsidR="00A450A2" w:rsidRPr="0087250C">
        <w:t xml:space="preserve"> </w:t>
      </w:r>
    </w:p>
    <w:p w14:paraId="050075C8" w14:textId="77777777" w:rsidR="004004A8" w:rsidRPr="0087250C" w:rsidRDefault="004004A8" w:rsidP="007F1F9F">
      <w:pPr>
        <w:rPr>
          <w:b/>
        </w:rPr>
      </w:pPr>
    </w:p>
    <w:p w14:paraId="7DB32C61" w14:textId="77777777" w:rsidR="004004A8" w:rsidRPr="0087250C" w:rsidRDefault="004004A8" w:rsidP="007F1F9F">
      <w:pPr>
        <w:rPr>
          <w:b/>
        </w:rPr>
      </w:pPr>
    </w:p>
    <w:p w14:paraId="5DBA8451" w14:textId="77777777" w:rsidR="004004A8" w:rsidRPr="0087250C" w:rsidRDefault="004004A8" w:rsidP="007F1F9F">
      <w:pPr>
        <w:ind w:right="-143"/>
        <w:rPr>
          <w:b/>
        </w:rPr>
      </w:pPr>
    </w:p>
    <w:p w14:paraId="5772F3A9" w14:textId="77777777" w:rsidR="005D114C" w:rsidRPr="0087250C" w:rsidRDefault="005D114C" w:rsidP="007F1F9F">
      <w:pPr>
        <w:ind w:right="-143"/>
        <w:rPr>
          <w:b/>
        </w:rPr>
      </w:pPr>
    </w:p>
    <w:p w14:paraId="6FFA8B3C" w14:textId="77777777" w:rsidR="004004A8" w:rsidRPr="0087250C" w:rsidRDefault="00A450A2" w:rsidP="007F1F9F">
      <w:r w:rsidRPr="0087250C">
        <w:rPr>
          <w:u w:val="single"/>
        </w:rPr>
        <w:t>TRYB UDZIELENIA ZAMÓWIENIA:</w:t>
      </w:r>
      <w:r w:rsidRPr="0087250C">
        <w:t xml:space="preserve">  </w:t>
      </w:r>
      <w:r w:rsidRPr="0087250C">
        <w:rPr>
          <w:b/>
          <w:bCs/>
        </w:rPr>
        <w:t>tryb podstawowy bez negocjacji</w:t>
      </w:r>
    </w:p>
    <w:p w14:paraId="79BC6BC3" w14:textId="77777777" w:rsidR="004004A8" w:rsidRPr="0087250C" w:rsidRDefault="004004A8" w:rsidP="007F1F9F"/>
    <w:p w14:paraId="0D8F8140" w14:textId="77777777" w:rsidR="00052765" w:rsidRPr="0087250C" w:rsidRDefault="00052765" w:rsidP="007F1F9F">
      <w:pPr>
        <w:rPr>
          <w:rFonts w:ascii="Tahoma" w:hAnsi="Tahoma" w:cs="Tahoma"/>
          <w:b/>
          <w:bCs/>
          <w:i/>
          <w:iCs/>
        </w:rPr>
      </w:pPr>
    </w:p>
    <w:p w14:paraId="555E2EFE" w14:textId="1ABE3DC3" w:rsidR="00052765" w:rsidRDefault="00052765" w:rsidP="007F1F9F">
      <w:r w:rsidRPr="0087250C">
        <w:t>Ciechanów,</w:t>
      </w:r>
      <w:r w:rsidR="00C06804" w:rsidRPr="0087250C">
        <w:t xml:space="preserve"> </w:t>
      </w:r>
      <w:r w:rsidR="000128CB">
        <w:t xml:space="preserve"> </w:t>
      </w:r>
      <w:r w:rsidR="00CD02F7">
        <w:t>02.06.2023 r.</w:t>
      </w:r>
    </w:p>
    <w:p w14:paraId="572AC346" w14:textId="77777777" w:rsidR="00CD02F7" w:rsidRDefault="00CD02F7" w:rsidP="007F1F9F"/>
    <w:p w14:paraId="6BA96058" w14:textId="5BE2065B" w:rsidR="00CD02F7" w:rsidRDefault="00CD02F7" w:rsidP="007F1F9F">
      <w:r w:rsidRPr="00AC52A8">
        <w:drawing>
          <wp:inline distT="0" distB="0" distL="0" distR="0" wp14:anchorId="091AAA9A" wp14:editId="5F0F8BBE">
            <wp:extent cx="1588770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A7E5" w14:textId="77777777" w:rsidR="00CD02F7" w:rsidRDefault="00CD02F7" w:rsidP="007F1F9F"/>
    <w:p w14:paraId="4E98ACCB" w14:textId="77777777" w:rsidR="00CD02F7" w:rsidRPr="0087250C" w:rsidRDefault="00CD02F7" w:rsidP="007F1F9F"/>
    <w:p w14:paraId="193DAFB3" w14:textId="3DFBED76" w:rsidR="004004A8" w:rsidRPr="0087250C" w:rsidRDefault="00CD02F7" w:rsidP="007F1F9F">
      <w:r w:rsidRPr="00C81347">
        <w:drawing>
          <wp:inline distT="0" distB="0" distL="0" distR="0" wp14:anchorId="04D1A1DC" wp14:editId="793B2E2A">
            <wp:extent cx="1708150" cy="6794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A2F4E" w14:textId="77777777" w:rsidR="004004A8" w:rsidRPr="0087250C" w:rsidRDefault="004004A8" w:rsidP="007F1F9F"/>
    <w:p w14:paraId="4645B5E7" w14:textId="1B1323BC" w:rsidR="004004A8" w:rsidRPr="0087250C" w:rsidRDefault="004004A8" w:rsidP="007F1F9F"/>
    <w:p w14:paraId="648C9D2A" w14:textId="484E9B58" w:rsidR="00B313B9" w:rsidRPr="0087250C" w:rsidRDefault="00B313B9" w:rsidP="007F1F9F"/>
    <w:p w14:paraId="31935B8F" w14:textId="7D2C5AFB" w:rsidR="00B313B9" w:rsidRPr="0087250C" w:rsidRDefault="00B313B9" w:rsidP="007F1F9F"/>
    <w:p w14:paraId="29AB5951" w14:textId="54AA7019" w:rsidR="00B313B9" w:rsidRPr="0087250C" w:rsidRDefault="00B313B9" w:rsidP="007F1F9F"/>
    <w:p w14:paraId="4442370D" w14:textId="77777777" w:rsidR="00B313B9" w:rsidRPr="0087250C" w:rsidRDefault="00B313B9" w:rsidP="007F1F9F"/>
    <w:p w14:paraId="7B602E6A" w14:textId="78D1FA40" w:rsidR="0060793A" w:rsidRPr="0087250C" w:rsidRDefault="0060793A" w:rsidP="007F1F9F"/>
    <w:p w14:paraId="33E18DFF" w14:textId="6889608D" w:rsidR="0060793A" w:rsidRPr="0087250C" w:rsidRDefault="0060793A" w:rsidP="007F1F9F"/>
    <w:p w14:paraId="6F114248" w14:textId="38AED140" w:rsidR="0060793A" w:rsidRPr="0087250C" w:rsidRDefault="0060793A" w:rsidP="007F1F9F"/>
    <w:p w14:paraId="0428AB69" w14:textId="77777777" w:rsidR="0060793A" w:rsidRPr="0087250C" w:rsidRDefault="0060793A" w:rsidP="007F1F9F"/>
    <w:p w14:paraId="27449A50" w14:textId="77777777" w:rsidR="00114AC4" w:rsidRPr="0087250C" w:rsidRDefault="00114AC4" w:rsidP="007F1F9F"/>
    <w:p w14:paraId="0DE0A743" w14:textId="77777777" w:rsidR="0063739B" w:rsidRPr="0087250C" w:rsidRDefault="0063739B" w:rsidP="007F1F9F"/>
    <w:p w14:paraId="7E7D71A7" w14:textId="77777777" w:rsidR="0063739B" w:rsidRPr="0087250C" w:rsidRDefault="0063739B" w:rsidP="007F1F9F"/>
    <w:p w14:paraId="2D7E1C57" w14:textId="77777777" w:rsidR="0063739B" w:rsidRPr="0087250C" w:rsidRDefault="0063739B" w:rsidP="007F1F9F"/>
    <w:p w14:paraId="5A11F512" w14:textId="77777777" w:rsidR="0063739B" w:rsidRPr="0087250C" w:rsidRDefault="0063739B" w:rsidP="007F1F9F"/>
    <w:p w14:paraId="7DF3879B" w14:textId="30FFAE51" w:rsidR="0063739B" w:rsidRPr="0087250C" w:rsidRDefault="0063739B" w:rsidP="007F1F9F"/>
    <w:p w14:paraId="74F96471" w14:textId="1E8F3252" w:rsidR="00F22A81" w:rsidRPr="0087250C" w:rsidRDefault="00F22A81" w:rsidP="007F1F9F"/>
    <w:p w14:paraId="768A4396" w14:textId="314FBC7E" w:rsidR="00F22A81" w:rsidRPr="0087250C" w:rsidRDefault="00F22A81" w:rsidP="007F1F9F"/>
    <w:p w14:paraId="5AFEEFEF" w14:textId="01478C94" w:rsidR="00F22A81" w:rsidRPr="0087250C" w:rsidRDefault="00F22A81" w:rsidP="007F1F9F"/>
    <w:p w14:paraId="30E8BAB2" w14:textId="6B4F0997" w:rsidR="00F22A81" w:rsidRPr="0087250C" w:rsidRDefault="00F22A81" w:rsidP="007F1F9F"/>
    <w:p w14:paraId="522FE3C6" w14:textId="1241F32E" w:rsidR="00F22A81" w:rsidRPr="0087250C" w:rsidRDefault="00F22A81" w:rsidP="007F1F9F"/>
    <w:p w14:paraId="071AF3CC" w14:textId="3007828C" w:rsidR="00F22A81" w:rsidRPr="0087250C" w:rsidRDefault="00F22A81" w:rsidP="007F1F9F"/>
    <w:p w14:paraId="55BDE8A9" w14:textId="77777777" w:rsidR="004004A8" w:rsidRPr="0087250C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87250C">
        <w:rPr>
          <w:sz w:val="18"/>
        </w:rPr>
        <w:lastRenderedPageBreak/>
        <w:t>SPIS TREŚCI</w:t>
      </w:r>
    </w:p>
    <w:p w14:paraId="2EB2EC29" w14:textId="02CF99BF" w:rsidR="009632D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r w:rsidRPr="0087250C">
        <w:rPr>
          <w:sz w:val="18"/>
          <w:szCs w:val="18"/>
        </w:rPr>
        <w:fldChar w:fldCharType="begin"/>
      </w:r>
      <w:r w:rsidRPr="0087250C">
        <w:rPr>
          <w:sz w:val="18"/>
          <w:szCs w:val="18"/>
        </w:rPr>
        <w:instrText xml:space="preserve"> TOC \o "1-3" \h \z \u </w:instrText>
      </w:r>
      <w:r w:rsidRPr="0087250C">
        <w:rPr>
          <w:sz w:val="18"/>
          <w:szCs w:val="18"/>
        </w:rPr>
        <w:fldChar w:fldCharType="separate"/>
      </w:r>
      <w:hyperlink w:anchor="_Toc134448118" w:history="1">
        <w:r w:rsidR="009632D4" w:rsidRPr="008C482C">
          <w:rPr>
            <w:rStyle w:val="Hipercze"/>
          </w:rPr>
          <w:t>I. Nazwa oraz adres zamawiającego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_Toc134448118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3</w:t>
        </w:r>
        <w:r w:rsidR="009632D4">
          <w:rPr>
            <w:webHidden/>
          </w:rPr>
          <w:fldChar w:fldCharType="end"/>
        </w:r>
      </w:hyperlink>
    </w:p>
    <w:p w14:paraId="211A9AF7" w14:textId="73CC95BC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19" w:history="1">
        <w:r w:rsidR="009632D4" w:rsidRPr="008C482C">
          <w:rPr>
            <w:rStyle w:val="Hipercze"/>
          </w:rPr>
          <w:t>II.  Adres strony internetowej, na której udostępniane będą zmiany i wyjaśnienia treści SWZ oraz inne dokumenty zamówienia bezpośrednio związane z postępowaniem o udzielenie zamówienia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_Toc134448119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3</w:t>
        </w:r>
        <w:r w:rsidR="009632D4">
          <w:rPr>
            <w:webHidden/>
          </w:rPr>
          <w:fldChar w:fldCharType="end"/>
        </w:r>
      </w:hyperlink>
    </w:p>
    <w:p w14:paraId="14B7C6CE" w14:textId="36D47286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0" w:history="1">
        <w:r w:rsidR="009632D4" w:rsidRPr="008C482C">
          <w:rPr>
            <w:rStyle w:val="Hipercze"/>
          </w:rPr>
          <w:t>III.  Tryb udzielenia zamówienia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_Toc134448120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3</w:t>
        </w:r>
        <w:r w:rsidR="009632D4">
          <w:rPr>
            <w:webHidden/>
          </w:rPr>
          <w:fldChar w:fldCharType="end"/>
        </w:r>
      </w:hyperlink>
    </w:p>
    <w:p w14:paraId="695294D7" w14:textId="49FE7389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1" w:history="1">
        <w:r w:rsidR="009632D4" w:rsidRPr="008C482C">
          <w:rPr>
            <w:rStyle w:val="Hipercze"/>
          </w:rPr>
          <w:t>IV. Informacja, czy zamawiający przewiduje wybór najkorzystniejszej oferty z możliwością prowadzenia negocjacji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_Toc134448121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3</w:t>
        </w:r>
        <w:r w:rsidR="009632D4">
          <w:rPr>
            <w:webHidden/>
          </w:rPr>
          <w:fldChar w:fldCharType="end"/>
        </w:r>
      </w:hyperlink>
    </w:p>
    <w:p w14:paraId="2024EB4D" w14:textId="2A992303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2" w:history="1">
        <w:r w:rsidR="009632D4" w:rsidRPr="008C482C">
          <w:rPr>
            <w:rStyle w:val="Hipercze"/>
            <w:i/>
          </w:rPr>
          <w:t>V.  Opis przedmiotu zamówienia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_Toc134448122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3</w:t>
        </w:r>
        <w:r w:rsidR="009632D4">
          <w:rPr>
            <w:webHidden/>
          </w:rPr>
          <w:fldChar w:fldCharType="end"/>
        </w:r>
      </w:hyperlink>
    </w:p>
    <w:p w14:paraId="4363B1BA" w14:textId="01B1E911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3" w:history="1">
        <w:r w:rsidR="009632D4" w:rsidRPr="008C482C">
          <w:rPr>
            <w:rStyle w:val="Hipercze"/>
            <w:i/>
          </w:rPr>
          <w:t>VI. Termin wykonania zamówienia – cz. V, ust. 1 pkt 1 SWZ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_Toc134448123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4</w:t>
        </w:r>
        <w:r w:rsidR="009632D4">
          <w:rPr>
            <w:webHidden/>
          </w:rPr>
          <w:fldChar w:fldCharType="end"/>
        </w:r>
      </w:hyperlink>
    </w:p>
    <w:p w14:paraId="62A614B8" w14:textId="367F9AB3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4" w:history="1">
        <w:r w:rsidR="009632D4" w:rsidRPr="008C482C">
          <w:rPr>
            <w:rStyle w:val="Hipercze"/>
            <w:i/>
          </w:rPr>
          <w:t>VII. Projektowane postanowienia umowy w sprawie zamówienia publicznego, które zostaną wprowadzone do treści tej umowy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_Toc134448124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4</w:t>
        </w:r>
        <w:r w:rsidR="009632D4">
          <w:rPr>
            <w:webHidden/>
          </w:rPr>
          <w:fldChar w:fldCharType="end"/>
        </w:r>
      </w:hyperlink>
    </w:p>
    <w:p w14:paraId="1875C31E" w14:textId="3E32DCA7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5" w:history="1">
        <w:r w:rsidR="009632D4" w:rsidRPr="008C482C">
          <w:rPr>
            <w:rStyle w:val="Hipercze"/>
            <w:i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_Toc134448125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4</w:t>
        </w:r>
        <w:r w:rsidR="009632D4">
          <w:rPr>
            <w:webHidden/>
          </w:rPr>
          <w:fldChar w:fldCharType="end"/>
        </w:r>
      </w:hyperlink>
    </w:p>
    <w:p w14:paraId="78CB1B6E" w14:textId="1C97733F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6" w:history="1">
        <w:r w:rsidR="009632D4" w:rsidRPr="008C482C">
          <w:rPr>
            <w:rStyle w:val="Hipercze"/>
            <w:i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_Toc134448126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4</w:t>
        </w:r>
        <w:r w:rsidR="009632D4">
          <w:rPr>
            <w:webHidden/>
          </w:rPr>
          <w:fldChar w:fldCharType="end"/>
        </w:r>
      </w:hyperlink>
    </w:p>
    <w:p w14:paraId="22E83A62" w14:textId="4EA6B9EB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7" w:history="1">
        <w:r w:rsidR="009632D4" w:rsidRPr="008C482C">
          <w:rPr>
            <w:rStyle w:val="Hipercze"/>
            <w:i/>
          </w:rPr>
          <w:t>X. Wskazanie osób uprawnionych do komunikowania się z wykonawcami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_Toc134448127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4</w:t>
        </w:r>
        <w:r w:rsidR="009632D4">
          <w:rPr>
            <w:webHidden/>
          </w:rPr>
          <w:fldChar w:fldCharType="end"/>
        </w:r>
      </w:hyperlink>
    </w:p>
    <w:p w14:paraId="421478F9" w14:textId="7C6AD8D6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8" w:history="1">
        <w:r w:rsidR="009632D4" w:rsidRPr="008C482C">
          <w:rPr>
            <w:rStyle w:val="Hipercze"/>
            <w:i/>
          </w:rPr>
          <w:t>XI. Termin związania ofertą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_Toc134448128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4</w:t>
        </w:r>
        <w:r w:rsidR="009632D4">
          <w:rPr>
            <w:webHidden/>
          </w:rPr>
          <w:fldChar w:fldCharType="end"/>
        </w:r>
      </w:hyperlink>
    </w:p>
    <w:p w14:paraId="2671CB37" w14:textId="660FC809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29" w:history="1">
        <w:r w:rsidR="009632D4" w:rsidRPr="008C482C">
          <w:rPr>
            <w:rStyle w:val="Hipercze"/>
            <w:i/>
          </w:rPr>
          <w:t>XII. Opis sposobu przygotowania oferty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_Toc134448129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5</w:t>
        </w:r>
        <w:r w:rsidR="009632D4">
          <w:rPr>
            <w:webHidden/>
          </w:rPr>
          <w:fldChar w:fldCharType="end"/>
        </w:r>
      </w:hyperlink>
    </w:p>
    <w:p w14:paraId="768DBFE3" w14:textId="0FDF846B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0" w:history="1">
        <w:r w:rsidR="009632D4" w:rsidRPr="008C482C">
          <w:rPr>
            <w:rStyle w:val="Hipercze"/>
            <w:rFonts w:eastAsia="Calibri"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_Toc134448130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5</w:t>
        </w:r>
        <w:r w:rsidR="009632D4">
          <w:rPr>
            <w:webHidden/>
          </w:rPr>
          <w:fldChar w:fldCharType="end"/>
        </w:r>
      </w:hyperlink>
    </w:p>
    <w:p w14:paraId="37076F89" w14:textId="31D4DBF1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1" w:history="1">
        <w:r w:rsidR="009632D4" w:rsidRPr="008C482C">
          <w:rPr>
            <w:rStyle w:val="Hipercze"/>
            <w:i/>
          </w:rPr>
          <w:t>XIII. Sposób oraz termin składania oferty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_Toc134448131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6</w:t>
        </w:r>
        <w:r w:rsidR="009632D4">
          <w:rPr>
            <w:webHidden/>
          </w:rPr>
          <w:fldChar w:fldCharType="end"/>
        </w:r>
      </w:hyperlink>
    </w:p>
    <w:p w14:paraId="334EAF37" w14:textId="69843156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2" w:history="1">
        <w:r w:rsidR="009632D4" w:rsidRPr="008C482C">
          <w:rPr>
            <w:rStyle w:val="Hipercze"/>
            <w:i/>
          </w:rPr>
          <w:t>XIV. Termin otwarcia ofert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_Toc134448132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6</w:t>
        </w:r>
        <w:r w:rsidR="009632D4">
          <w:rPr>
            <w:webHidden/>
          </w:rPr>
          <w:fldChar w:fldCharType="end"/>
        </w:r>
      </w:hyperlink>
    </w:p>
    <w:p w14:paraId="6CA49FA7" w14:textId="49884A19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3" w:history="1">
        <w:r w:rsidR="009632D4" w:rsidRPr="008C482C">
          <w:rPr>
            <w:rStyle w:val="Hipercze"/>
            <w:i/>
          </w:rPr>
          <w:t>XV. Podstawy wykluczenia.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_Toc134448133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6</w:t>
        </w:r>
        <w:r w:rsidR="009632D4">
          <w:rPr>
            <w:webHidden/>
          </w:rPr>
          <w:fldChar w:fldCharType="end"/>
        </w:r>
      </w:hyperlink>
    </w:p>
    <w:p w14:paraId="028DBF3C" w14:textId="7626B004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4" w:history="1">
        <w:r w:rsidR="009632D4" w:rsidRPr="008C482C">
          <w:rPr>
            <w:rStyle w:val="Hipercze"/>
            <w:i/>
          </w:rPr>
          <w:t>XVI. Sposób obliczenia ceny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_Toc134448134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6</w:t>
        </w:r>
        <w:r w:rsidR="009632D4">
          <w:rPr>
            <w:webHidden/>
          </w:rPr>
          <w:fldChar w:fldCharType="end"/>
        </w:r>
      </w:hyperlink>
    </w:p>
    <w:p w14:paraId="12EE1420" w14:textId="18D79B4D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5" w:history="1">
        <w:r w:rsidR="009632D4" w:rsidRPr="008C482C">
          <w:rPr>
            <w:rStyle w:val="Hipercze"/>
            <w:i/>
          </w:rPr>
          <w:t>XVII. Opis kryteriów oceny ofert, wraz z podaniem wag tych kryteriów, i sposobu oceny ofert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_Toc134448135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7</w:t>
        </w:r>
        <w:r w:rsidR="009632D4">
          <w:rPr>
            <w:webHidden/>
          </w:rPr>
          <w:fldChar w:fldCharType="end"/>
        </w:r>
      </w:hyperlink>
    </w:p>
    <w:p w14:paraId="5286D35D" w14:textId="5FBA890F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6" w:history="1">
        <w:r w:rsidR="009632D4" w:rsidRPr="008C482C">
          <w:rPr>
            <w:rStyle w:val="Hipercze"/>
            <w:i/>
          </w:rPr>
          <w:t>XVIII. Informacje o formalnościach, jakie muszą zostać dopełnione po wyborze oferty w celu zawarcia umowy w sprawie zamówienia publicznego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_Toc134448136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7</w:t>
        </w:r>
        <w:r w:rsidR="009632D4">
          <w:rPr>
            <w:webHidden/>
          </w:rPr>
          <w:fldChar w:fldCharType="end"/>
        </w:r>
      </w:hyperlink>
    </w:p>
    <w:p w14:paraId="1967690F" w14:textId="48B8C274" w:rsidR="009632D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kern w:val="2"/>
          <w14:ligatures w14:val="standardContextual"/>
        </w:rPr>
      </w:pPr>
      <w:hyperlink w:anchor="_Toc134448137" w:history="1">
        <w:r w:rsidR="009632D4" w:rsidRPr="008C482C">
          <w:rPr>
            <w:rStyle w:val="Hipercze"/>
            <w:i/>
          </w:rPr>
          <w:t>XIX. Pouczenie o środkach ochrony prawnej przysługujących wykonawcy.</w:t>
        </w:r>
        <w:r w:rsidR="009632D4">
          <w:rPr>
            <w:webHidden/>
          </w:rPr>
          <w:tab/>
        </w:r>
        <w:r w:rsidR="009632D4">
          <w:rPr>
            <w:webHidden/>
          </w:rPr>
          <w:fldChar w:fldCharType="begin"/>
        </w:r>
        <w:r w:rsidR="009632D4">
          <w:rPr>
            <w:webHidden/>
          </w:rPr>
          <w:instrText xml:space="preserve"> PAGEREF _Toc134448137 \h </w:instrText>
        </w:r>
        <w:r w:rsidR="009632D4">
          <w:rPr>
            <w:webHidden/>
          </w:rPr>
        </w:r>
        <w:r w:rsidR="009632D4">
          <w:rPr>
            <w:webHidden/>
          </w:rPr>
          <w:fldChar w:fldCharType="separate"/>
        </w:r>
        <w:r w:rsidR="00B01B1F">
          <w:rPr>
            <w:webHidden/>
          </w:rPr>
          <w:t>8</w:t>
        </w:r>
        <w:r w:rsidR="009632D4">
          <w:rPr>
            <w:webHidden/>
          </w:rPr>
          <w:fldChar w:fldCharType="end"/>
        </w:r>
      </w:hyperlink>
    </w:p>
    <w:p w14:paraId="6C13A3E0" w14:textId="2F3628DC" w:rsidR="00A450A2" w:rsidRPr="0087250C" w:rsidRDefault="004004A8" w:rsidP="007F1F9F">
      <w:r w:rsidRPr="0087250C">
        <w:fldChar w:fldCharType="end"/>
      </w:r>
    </w:p>
    <w:p w14:paraId="4882A8F5" w14:textId="77777777" w:rsidR="00A450A2" w:rsidRPr="0087250C" w:rsidRDefault="00A450A2" w:rsidP="007F1F9F"/>
    <w:p w14:paraId="57989E16" w14:textId="77777777" w:rsidR="00A450A2" w:rsidRDefault="00A450A2" w:rsidP="007F1F9F"/>
    <w:p w14:paraId="435A57AA" w14:textId="77777777" w:rsidR="000128CB" w:rsidRDefault="000128CB" w:rsidP="007F1F9F"/>
    <w:p w14:paraId="06D06B02" w14:textId="77777777" w:rsidR="000128CB" w:rsidRDefault="000128CB" w:rsidP="007F1F9F"/>
    <w:p w14:paraId="69A7689D" w14:textId="77777777" w:rsidR="000128CB" w:rsidRDefault="000128CB" w:rsidP="007F1F9F"/>
    <w:p w14:paraId="04C9496D" w14:textId="77777777" w:rsidR="000128CB" w:rsidRDefault="000128CB" w:rsidP="007F1F9F"/>
    <w:p w14:paraId="18377CB2" w14:textId="77777777" w:rsidR="000128CB" w:rsidRDefault="000128CB" w:rsidP="007F1F9F"/>
    <w:p w14:paraId="5323400E" w14:textId="77777777" w:rsidR="000128CB" w:rsidRDefault="000128CB" w:rsidP="007F1F9F"/>
    <w:p w14:paraId="33C547CA" w14:textId="77777777" w:rsidR="000128CB" w:rsidRDefault="000128CB" w:rsidP="007F1F9F"/>
    <w:p w14:paraId="22A3F5A9" w14:textId="77777777" w:rsidR="000128CB" w:rsidRDefault="000128CB" w:rsidP="007F1F9F"/>
    <w:p w14:paraId="285BF238" w14:textId="77777777" w:rsidR="000128CB" w:rsidRPr="0087250C" w:rsidRDefault="000128CB" w:rsidP="007F1F9F"/>
    <w:p w14:paraId="14F59F17" w14:textId="77777777" w:rsidR="00A62026" w:rsidRPr="0087250C" w:rsidRDefault="00A62026" w:rsidP="007F1F9F"/>
    <w:p w14:paraId="2DE4FAD1" w14:textId="1A258EC1" w:rsidR="00A62026" w:rsidRPr="0087250C" w:rsidRDefault="00A62026" w:rsidP="007F1F9F"/>
    <w:p w14:paraId="34640286" w14:textId="22EBF8F1" w:rsidR="004004A8" w:rsidRPr="0087250C" w:rsidRDefault="00D24C27" w:rsidP="007F1F9F">
      <w:pPr>
        <w:rPr>
          <w:b/>
        </w:rPr>
      </w:pPr>
      <w:r w:rsidRPr="0087250C">
        <w:rPr>
          <w:b/>
        </w:rPr>
        <w:lastRenderedPageBreak/>
        <w:t>ZP/2501/</w:t>
      </w:r>
      <w:r w:rsidR="000128CB">
        <w:rPr>
          <w:b/>
        </w:rPr>
        <w:t>42.1/23</w:t>
      </w:r>
      <w:r w:rsidR="004004A8" w:rsidRPr="0087250C">
        <w:rPr>
          <w:b/>
        </w:rPr>
        <w:tab/>
      </w:r>
      <w:r w:rsidR="004004A8" w:rsidRPr="0087250C">
        <w:rPr>
          <w:b/>
        </w:rPr>
        <w:tab/>
      </w:r>
    </w:p>
    <w:p w14:paraId="7BC191D0" w14:textId="77777777" w:rsidR="004004A8" w:rsidRPr="0087250C" w:rsidRDefault="004004A8" w:rsidP="007F1F9F">
      <w:pPr>
        <w:rPr>
          <w:b/>
        </w:rPr>
      </w:pPr>
    </w:p>
    <w:p w14:paraId="4C03CF2C" w14:textId="77777777" w:rsidR="004004A8" w:rsidRPr="0087250C" w:rsidRDefault="004004A8" w:rsidP="007F1F9F">
      <w:pPr>
        <w:pStyle w:val="Nagwek2"/>
        <w:jc w:val="left"/>
        <w:rPr>
          <w:sz w:val="18"/>
        </w:rPr>
      </w:pPr>
      <w:bookmarkStart w:id="2" w:name="_Toc134448118"/>
      <w:r w:rsidRPr="0087250C">
        <w:rPr>
          <w:sz w:val="18"/>
          <w:u w:val="single"/>
        </w:rPr>
        <w:t xml:space="preserve">I. </w:t>
      </w:r>
      <w:r w:rsidR="00A05B17" w:rsidRPr="0087250C">
        <w:rPr>
          <w:sz w:val="18"/>
          <w:u w:val="single"/>
        </w:rPr>
        <w:t>Nazwa oraz adres zamawiającego</w:t>
      </w:r>
      <w:bookmarkEnd w:id="2"/>
    </w:p>
    <w:p w14:paraId="492FB981" w14:textId="77777777" w:rsidR="00AB135C" w:rsidRPr="0087250C" w:rsidRDefault="00AB135C" w:rsidP="00F9542C"/>
    <w:p w14:paraId="46EC60A1" w14:textId="77777777" w:rsidR="004004A8" w:rsidRPr="0087250C" w:rsidRDefault="004004A8" w:rsidP="00F9542C">
      <w:r w:rsidRPr="0087250C">
        <w:t>Specjalistyczny Szpital Wojewódzki w Ciechanowie</w:t>
      </w:r>
    </w:p>
    <w:p w14:paraId="7543E75D" w14:textId="77777777" w:rsidR="004004A8" w:rsidRPr="0087250C" w:rsidRDefault="004004A8" w:rsidP="00F9542C">
      <w:r w:rsidRPr="0087250C">
        <w:t xml:space="preserve">ul. Powstańców Wielkopolskich 2, </w:t>
      </w:r>
    </w:p>
    <w:p w14:paraId="490FC3AF" w14:textId="77777777" w:rsidR="004004A8" w:rsidRPr="0087250C" w:rsidRDefault="004004A8" w:rsidP="00F9542C">
      <w:r w:rsidRPr="0087250C">
        <w:t>06-400 Ciechanów</w:t>
      </w:r>
    </w:p>
    <w:p w14:paraId="7CD2F5CD" w14:textId="77777777" w:rsidR="004004A8" w:rsidRPr="0087250C" w:rsidRDefault="004004A8" w:rsidP="00F9542C">
      <w:r w:rsidRPr="0087250C">
        <w:t>Sekretariat    - tel. 23 / 672 31 27,  fax  672 27 64</w:t>
      </w:r>
    </w:p>
    <w:p w14:paraId="442CA286" w14:textId="77777777" w:rsidR="006F21C5" w:rsidRPr="0087250C" w:rsidRDefault="006F21C5" w:rsidP="00F9542C">
      <w:r w:rsidRPr="0087250C">
        <w:t xml:space="preserve">Portal zamówień publicznych - </w:t>
      </w:r>
      <w:hyperlink r:id="rId10" w:history="1"/>
      <w:r w:rsidR="00A450A2" w:rsidRPr="0087250C">
        <w:t xml:space="preserve"> </w:t>
      </w:r>
      <w:hyperlink r:id="rId11" w:history="1">
        <w:r w:rsidR="00DD0E84" w:rsidRPr="0087250C">
          <w:rPr>
            <w:rStyle w:val="Hipercze"/>
          </w:rPr>
          <w:t>https://zamowienia.szpitalciechanow.com.pl</w:t>
        </w:r>
      </w:hyperlink>
      <w:r w:rsidR="00DD0E84" w:rsidRPr="0087250C">
        <w:t xml:space="preserve"> </w:t>
      </w:r>
    </w:p>
    <w:p w14:paraId="7F63BBA1" w14:textId="3E60B358" w:rsidR="004004A8" w:rsidRPr="0087250C" w:rsidRDefault="00A450A2" w:rsidP="00F9542C">
      <w:r w:rsidRPr="0087250C">
        <w:t xml:space="preserve">Sekcja ds. zamówień publicznych – </w:t>
      </w:r>
      <w:hyperlink r:id="rId12" w:history="1">
        <w:r w:rsidR="00866536" w:rsidRPr="0087250C">
          <w:rPr>
            <w:rStyle w:val="Hipercze"/>
          </w:rPr>
          <w:t>zp1@szpitalciechanow.com.pl</w:t>
        </w:r>
      </w:hyperlink>
      <w:r w:rsidR="007F1F9F" w:rsidRPr="0087250C">
        <w:t xml:space="preserve"> </w:t>
      </w:r>
    </w:p>
    <w:p w14:paraId="3021FE3C" w14:textId="77777777" w:rsidR="00E951EC" w:rsidRPr="0087250C" w:rsidRDefault="00E951EC" w:rsidP="007F1F9F"/>
    <w:p w14:paraId="23230942" w14:textId="77777777" w:rsidR="00AB135C" w:rsidRPr="0087250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3" w:name="_Hlk45025454"/>
    </w:p>
    <w:p w14:paraId="1226EB11" w14:textId="77777777" w:rsidR="004004A8" w:rsidRPr="0087250C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Toc134448119"/>
      <w:r w:rsidRPr="0087250C">
        <w:rPr>
          <w:sz w:val="18"/>
          <w:u w:val="single"/>
        </w:rPr>
        <w:t xml:space="preserve">II. </w:t>
      </w:r>
      <w:r w:rsidR="006C06D8" w:rsidRPr="0087250C">
        <w:rPr>
          <w:sz w:val="18"/>
          <w:u w:val="single"/>
        </w:rPr>
        <w:t xml:space="preserve"> </w:t>
      </w:r>
      <w:r w:rsidR="00A05B17" w:rsidRPr="0087250C">
        <w:rPr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A14A697" w14:textId="77777777" w:rsidR="00A62026" w:rsidRPr="0087250C" w:rsidRDefault="00A450A2">
      <w:pPr>
        <w:numPr>
          <w:ilvl w:val="0"/>
          <w:numId w:val="25"/>
        </w:numPr>
        <w:ind w:left="284" w:hanging="284"/>
      </w:pPr>
      <w:r w:rsidRPr="0087250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87250C">
          <w:rPr>
            <w:rStyle w:val="Hipercze"/>
          </w:rPr>
          <w:t>https://zamowienia.szpitalciechanow.com.pl</w:t>
        </w:r>
      </w:hyperlink>
      <w:r w:rsidRPr="0087250C">
        <w:t xml:space="preserve"> </w:t>
      </w:r>
    </w:p>
    <w:p w14:paraId="0547F0A3" w14:textId="77777777" w:rsidR="006631F8" w:rsidRPr="0087250C" w:rsidRDefault="006631F8">
      <w:pPr>
        <w:numPr>
          <w:ilvl w:val="0"/>
          <w:numId w:val="25"/>
        </w:numPr>
        <w:ind w:left="284" w:hanging="284"/>
      </w:pPr>
      <w:r w:rsidRPr="0087250C">
        <w:t>Wykonawca może zwrócić się do zamawiającego z wnioskiem o wyjaśnienie treści SWZ:</w:t>
      </w:r>
    </w:p>
    <w:p w14:paraId="33E74168" w14:textId="77777777" w:rsidR="006631F8" w:rsidRPr="0087250C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87250C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87250C">
        <w:rPr>
          <w:spacing w:val="-3"/>
          <w:sz w:val="18"/>
        </w:rPr>
        <w:t xml:space="preserve"> </w:t>
      </w:r>
      <w:r w:rsidRPr="0087250C">
        <w:rPr>
          <w:sz w:val="18"/>
        </w:rPr>
        <w:t>SWZ</w:t>
      </w:r>
      <w:r w:rsidRPr="0087250C">
        <w:rPr>
          <w:spacing w:val="-5"/>
          <w:sz w:val="18"/>
        </w:rPr>
        <w:t xml:space="preserve"> </w:t>
      </w:r>
      <w:r w:rsidRPr="0087250C">
        <w:rPr>
          <w:sz w:val="18"/>
        </w:rPr>
        <w:t>wpłynął</w:t>
      </w:r>
      <w:r w:rsidRPr="0087250C">
        <w:rPr>
          <w:spacing w:val="-4"/>
          <w:sz w:val="18"/>
        </w:rPr>
        <w:t xml:space="preserve"> </w:t>
      </w:r>
      <w:r w:rsidRPr="0087250C">
        <w:rPr>
          <w:sz w:val="18"/>
        </w:rPr>
        <w:t>do</w:t>
      </w:r>
      <w:r w:rsidRPr="0087250C">
        <w:rPr>
          <w:spacing w:val="-3"/>
          <w:sz w:val="18"/>
        </w:rPr>
        <w:t xml:space="preserve"> </w:t>
      </w:r>
      <w:r w:rsidRPr="0087250C">
        <w:rPr>
          <w:sz w:val="18"/>
        </w:rPr>
        <w:t>zamawiającego</w:t>
      </w:r>
      <w:r w:rsidRPr="0087250C">
        <w:rPr>
          <w:spacing w:val="-4"/>
          <w:sz w:val="18"/>
        </w:rPr>
        <w:t xml:space="preserve"> </w:t>
      </w:r>
      <w:r w:rsidRPr="0087250C">
        <w:rPr>
          <w:sz w:val="18"/>
        </w:rPr>
        <w:t>nie</w:t>
      </w:r>
      <w:r w:rsidRPr="0087250C">
        <w:rPr>
          <w:spacing w:val="-4"/>
          <w:sz w:val="18"/>
        </w:rPr>
        <w:t xml:space="preserve"> </w:t>
      </w:r>
      <w:r w:rsidRPr="0087250C">
        <w:rPr>
          <w:sz w:val="18"/>
        </w:rPr>
        <w:t>później</w:t>
      </w:r>
      <w:r w:rsidRPr="0087250C">
        <w:rPr>
          <w:spacing w:val="-2"/>
          <w:sz w:val="18"/>
        </w:rPr>
        <w:t xml:space="preserve"> </w:t>
      </w:r>
      <w:r w:rsidRPr="0087250C">
        <w:rPr>
          <w:sz w:val="18"/>
        </w:rPr>
        <w:t>niż</w:t>
      </w:r>
      <w:r w:rsidRPr="0087250C">
        <w:rPr>
          <w:spacing w:val="-4"/>
          <w:sz w:val="18"/>
        </w:rPr>
        <w:t xml:space="preserve"> </w:t>
      </w:r>
      <w:r w:rsidRPr="0087250C">
        <w:rPr>
          <w:sz w:val="18"/>
        </w:rPr>
        <w:t>na</w:t>
      </w:r>
      <w:r w:rsidRPr="0087250C">
        <w:rPr>
          <w:spacing w:val="-5"/>
          <w:sz w:val="18"/>
        </w:rPr>
        <w:t xml:space="preserve"> </w:t>
      </w:r>
      <w:r w:rsidRPr="0087250C">
        <w:rPr>
          <w:sz w:val="18"/>
        </w:rPr>
        <w:t>4</w:t>
      </w:r>
      <w:r w:rsidRPr="0087250C">
        <w:rPr>
          <w:spacing w:val="1"/>
          <w:sz w:val="18"/>
        </w:rPr>
        <w:t xml:space="preserve"> </w:t>
      </w:r>
      <w:r w:rsidRPr="0087250C">
        <w:rPr>
          <w:sz w:val="18"/>
        </w:rPr>
        <w:t>dni</w:t>
      </w:r>
      <w:r w:rsidRPr="0087250C">
        <w:rPr>
          <w:spacing w:val="-5"/>
          <w:sz w:val="18"/>
        </w:rPr>
        <w:t xml:space="preserve"> </w:t>
      </w:r>
      <w:r w:rsidRPr="0087250C">
        <w:rPr>
          <w:sz w:val="18"/>
        </w:rPr>
        <w:t>przed</w:t>
      </w:r>
      <w:r w:rsidRPr="0087250C">
        <w:rPr>
          <w:spacing w:val="-4"/>
          <w:sz w:val="18"/>
        </w:rPr>
        <w:t xml:space="preserve"> </w:t>
      </w:r>
      <w:r w:rsidRPr="0087250C">
        <w:rPr>
          <w:sz w:val="18"/>
        </w:rPr>
        <w:t>upływem terminu składania ofert.</w:t>
      </w:r>
    </w:p>
    <w:p w14:paraId="49C5025B" w14:textId="77777777" w:rsidR="006631F8" w:rsidRPr="0087250C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87250C">
        <w:rPr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25F83327" w14:textId="77777777" w:rsidR="006631F8" w:rsidRPr="0087250C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87250C">
        <w:rPr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7250C">
        <w:rPr>
          <w:spacing w:val="-3"/>
          <w:sz w:val="18"/>
        </w:rPr>
        <w:t xml:space="preserve"> </w:t>
      </w:r>
      <w:r w:rsidRPr="0087250C">
        <w:rPr>
          <w:sz w:val="18"/>
        </w:rPr>
        <w:t>obowiązku</w:t>
      </w:r>
      <w:r w:rsidRPr="0087250C">
        <w:rPr>
          <w:spacing w:val="-4"/>
          <w:sz w:val="18"/>
        </w:rPr>
        <w:t xml:space="preserve"> </w:t>
      </w:r>
      <w:r w:rsidRPr="0087250C">
        <w:rPr>
          <w:sz w:val="18"/>
        </w:rPr>
        <w:t>przedłużenia</w:t>
      </w:r>
      <w:r w:rsidRPr="0087250C">
        <w:rPr>
          <w:spacing w:val="-3"/>
          <w:sz w:val="18"/>
        </w:rPr>
        <w:t xml:space="preserve"> </w:t>
      </w:r>
      <w:r w:rsidRPr="0087250C">
        <w:rPr>
          <w:sz w:val="18"/>
        </w:rPr>
        <w:t>terminu</w:t>
      </w:r>
      <w:r w:rsidRPr="0087250C">
        <w:rPr>
          <w:spacing w:val="-4"/>
          <w:sz w:val="18"/>
        </w:rPr>
        <w:t xml:space="preserve"> </w:t>
      </w:r>
      <w:r w:rsidRPr="0087250C">
        <w:rPr>
          <w:sz w:val="18"/>
        </w:rPr>
        <w:t>składania</w:t>
      </w:r>
      <w:r w:rsidRPr="0087250C">
        <w:rPr>
          <w:spacing w:val="-3"/>
          <w:sz w:val="18"/>
        </w:rPr>
        <w:t xml:space="preserve"> </w:t>
      </w:r>
      <w:r w:rsidRPr="0087250C">
        <w:rPr>
          <w:sz w:val="18"/>
        </w:rPr>
        <w:t>ofert.</w:t>
      </w:r>
    </w:p>
    <w:p w14:paraId="3DCF2DB1" w14:textId="77777777" w:rsidR="006631F8" w:rsidRPr="0087250C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87250C">
        <w:rPr>
          <w:sz w:val="18"/>
        </w:rPr>
        <w:t xml:space="preserve">Przedłużenie terminu składania ofert, o których mowa w pkt. 2.2 nie </w:t>
      </w:r>
      <w:r w:rsidRPr="0087250C">
        <w:rPr>
          <w:spacing w:val="-3"/>
          <w:sz w:val="18"/>
        </w:rPr>
        <w:t xml:space="preserve">wpływa </w:t>
      </w:r>
      <w:r w:rsidRPr="0087250C">
        <w:rPr>
          <w:sz w:val="18"/>
        </w:rPr>
        <w:t>na</w:t>
      </w:r>
      <w:r w:rsidRPr="0087250C">
        <w:rPr>
          <w:spacing w:val="17"/>
          <w:sz w:val="18"/>
        </w:rPr>
        <w:t xml:space="preserve"> </w:t>
      </w:r>
      <w:r w:rsidRPr="0087250C">
        <w:rPr>
          <w:sz w:val="18"/>
        </w:rPr>
        <w:t>bieg terminu składania wniosku  o wyjaśnienie  treści SWZ.</w:t>
      </w:r>
    </w:p>
    <w:p w14:paraId="5018C6ED" w14:textId="77777777" w:rsidR="00AB135C" w:rsidRPr="0087250C" w:rsidRDefault="001F332E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87250C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87250C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12659A06" w14:textId="77777777" w:rsidR="009761B7" w:rsidRPr="0087250C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5" w:name="_Toc134448120"/>
      <w:r w:rsidRPr="0087250C">
        <w:rPr>
          <w:sz w:val="18"/>
          <w:u w:val="single"/>
        </w:rPr>
        <w:t>III.  Tryb udzielenia zamówienia</w:t>
      </w:r>
      <w:bookmarkEnd w:id="5"/>
    </w:p>
    <w:p w14:paraId="5ED29E9C" w14:textId="008DEC85" w:rsidR="006F74C0" w:rsidRPr="0087250C" w:rsidRDefault="00DD0E84">
      <w:pPr>
        <w:numPr>
          <w:ilvl w:val="0"/>
          <w:numId w:val="8"/>
        </w:numPr>
        <w:tabs>
          <w:tab w:val="left" w:pos="284"/>
        </w:tabs>
        <w:ind w:left="284" w:right="0" w:hanging="284"/>
      </w:pPr>
      <w:bookmarkStart w:id="6" w:name="_Toc516142252"/>
      <w:bookmarkStart w:id="7" w:name="_Toc529944977"/>
      <w:r w:rsidRPr="0087250C">
        <w:t>Postępowanie o udzielenie zamówienia publicznego prowadzone jest w trybie podstawowym, na podstawie art. 275 pkt 1 ustawy z dnia 11 września 2019 r. - Prawo zamówień publicznych (</w:t>
      </w:r>
      <w:r w:rsidR="00C216D7" w:rsidRPr="0087250C">
        <w:t>Dz.U. 2022 poz. 1710 ze zmian.</w:t>
      </w:r>
      <w:r w:rsidRPr="0087250C">
        <w:t>)</w:t>
      </w:r>
      <w:r w:rsidR="005D5390" w:rsidRPr="0087250C">
        <w:t xml:space="preserve">, </w:t>
      </w:r>
      <w:r w:rsidRPr="0087250C">
        <w:t xml:space="preserve">zwanej dalej także </w:t>
      </w:r>
      <w:r w:rsidR="005D5390" w:rsidRPr="0087250C">
        <w:t>P</w:t>
      </w:r>
      <w:r w:rsidRPr="0087250C">
        <w:t>zp.</w:t>
      </w:r>
      <w:r w:rsidR="00F95D2B" w:rsidRPr="0087250C">
        <w:t xml:space="preserve"> </w:t>
      </w:r>
    </w:p>
    <w:p w14:paraId="511BBCFC" w14:textId="77777777" w:rsidR="00F95D2B" w:rsidRPr="0087250C" w:rsidRDefault="00F95D2B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87250C">
        <w:t xml:space="preserve">Wybór oferty najkorzystniejszej zostanie dokonany </w:t>
      </w:r>
      <w:r w:rsidRPr="0087250C">
        <w:rPr>
          <w:b/>
          <w:bCs/>
          <w:u w:val="single"/>
        </w:rPr>
        <w:t>bez przeprowadzenia negocjacji.</w:t>
      </w:r>
    </w:p>
    <w:p w14:paraId="302DE21F" w14:textId="77777777" w:rsidR="006F74C0" w:rsidRPr="0087250C" w:rsidRDefault="00A450A2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87250C">
        <w:t xml:space="preserve">W zakresie nieuregulowanym niniejszą Specyfikacją Warunków Zamówienia, zwaną dalej </w:t>
      </w:r>
      <w:r w:rsidR="005D5390" w:rsidRPr="0087250C">
        <w:t xml:space="preserve">także </w:t>
      </w:r>
      <w:r w:rsidRPr="0087250C">
        <w:t xml:space="preserve">SWZ, zastosowanie mają przepisy </w:t>
      </w:r>
      <w:r w:rsidR="005D5390" w:rsidRPr="0087250C">
        <w:t>P</w:t>
      </w:r>
      <w:r w:rsidR="00DD0E84" w:rsidRPr="0087250C">
        <w:t>zp</w:t>
      </w:r>
      <w:r w:rsidRPr="0087250C">
        <w:t>.</w:t>
      </w:r>
    </w:p>
    <w:p w14:paraId="6B48792E" w14:textId="77777777" w:rsidR="006C06D8" w:rsidRPr="0087250C" w:rsidRDefault="00A450A2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87250C">
        <w:t>Wartoś</w:t>
      </w:r>
      <w:r w:rsidR="006F74C0" w:rsidRPr="0087250C">
        <w:t>ć</w:t>
      </w:r>
      <w:r w:rsidRPr="0087250C">
        <w:t xml:space="preserve"> zamówienia </w:t>
      </w:r>
      <w:r w:rsidR="006F74C0" w:rsidRPr="0087250C">
        <w:t xml:space="preserve">jest mniejsza niż progi unijne, w rozumieniu </w:t>
      </w:r>
      <w:r w:rsidR="007F1F9F" w:rsidRPr="0087250C">
        <w:t xml:space="preserve">art. 3 </w:t>
      </w:r>
      <w:r w:rsidR="005D5390" w:rsidRPr="0087250C">
        <w:t>P</w:t>
      </w:r>
      <w:r w:rsidR="006F74C0" w:rsidRPr="0087250C">
        <w:t>zp.</w:t>
      </w:r>
    </w:p>
    <w:p w14:paraId="34009C9E" w14:textId="5AD5C699" w:rsidR="000128CB" w:rsidRDefault="000128CB">
      <w:pPr>
        <w:numPr>
          <w:ilvl w:val="1"/>
          <w:numId w:val="9"/>
        </w:numPr>
        <w:tabs>
          <w:tab w:val="left" w:pos="284"/>
        </w:tabs>
        <w:ind w:hanging="1440"/>
      </w:pPr>
      <w:r>
        <w:t>Zamawiający nie określa warunków udziału w postępowaniu.</w:t>
      </w:r>
    </w:p>
    <w:p w14:paraId="6616BEDD" w14:textId="6A6807D0" w:rsidR="00A90F11" w:rsidRPr="0087250C" w:rsidRDefault="00A90F11">
      <w:pPr>
        <w:numPr>
          <w:ilvl w:val="1"/>
          <w:numId w:val="9"/>
        </w:numPr>
        <w:tabs>
          <w:tab w:val="left" w:pos="284"/>
        </w:tabs>
        <w:ind w:hanging="1440"/>
      </w:pPr>
      <w:r w:rsidRPr="0087250C">
        <w:t xml:space="preserve">Zamawiający nie przewiduje możliwości udzielenie zamówień, o których mowa w art. 214 ust. 1 pkt  </w:t>
      </w:r>
      <w:r w:rsidR="00F441B1" w:rsidRPr="0087250C">
        <w:t>7</w:t>
      </w:r>
      <w:r w:rsidRPr="0087250C">
        <w:t>) Pzp.</w:t>
      </w:r>
    </w:p>
    <w:p w14:paraId="11A512BC" w14:textId="6BFB63F6" w:rsidR="00A90F11" w:rsidRPr="0087250C" w:rsidRDefault="00A90F11">
      <w:pPr>
        <w:numPr>
          <w:ilvl w:val="1"/>
          <w:numId w:val="9"/>
        </w:numPr>
        <w:tabs>
          <w:tab w:val="left" w:pos="284"/>
        </w:tabs>
        <w:ind w:hanging="1440"/>
      </w:pPr>
      <w:r w:rsidRPr="0087250C">
        <w:t>Wniesienie wadium w tym postępowaniu nie jest przewidziane.</w:t>
      </w:r>
    </w:p>
    <w:p w14:paraId="04CC5FBC" w14:textId="77777777" w:rsidR="00A90F11" w:rsidRPr="0087250C" w:rsidRDefault="00A90F11" w:rsidP="00A90F11">
      <w:pPr>
        <w:tabs>
          <w:tab w:val="left" w:pos="567"/>
        </w:tabs>
        <w:ind w:left="567" w:right="0"/>
      </w:pPr>
    </w:p>
    <w:p w14:paraId="2F8173EF" w14:textId="77777777" w:rsidR="006C06D8" w:rsidRPr="0087250C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8" w:name="_Toc134448121"/>
      <w:r w:rsidRPr="0087250C">
        <w:rPr>
          <w:sz w:val="18"/>
          <w:u w:val="single"/>
        </w:rPr>
        <w:t>IV. Informacja, czy zamawiający przewiduje wybór najkorzystniejszej oferty z możliwością prowadzenia negocjacji</w:t>
      </w:r>
      <w:bookmarkEnd w:id="8"/>
    </w:p>
    <w:p w14:paraId="144959FD" w14:textId="2350D184" w:rsidR="006C06D8" w:rsidRPr="0087250C" w:rsidRDefault="006F74C0" w:rsidP="007A6BD1">
      <w:pPr>
        <w:ind w:firstLine="227"/>
      </w:pPr>
      <w:r w:rsidRPr="0087250C">
        <w:t>Zamawiający nie przewiduje wyboru najkorzystniejszej oferty z możliwością prowadzenia negocjacji.</w:t>
      </w:r>
    </w:p>
    <w:p w14:paraId="6E828499" w14:textId="77777777" w:rsidR="00C2267C" w:rsidRPr="0087250C" w:rsidRDefault="00C2267C" w:rsidP="007A6BD1">
      <w:pPr>
        <w:ind w:firstLine="227"/>
      </w:pPr>
    </w:p>
    <w:p w14:paraId="315443D9" w14:textId="77777777" w:rsidR="00DA0047" w:rsidRPr="0087250C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134448122"/>
      <w:r w:rsidRPr="0087250C">
        <w:rPr>
          <w:b/>
          <w:i/>
          <w:u w:val="single"/>
        </w:rPr>
        <w:t>V</w:t>
      </w:r>
      <w:r w:rsidR="008F6896" w:rsidRPr="0087250C">
        <w:rPr>
          <w:b/>
          <w:i/>
          <w:u w:val="single"/>
        </w:rPr>
        <w:t xml:space="preserve">. </w:t>
      </w:r>
      <w:r w:rsidR="00DA0047" w:rsidRPr="0087250C">
        <w:rPr>
          <w:b/>
          <w:i/>
          <w:u w:val="single"/>
        </w:rPr>
        <w:t xml:space="preserve"> </w:t>
      </w:r>
      <w:r w:rsidR="008F6896" w:rsidRPr="0087250C">
        <w:rPr>
          <w:b/>
          <w:i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9"/>
      <w:bookmarkEnd w:id="10"/>
    </w:p>
    <w:p w14:paraId="48BE7DB0" w14:textId="77777777" w:rsidR="005C3FB0" w:rsidRPr="0087250C" w:rsidRDefault="005C3FB0" w:rsidP="005C3FB0">
      <w:pPr>
        <w:numPr>
          <w:ilvl w:val="0"/>
          <w:numId w:val="50"/>
        </w:numPr>
        <w:tabs>
          <w:tab w:val="center" w:pos="284"/>
        </w:tabs>
        <w:ind w:left="284" w:hanging="284"/>
        <w:rPr>
          <w:b/>
        </w:rPr>
      </w:pPr>
      <w:r w:rsidRPr="0087250C">
        <w:t>Przedmiotem zamówienia  jest:</w:t>
      </w:r>
      <w:r w:rsidRPr="0087250C"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Pr="0087250C">
        <w:rPr>
          <w:b/>
        </w:rPr>
        <w:t xml:space="preserve"> </w:t>
      </w:r>
    </w:p>
    <w:p w14:paraId="415E8437" w14:textId="5F73FDD7" w:rsidR="005C3FB0" w:rsidRPr="0087250C" w:rsidRDefault="00320E51" w:rsidP="00A31528">
      <w:pPr>
        <w:pStyle w:val="Nagwek8"/>
        <w:numPr>
          <w:ilvl w:val="0"/>
          <w:numId w:val="51"/>
        </w:numPr>
        <w:spacing w:before="0"/>
        <w:ind w:left="720" w:right="0" w:hanging="425"/>
        <w:rPr>
          <w:bCs/>
          <w:sz w:val="18"/>
        </w:rPr>
      </w:pPr>
      <w:r>
        <w:rPr>
          <w:sz w:val="18"/>
        </w:rPr>
        <w:t>Zakup, dostawa, instalacja, uruchomienie oraz przekazanie zamawiającemu do uzytkowania zmywarki tunelowo-taśmowej do naczyń oraz tac.</w:t>
      </w:r>
      <w:r w:rsidR="00B477AF" w:rsidRPr="0087250C">
        <w:rPr>
          <w:sz w:val="18"/>
        </w:rPr>
        <w:t xml:space="preserve">                                                                                </w:t>
      </w:r>
      <w:r>
        <w:rPr>
          <w:b w:val="0"/>
          <w:sz w:val="18"/>
          <w:u w:val="single"/>
        </w:rPr>
        <w:t xml:space="preserve">Wymagania wobec zamawianej zmywarki zostały określone w formularzu ofertowym, </w:t>
      </w:r>
      <w:r w:rsidR="005C3FB0" w:rsidRPr="0087250C">
        <w:rPr>
          <w:b w:val="0"/>
          <w:sz w:val="18"/>
          <w:u w:val="single"/>
        </w:rPr>
        <w:t xml:space="preserve"> w</w:t>
      </w:r>
      <w:r>
        <w:rPr>
          <w:b w:val="0"/>
          <w:sz w:val="18"/>
          <w:u w:val="single"/>
        </w:rPr>
        <w:t xml:space="preserve">g. </w:t>
      </w:r>
      <w:r w:rsidR="005C3FB0" w:rsidRPr="0087250C">
        <w:rPr>
          <w:b w:val="0"/>
          <w:sz w:val="18"/>
          <w:u w:val="single"/>
        </w:rPr>
        <w:t xml:space="preserve"> załaczniku n</w:t>
      </w:r>
      <w:r>
        <w:rPr>
          <w:b w:val="0"/>
          <w:sz w:val="18"/>
          <w:u w:val="single"/>
        </w:rPr>
        <w:t>r 2</w:t>
      </w:r>
      <w:r w:rsidR="005C3FB0" w:rsidRPr="0087250C">
        <w:rPr>
          <w:b w:val="0"/>
          <w:sz w:val="18"/>
          <w:u w:val="single"/>
        </w:rPr>
        <w:t xml:space="preserve"> do SWZ.</w:t>
      </w:r>
    </w:p>
    <w:p w14:paraId="2881F921" w14:textId="77777777" w:rsidR="005C3FB0" w:rsidRPr="0087250C" w:rsidRDefault="005C3FB0" w:rsidP="005C3FB0">
      <w:pPr>
        <w:pStyle w:val="Akapitzlist"/>
        <w:numPr>
          <w:ilvl w:val="0"/>
          <w:numId w:val="51"/>
        </w:numPr>
        <w:tabs>
          <w:tab w:val="center" w:pos="426"/>
        </w:tabs>
        <w:ind w:left="709" w:hanging="425"/>
        <w:rPr>
          <w:color w:val="000000"/>
          <w:sz w:val="18"/>
        </w:rPr>
      </w:pPr>
      <w:r w:rsidRPr="0087250C">
        <w:rPr>
          <w:color w:val="000000"/>
          <w:sz w:val="18"/>
        </w:rPr>
        <w:t>inne zobowiązania wykonawcy określone przez zamawiającego w treści SWZ, w szczególności w projekcie umowy.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5799"/>
      </w:tblGrid>
      <w:tr w:rsidR="005C3FB0" w:rsidRPr="0087250C" w14:paraId="35494A05" w14:textId="77777777" w:rsidTr="00A21F1B">
        <w:tc>
          <w:tcPr>
            <w:tcW w:w="1713" w:type="dxa"/>
            <w:vAlign w:val="center"/>
          </w:tcPr>
          <w:p w14:paraId="1D3F2A6D" w14:textId="77777777" w:rsidR="005C3FB0" w:rsidRPr="0087250C" w:rsidRDefault="005C3FB0" w:rsidP="00A21F1B">
            <w:pPr>
              <w:tabs>
                <w:tab w:val="left" w:pos="360"/>
              </w:tabs>
              <w:ind w:left="0" w:right="0"/>
              <w:jc w:val="center"/>
              <w:rPr>
                <w:lang w:eastAsia="ar-SA"/>
              </w:rPr>
            </w:pPr>
            <w:r w:rsidRPr="0087250C">
              <w:rPr>
                <w:lang w:eastAsia="ar-SA"/>
              </w:rPr>
              <w:t>Kod CPV (wiodący)</w:t>
            </w:r>
          </w:p>
        </w:tc>
        <w:tc>
          <w:tcPr>
            <w:tcW w:w="5799" w:type="dxa"/>
            <w:vAlign w:val="center"/>
          </w:tcPr>
          <w:p w14:paraId="1B4B5D5C" w14:textId="77777777" w:rsidR="005C3FB0" w:rsidRPr="0087250C" w:rsidRDefault="005C3FB0" w:rsidP="00A21F1B">
            <w:pPr>
              <w:tabs>
                <w:tab w:val="left" w:pos="360"/>
              </w:tabs>
              <w:ind w:left="0" w:right="0"/>
              <w:jc w:val="center"/>
              <w:rPr>
                <w:lang w:eastAsia="ar-SA"/>
              </w:rPr>
            </w:pPr>
            <w:r w:rsidRPr="0087250C">
              <w:rPr>
                <w:lang w:eastAsia="ar-SA"/>
              </w:rPr>
              <w:t xml:space="preserve"> Opis</w:t>
            </w:r>
          </w:p>
        </w:tc>
      </w:tr>
      <w:tr w:rsidR="005C3FB0" w:rsidRPr="0087250C" w14:paraId="392E843F" w14:textId="77777777" w:rsidTr="00A21F1B"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31D" w14:textId="1C746749" w:rsidR="005C3FB0" w:rsidRPr="0087250C" w:rsidRDefault="00EF339D" w:rsidP="00EF339D">
            <w:pPr>
              <w:tabs>
                <w:tab w:val="left" w:pos="360"/>
              </w:tabs>
              <w:ind w:left="0" w:right="0"/>
              <w:jc w:val="center"/>
            </w:pPr>
            <w:r>
              <w:t>42959000-3</w:t>
            </w:r>
          </w:p>
        </w:tc>
        <w:tc>
          <w:tcPr>
            <w:tcW w:w="5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C73" w14:textId="219D7A6D" w:rsidR="005C3FB0" w:rsidRPr="0087250C" w:rsidRDefault="00EF339D" w:rsidP="00A21F1B">
            <w:pPr>
              <w:tabs>
                <w:tab w:val="left" w:pos="360"/>
              </w:tabs>
              <w:ind w:left="0" w:right="0"/>
              <w:rPr>
                <w:shd w:val="clear" w:color="auto" w:fill="FFFFFF"/>
              </w:rPr>
            </w:pPr>
            <w:r w:rsidRPr="00EF339D">
              <w:t>Zmywarki do naczyń inne niż używane w gospodarstwie domowym</w:t>
            </w:r>
          </w:p>
        </w:tc>
      </w:tr>
    </w:tbl>
    <w:p w14:paraId="142461CF" w14:textId="4CD2FA6E" w:rsidR="00C37676" w:rsidRPr="0087250C" w:rsidRDefault="00C37676" w:rsidP="00C37676">
      <w:pPr>
        <w:numPr>
          <w:ilvl w:val="0"/>
          <w:numId w:val="50"/>
        </w:numPr>
        <w:ind w:left="284" w:right="0" w:hanging="284"/>
        <w:rPr>
          <w:bCs/>
        </w:rPr>
      </w:pPr>
      <w:r w:rsidRPr="0087250C">
        <w:rPr>
          <w:bCs/>
        </w:rPr>
        <w:t>Zamawiający informuje, że zamówienie nie zostało podzielone na części, a więc ew. oferty częściowe nie będą dopuszczone.</w:t>
      </w:r>
    </w:p>
    <w:p w14:paraId="52C9094E" w14:textId="77777777" w:rsidR="00C37676" w:rsidRPr="0087250C" w:rsidRDefault="00C37676" w:rsidP="00C37676">
      <w:pPr>
        <w:numPr>
          <w:ilvl w:val="0"/>
          <w:numId w:val="50"/>
        </w:numPr>
        <w:ind w:left="284" w:right="0" w:hanging="284"/>
        <w:rPr>
          <w:bCs/>
        </w:rPr>
      </w:pPr>
      <w:r w:rsidRPr="0087250C">
        <w:rPr>
          <w:bCs/>
        </w:rPr>
        <w:t>Zamawiający nie dopuszcza składania ofert wariantowych.</w:t>
      </w:r>
    </w:p>
    <w:p w14:paraId="0576DDA4" w14:textId="77777777" w:rsidR="00C37676" w:rsidRPr="0087250C" w:rsidRDefault="00C37676" w:rsidP="00C37676">
      <w:pPr>
        <w:pStyle w:val="Akapitzlist"/>
        <w:numPr>
          <w:ilvl w:val="0"/>
          <w:numId w:val="50"/>
        </w:numPr>
        <w:ind w:left="284" w:hanging="284"/>
        <w:rPr>
          <w:color w:val="000000"/>
          <w:sz w:val="18"/>
        </w:rPr>
      </w:pPr>
      <w:bookmarkStart w:id="13" w:name="_Hlk64544621"/>
      <w:r w:rsidRPr="0087250C">
        <w:rPr>
          <w:color w:val="000000"/>
          <w:sz w:val="18"/>
        </w:rPr>
        <w:t xml:space="preserve">Zamawiający wymaga, aby Wykonawca, przed złożeniem oferty, dokonał wizji miejsc realizacji zamówienia i </w:t>
      </w:r>
      <w:bookmarkEnd w:id="13"/>
      <w:r w:rsidRPr="0087250C">
        <w:rPr>
          <w:color w:val="000000"/>
          <w:sz w:val="18"/>
        </w:rPr>
        <w:t>ich otoczenia w celu oszacowania na własną odpowiedzialność, na własny koszt i ryzyko wszystkich kosztów, jakie mogą okazać się niezbędne do przygotowania oferty oraz realizacji zamówienia zgodnie SWZ. Zamawiający nie przewiduje spotkania wyjaśniającego. Koszty związane przeprowadzeniem wizji lokalnej poniesie wykonawca.</w:t>
      </w:r>
    </w:p>
    <w:p w14:paraId="5C3BBD88" w14:textId="77777777" w:rsidR="00C37676" w:rsidRPr="0087250C" w:rsidRDefault="00C37676" w:rsidP="00C37676">
      <w:pPr>
        <w:widowControl w:val="0"/>
        <w:numPr>
          <w:ilvl w:val="0"/>
          <w:numId w:val="50"/>
        </w:numPr>
        <w:ind w:left="284" w:right="0" w:hanging="284"/>
        <w:contextualSpacing/>
        <w:jc w:val="both"/>
      </w:pPr>
      <w:r w:rsidRPr="0087250C">
        <w:t xml:space="preserve">Zamawiający żąda wskazania przez Wykonawcę w ofercie części zamówienia, których wykonanie powierzy </w:t>
      </w:r>
      <w:r w:rsidRPr="0087250C">
        <w:lastRenderedPageBreak/>
        <w:t>Podwykonawcom, oraz podania nazw ewentualnych Podwykonawców, jeżeli są już znani (w formularzu ofertowym – zał. nr 1 do SWZ)</w:t>
      </w:r>
    </w:p>
    <w:p w14:paraId="2749FD84" w14:textId="77777777" w:rsidR="00987C1E" w:rsidRPr="0087250C" w:rsidRDefault="00987C1E" w:rsidP="00987C1E">
      <w:pPr>
        <w:ind w:left="0"/>
      </w:pPr>
    </w:p>
    <w:p w14:paraId="06A32976" w14:textId="594B94C4" w:rsidR="00DA0047" w:rsidRPr="0087250C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4" w:name="_Toc134448123"/>
      <w:r w:rsidRPr="0087250C">
        <w:rPr>
          <w:b/>
          <w:i/>
          <w:u w:val="single"/>
        </w:rPr>
        <w:t>VI. Termin wykonania zamówienia</w:t>
      </w:r>
      <w:r w:rsidR="00C311D4" w:rsidRPr="0087250C">
        <w:rPr>
          <w:b/>
          <w:i/>
          <w:u w:val="single"/>
        </w:rPr>
        <w:t xml:space="preserve"> </w:t>
      </w:r>
      <w:r w:rsidR="00CA06A8">
        <w:rPr>
          <w:b/>
          <w:i/>
          <w:u w:val="single"/>
        </w:rPr>
        <w:t>– cz. V, ust. 1 pkt 1 SWZ</w:t>
      </w:r>
      <w:bookmarkEnd w:id="14"/>
    </w:p>
    <w:p w14:paraId="6A5863BB" w14:textId="4B960849" w:rsidR="006802D3" w:rsidRPr="0087250C" w:rsidRDefault="000663B8" w:rsidP="00F62249">
      <w:pPr>
        <w:ind w:left="0"/>
        <w:rPr>
          <w:b/>
          <w:bCs/>
        </w:rPr>
      </w:pPr>
      <w:r w:rsidRPr="0087250C">
        <w:rPr>
          <w:b/>
          <w:bCs/>
        </w:rPr>
        <w:t xml:space="preserve">Najpóźniej </w:t>
      </w:r>
      <w:r w:rsidR="00CA06A8">
        <w:rPr>
          <w:b/>
          <w:bCs/>
        </w:rPr>
        <w:t xml:space="preserve">w ciągu </w:t>
      </w:r>
      <w:r w:rsidR="006A17B6">
        <w:rPr>
          <w:b/>
          <w:bCs/>
        </w:rPr>
        <w:t>84</w:t>
      </w:r>
      <w:r w:rsidR="00CA06A8">
        <w:rPr>
          <w:b/>
          <w:bCs/>
        </w:rPr>
        <w:t xml:space="preserve"> dni kalendarzowych, licząc od daty zawarcia umowy. </w:t>
      </w:r>
      <w:r w:rsidR="00CA06A8" w:rsidRPr="006A17B6">
        <w:t>Za termin wykonania</w:t>
      </w:r>
      <w:r w:rsidR="00CA06A8">
        <w:rPr>
          <w:b/>
          <w:bCs/>
        </w:rPr>
        <w:t xml:space="preserve"> </w:t>
      </w:r>
      <w:r w:rsidR="00CA06A8">
        <w:t xml:space="preserve">zamówienia uznaje się datę </w:t>
      </w:r>
      <w:r w:rsidR="004A32C4" w:rsidRPr="0087250C">
        <w:t>podpisania ostatecznego protokołu odbioru, przyjętego bez zastrzeżeń po stronie zamawiającego</w:t>
      </w:r>
    </w:p>
    <w:p w14:paraId="38945DB6" w14:textId="6BB44E50" w:rsidR="005D61B1" w:rsidRPr="0087250C" w:rsidRDefault="005D61B1" w:rsidP="00F9542C"/>
    <w:p w14:paraId="467C058E" w14:textId="77777777" w:rsidR="00DA0047" w:rsidRPr="0087250C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5" w:name="_Toc134448124"/>
      <w:r w:rsidRPr="0087250C">
        <w:rPr>
          <w:b/>
          <w:i/>
          <w:u w:val="single"/>
        </w:rPr>
        <w:t>VII. Projektowane postanowienia umowy w sprawie zamówienia publicznego, które zostaną wprowadzone do treści tej umowy</w:t>
      </w:r>
      <w:bookmarkEnd w:id="15"/>
    </w:p>
    <w:p w14:paraId="1EEDE8D6" w14:textId="1C3F7E7D" w:rsidR="005D61B1" w:rsidRPr="0087250C" w:rsidRDefault="007C3F6F" w:rsidP="00F9542C">
      <w:r w:rsidRPr="0087250C">
        <w:t xml:space="preserve">Integralną częścią SWZ jest projekt umowy dostawy - zał. nr </w:t>
      </w:r>
      <w:r w:rsidR="009F401F" w:rsidRPr="0087250C">
        <w:t>4</w:t>
      </w:r>
      <w:r w:rsidRPr="0087250C">
        <w:t>, według którego zamawiający podpisze umowę z wybranym w postępowaniu wykonawcą.</w:t>
      </w:r>
    </w:p>
    <w:p w14:paraId="280A21D3" w14:textId="77777777" w:rsidR="00DA0047" w:rsidRPr="0087250C" w:rsidRDefault="00DA0047" w:rsidP="00F9542C"/>
    <w:p w14:paraId="27C06B74" w14:textId="77777777" w:rsidR="00DA0047" w:rsidRPr="0087250C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6" w:name="_Toc134448125"/>
      <w:r w:rsidRPr="0087250C">
        <w:rPr>
          <w:b/>
          <w:i/>
          <w:u w:val="single"/>
        </w:rPr>
        <w:t>VI</w:t>
      </w:r>
      <w:r w:rsidR="00B5612E" w:rsidRPr="0087250C">
        <w:rPr>
          <w:b/>
          <w:i/>
          <w:u w:val="single"/>
        </w:rPr>
        <w:t>I</w:t>
      </w:r>
      <w:r w:rsidRPr="0087250C">
        <w:rPr>
          <w:b/>
          <w:i/>
          <w:u w:val="single"/>
        </w:rPr>
        <w:t xml:space="preserve">I. </w:t>
      </w:r>
      <w:r w:rsidR="00B5612E" w:rsidRPr="0087250C">
        <w:rPr>
          <w:b/>
          <w:i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6"/>
    </w:p>
    <w:p w14:paraId="1BE705C7" w14:textId="77777777" w:rsidR="005D61B1" w:rsidRPr="0087250C" w:rsidRDefault="005D61B1" w:rsidP="00F9542C"/>
    <w:p w14:paraId="08D56575" w14:textId="77777777" w:rsidR="007C3F6F" w:rsidRPr="0087250C" w:rsidRDefault="007C3F6F">
      <w:pPr>
        <w:numPr>
          <w:ilvl w:val="0"/>
          <w:numId w:val="10"/>
        </w:numPr>
        <w:rPr>
          <w:lang w:bidi="pl-PL"/>
        </w:rPr>
      </w:pPr>
      <w:r w:rsidRPr="0087250C">
        <w:rPr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87250C">
          <w:rPr>
            <w:rStyle w:val="Hipercze"/>
            <w:lang w:bidi="pl-PL"/>
          </w:rPr>
          <w:t>https://zamowienia.szpitalciechanow.com.pl/</w:t>
        </w:r>
      </w:hyperlink>
      <w:r w:rsidRPr="0087250C">
        <w:rPr>
          <w:lang w:bidi="pl-PL"/>
        </w:rPr>
        <w:t xml:space="preserve"> , zwanym dalej portalem.</w:t>
      </w:r>
    </w:p>
    <w:p w14:paraId="7DA1FBE3" w14:textId="77777777" w:rsidR="007C3F6F" w:rsidRPr="0087250C" w:rsidRDefault="007C3F6F">
      <w:pPr>
        <w:numPr>
          <w:ilvl w:val="0"/>
          <w:numId w:val="10"/>
        </w:numPr>
        <w:jc w:val="both"/>
        <w:rPr>
          <w:lang w:bidi="pl-PL"/>
        </w:rPr>
      </w:pPr>
      <w:r w:rsidRPr="0087250C">
        <w:rPr>
          <w:lang w:bidi="pl-PL"/>
        </w:rPr>
        <w:t>Wykonawca zamierzający wziąć udział w postępowaniu o udzielenie zamówienia publicznego, musi posiadać konto w portalu.</w:t>
      </w:r>
    </w:p>
    <w:p w14:paraId="4A49311F" w14:textId="77777777" w:rsidR="007C3F6F" w:rsidRPr="0087250C" w:rsidRDefault="007C3F6F">
      <w:pPr>
        <w:numPr>
          <w:ilvl w:val="0"/>
          <w:numId w:val="10"/>
        </w:numPr>
        <w:jc w:val="both"/>
        <w:rPr>
          <w:lang w:bidi="pl-PL"/>
        </w:rPr>
      </w:pPr>
      <w:r w:rsidRPr="0087250C">
        <w:rPr>
          <w:lang w:bidi="pl-PL"/>
        </w:rPr>
        <w:t>Wykonawca posiadający konto w portalu ma możliwość kierowania do zamawiającego korespondencji,  złożenia oferty</w:t>
      </w:r>
      <w:r w:rsidR="00212FD4" w:rsidRPr="0087250C">
        <w:rPr>
          <w:lang w:bidi="pl-PL"/>
        </w:rPr>
        <w:t>, jej zmiany  lub wycofania.</w:t>
      </w:r>
    </w:p>
    <w:p w14:paraId="74EE3D43" w14:textId="77777777" w:rsidR="00212FD4" w:rsidRPr="0087250C" w:rsidRDefault="00212FD4">
      <w:pPr>
        <w:numPr>
          <w:ilvl w:val="0"/>
          <w:numId w:val="10"/>
        </w:numPr>
        <w:jc w:val="both"/>
        <w:rPr>
          <w:lang w:bidi="pl-PL"/>
        </w:rPr>
      </w:pPr>
      <w:r w:rsidRPr="0087250C">
        <w:rPr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87250C" w:rsidRDefault="007C3F6F">
      <w:pPr>
        <w:numPr>
          <w:ilvl w:val="0"/>
          <w:numId w:val="10"/>
        </w:numPr>
        <w:jc w:val="both"/>
        <w:rPr>
          <w:lang w:bidi="pl-PL"/>
        </w:rPr>
      </w:pPr>
      <w:r w:rsidRPr="0087250C">
        <w:rPr>
          <w:lang w:bidi="pl-PL"/>
        </w:rPr>
        <w:t>Wymagania techniczne</w:t>
      </w:r>
      <w:r w:rsidR="00212FD4" w:rsidRPr="0087250C">
        <w:rPr>
          <w:lang w:bidi="pl-PL"/>
        </w:rPr>
        <w:t xml:space="preserve"> i formalne dotyczące komunikacji elektronicznej </w:t>
      </w:r>
      <w:r w:rsidRPr="0087250C">
        <w:rPr>
          <w:lang w:bidi="pl-PL"/>
        </w:rPr>
        <w:t xml:space="preserve">opisane zostały w </w:t>
      </w:r>
      <w:r w:rsidR="00212FD4" w:rsidRPr="0087250C">
        <w:rPr>
          <w:lang w:bidi="pl-PL"/>
        </w:rPr>
        <w:t>r</w:t>
      </w:r>
      <w:r w:rsidRPr="0087250C">
        <w:rPr>
          <w:lang w:bidi="pl-PL"/>
        </w:rPr>
        <w:t xml:space="preserve">egulaminie korzystania z </w:t>
      </w:r>
      <w:r w:rsidR="00212FD4" w:rsidRPr="0087250C">
        <w:rPr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87250C" w:rsidRDefault="007C3F6F">
      <w:pPr>
        <w:numPr>
          <w:ilvl w:val="0"/>
          <w:numId w:val="10"/>
        </w:numPr>
        <w:jc w:val="both"/>
        <w:rPr>
          <w:lang w:bidi="pl-PL"/>
        </w:rPr>
      </w:pPr>
      <w:r w:rsidRPr="0087250C">
        <w:rPr>
          <w:lang w:bidi="pl-PL"/>
        </w:rPr>
        <w:t xml:space="preserve">Wykonawca przystępując do niniejszego postępowania o udzielenie zamówienia publicznego, akceptuje warunki korzystania z </w:t>
      </w:r>
      <w:r w:rsidR="00212FD4" w:rsidRPr="0087250C">
        <w:rPr>
          <w:lang w:bidi="pl-PL"/>
        </w:rPr>
        <w:t xml:space="preserve">portalu </w:t>
      </w:r>
      <w:r w:rsidRPr="0087250C">
        <w:rPr>
          <w:lang w:bidi="pl-PL"/>
        </w:rPr>
        <w:t xml:space="preserve">oraz zobowiązuje się korzystając z </w:t>
      </w:r>
      <w:r w:rsidR="00212FD4" w:rsidRPr="0087250C">
        <w:rPr>
          <w:lang w:bidi="pl-PL"/>
        </w:rPr>
        <w:t>portalu</w:t>
      </w:r>
      <w:r w:rsidRPr="0087250C">
        <w:rPr>
          <w:lang w:bidi="pl-PL"/>
        </w:rPr>
        <w:t xml:space="preserve"> przestrzegać postanowień regulaminu</w:t>
      </w:r>
      <w:r w:rsidR="00212FD4" w:rsidRPr="0087250C">
        <w:rPr>
          <w:lang w:bidi="pl-PL"/>
        </w:rPr>
        <w:t>, o k</w:t>
      </w:r>
      <w:r w:rsidR="00C859CF" w:rsidRPr="0087250C">
        <w:rPr>
          <w:lang w:bidi="pl-PL"/>
        </w:rPr>
        <w:t>t</w:t>
      </w:r>
      <w:r w:rsidR="00212FD4" w:rsidRPr="0087250C">
        <w:rPr>
          <w:lang w:bidi="pl-PL"/>
        </w:rPr>
        <w:t xml:space="preserve">órym mowa w pkt. </w:t>
      </w:r>
    </w:p>
    <w:p w14:paraId="575B32BC" w14:textId="77777777" w:rsidR="007C3F6F" w:rsidRPr="0087250C" w:rsidRDefault="007C3F6F">
      <w:pPr>
        <w:numPr>
          <w:ilvl w:val="0"/>
          <w:numId w:val="10"/>
        </w:numPr>
        <w:jc w:val="both"/>
        <w:rPr>
          <w:lang w:bidi="pl-PL"/>
        </w:rPr>
      </w:pPr>
      <w:r w:rsidRPr="0087250C">
        <w:rPr>
          <w:lang w:bidi="pl-PL"/>
        </w:rPr>
        <w:t xml:space="preserve">Za datę przekazania oferty, oświadczenia, o którym mowa w art. 125 ust. 1 </w:t>
      </w:r>
      <w:r w:rsidR="00501D3F" w:rsidRPr="0087250C">
        <w:rPr>
          <w:lang w:bidi="pl-PL"/>
        </w:rPr>
        <w:t>Pzp</w:t>
      </w:r>
      <w:r w:rsidRPr="0087250C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7250C">
        <w:rPr>
          <w:lang w:bidi="pl-PL"/>
        </w:rPr>
        <w:t>do portalu.</w:t>
      </w:r>
      <w:r w:rsidRPr="0087250C">
        <w:rPr>
          <w:lang w:bidi="pl-PL"/>
        </w:rPr>
        <w:t>.</w:t>
      </w:r>
    </w:p>
    <w:p w14:paraId="60B62B7D" w14:textId="73A27A51" w:rsidR="007C3F6F" w:rsidRPr="0087250C" w:rsidRDefault="007C3F6F">
      <w:pPr>
        <w:numPr>
          <w:ilvl w:val="0"/>
          <w:numId w:val="10"/>
        </w:numPr>
        <w:jc w:val="both"/>
        <w:rPr>
          <w:lang w:bidi="pl-PL"/>
        </w:rPr>
      </w:pPr>
      <w:r w:rsidRPr="0087250C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0562C0" w:rsidRPr="0087250C">
          <w:rPr>
            <w:rStyle w:val="Hipercze"/>
            <w:lang w:bidi="pl-PL"/>
          </w:rPr>
          <w:t>zp1@szpitalciechanow.com.pl</w:t>
        </w:r>
      </w:hyperlink>
      <w:r w:rsidR="00C859CF" w:rsidRPr="0087250C">
        <w:rPr>
          <w:lang w:bidi="pl-PL"/>
        </w:rPr>
        <w:t xml:space="preserve"> </w:t>
      </w:r>
    </w:p>
    <w:p w14:paraId="47AF4868" w14:textId="77777777" w:rsidR="00B5612E" w:rsidRPr="0087250C" w:rsidRDefault="00B5612E" w:rsidP="00F9542C"/>
    <w:p w14:paraId="2A798A23" w14:textId="77777777" w:rsidR="00B5612E" w:rsidRPr="0087250C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7" w:name="_Toc134448126"/>
      <w:r w:rsidRPr="0087250C">
        <w:rPr>
          <w:b/>
          <w:i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7"/>
    </w:p>
    <w:p w14:paraId="13B517B7" w14:textId="77777777" w:rsidR="005D61B1" w:rsidRPr="0087250C" w:rsidRDefault="00522266" w:rsidP="00F9542C">
      <w:r w:rsidRPr="0087250C">
        <w:t>Zamawiający nie przewiduje sposobu komunikowania się z wykonawcami w inny sposób niż przy użyciu środków komunikacji elektronicznej, wskazanych w cz. VII SWZ.</w:t>
      </w:r>
    </w:p>
    <w:p w14:paraId="255B8765" w14:textId="77777777" w:rsidR="00B5612E" w:rsidRPr="0087250C" w:rsidRDefault="00B5612E" w:rsidP="00F9542C"/>
    <w:p w14:paraId="43660535" w14:textId="77777777" w:rsidR="00DA0047" w:rsidRPr="0087250C" w:rsidRDefault="00B5612E" w:rsidP="007F1F9F">
      <w:pPr>
        <w:keepNext/>
        <w:ind w:left="284" w:right="0" w:hanging="284"/>
        <w:outlineLvl w:val="1"/>
      </w:pPr>
      <w:bookmarkStart w:id="18" w:name="_Toc134448127"/>
      <w:r w:rsidRPr="0087250C">
        <w:rPr>
          <w:b/>
          <w:i/>
          <w:u w:val="single"/>
        </w:rPr>
        <w:t>X. Wskazanie osób uprawnionych do komunikowania się z wykonawcami</w:t>
      </w:r>
      <w:bookmarkEnd w:id="18"/>
    </w:p>
    <w:p w14:paraId="3BE2A216" w14:textId="77777777" w:rsidR="008148A1" w:rsidRPr="0087250C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7250C">
        <w:t>Osobami upoważnionymi do bezpośredniego kontaktowania się z wykonawcami są:</w:t>
      </w:r>
    </w:p>
    <w:p w14:paraId="00710C0C" w14:textId="77777777" w:rsidR="008148A1" w:rsidRPr="0087250C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7250C">
        <w:t xml:space="preserve">w sprawach związanych z przedmiotem zamówienia:     </w:t>
      </w:r>
    </w:p>
    <w:p w14:paraId="0BE7EAF9" w14:textId="05E65DEB" w:rsidR="008148A1" w:rsidRPr="0087250C" w:rsidRDefault="008148A1" w:rsidP="008148A1">
      <w:pPr>
        <w:tabs>
          <w:tab w:val="num" w:pos="709"/>
        </w:tabs>
        <w:ind w:left="1440" w:hanging="873"/>
      </w:pPr>
      <w:r w:rsidRPr="0087250C">
        <w:rPr>
          <w:rFonts w:eastAsia="Arial"/>
        </w:rPr>
        <w:t xml:space="preserve">–  </w:t>
      </w:r>
      <w:r w:rsidR="006A17B6">
        <w:t>Anna Antczak</w:t>
      </w:r>
      <w:r w:rsidRPr="0087250C">
        <w:t xml:space="preserve"> - 23 / 673 </w:t>
      </w:r>
      <w:r w:rsidR="006A17B6">
        <w:t>03 45</w:t>
      </w:r>
    </w:p>
    <w:p w14:paraId="5B2E184A" w14:textId="738D1351" w:rsidR="008148A1" w:rsidRPr="0087250C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7250C">
        <w:t xml:space="preserve">w sprawach procedury:                                                                                                                                                                          – </w:t>
      </w:r>
      <w:r w:rsidR="00467540" w:rsidRPr="0087250C">
        <w:t>Wiesław Babizewski</w:t>
      </w:r>
      <w:r w:rsidRPr="0087250C">
        <w:t xml:space="preserve"> – tel. 23 673 </w:t>
      </w:r>
      <w:r w:rsidR="00467540" w:rsidRPr="0087250C">
        <w:t>05 43</w:t>
      </w:r>
      <w:r w:rsidRPr="0087250C">
        <w:t xml:space="preserve">, </w:t>
      </w:r>
    </w:p>
    <w:p w14:paraId="1266BF51" w14:textId="77777777" w:rsidR="005D61B1" w:rsidRPr="0087250C" w:rsidRDefault="008148A1">
      <w:pPr>
        <w:numPr>
          <w:ilvl w:val="0"/>
          <w:numId w:val="11"/>
        </w:numPr>
        <w:ind w:left="567" w:hanging="283"/>
      </w:pPr>
      <w:r w:rsidRPr="0087250C"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87250C">
          <w:rPr>
            <w:color w:val="0000FF"/>
            <w:u w:val="single"/>
          </w:rPr>
          <w:t>informatyka@szpitalciechanow.com.pl</w:t>
        </w:r>
      </w:hyperlink>
      <w:r w:rsidRPr="0087250C"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87250C" w:rsidRDefault="005D61B1" w:rsidP="00F9542C"/>
    <w:p w14:paraId="71F5C118" w14:textId="77777777" w:rsidR="00B5612E" w:rsidRPr="0087250C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9" w:name="_Toc134448128"/>
      <w:r w:rsidRPr="0087250C">
        <w:rPr>
          <w:b/>
          <w:i/>
          <w:u w:val="single"/>
        </w:rPr>
        <w:t>XI. Termin związania ofertą</w:t>
      </w:r>
      <w:bookmarkEnd w:id="19"/>
    </w:p>
    <w:p w14:paraId="7BFDB94A" w14:textId="6A86ECED" w:rsidR="00B37A63" w:rsidRPr="0087250C" w:rsidRDefault="00B37A63">
      <w:pPr>
        <w:numPr>
          <w:ilvl w:val="0"/>
          <w:numId w:val="12"/>
        </w:numPr>
        <w:rPr>
          <w:lang w:bidi="pl-PL"/>
        </w:rPr>
      </w:pPr>
      <w:bookmarkStart w:id="20" w:name="_Hlk64456482"/>
      <w:r w:rsidRPr="0087250C">
        <w:rPr>
          <w:lang w:bidi="pl-PL"/>
        </w:rPr>
        <w:t xml:space="preserve">Wykonawca jest związany ofertą </w:t>
      </w:r>
      <w:r w:rsidR="00255F57" w:rsidRPr="0087250C">
        <w:rPr>
          <w:lang w:bidi="pl-PL"/>
        </w:rPr>
        <w:t xml:space="preserve">w terminie </w:t>
      </w:r>
      <w:r w:rsidR="00C311D4" w:rsidRPr="0087250C">
        <w:rPr>
          <w:lang w:bidi="pl-PL"/>
        </w:rPr>
        <w:t>do dnia</w:t>
      </w:r>
      <w:r w:rsidR="00101FBC" w:rsidRPr="0087250C">
        <w:rPr>
          <w:lang w:bidi="pl-PL"/>
        </w:rPr>
        <w:t xml:space="preserve"> </w:t>
      </w:r>
      <w:r w:rsidR="00395106">
        <w:rPr>
          <w:b/>
          <w:bCs/>
          <w:u w:val="single"/>
          <w:lang w:bidi="pl-PL"/>
        </w:rPr>
        <w:t>08.07</w:t>
      </w:r>
      <w:r w:rsidR="00101FBC" w:rsidRPr="0087250C">
        <w:rPr>
          <w:b/>
          <w:bCs/>
          <w:u w:val="single"/>
          <w:lang w:bidi="pl-PL"/>
        </w:rPr>
        <w:t>.20</w:t>
      </w:r>
      <w:r w:rsidR="00C216D7" w:rsidRPr="0087250C">
        <w:rPr>
          <w:b/>
          <w:bCs/>
          <w:u w:val="single"/>
          <w:lang w:bidi="pl-PL"/>
        </w:rPr>
        <w:t>23</w:t>
      </w:r>
      <w:r w:rsidR="00101FBC" w:rsidRPr="0087250C">
        <w:rPr>
          <w:b/>
          <w:bCs/>
          <w:u w:val="single"/>
          <w:lang w:bidi="pl-PL"/>
        </w:rPr>
        <w:t xml:space="preserve"> r.</w:t>
      </w:r>
    </w:p>
    <w:p w14:paraId="4FBA4A96" w14:textId="359212C9" w:rsidR="00B37A63" w:rsidRPr="0087250C" w:rsidRDefault="00B37A63">
      <w:pPr>
        <w:numPr>
          <w:ilvl w:val="0"/>
          <w:numId w:val="12"/>
        </w:numPr>
        <w:jc w:val="both"/>
        <w:rPr>
          <w:lang w:bidi="pl-PL"/>
        </w:rPr>
      </w:pPr>
      <w:r w:rsidRPr="0087250C">
        <w:rPr>
          <w:lang w:bidi="pl-PL"/>
        </w:rPr>
        <w:t>W przypadku gdy wybór najkorzystniejszej oferty nie nastąpi przed upływem terminu związania ofertą określonego w SWZ, zamawiaj</w:t>
      </w:r>
      <w:r w:rsidR="00BB515F" w:rsidRPr="0087250C">
        <w:rPr>
          <w:lang w:bidi="pl-PL"/>
        </w:rPr>
        <w:t>ą</w:t>
      </w:r>
      <w:r w:rsidRPr="0087250C">
        <w:rPr>
          <w:lang w:bidi="pl-PL"/>
        </w:rPr>
        <w:t xml:space="preserve">cy przed upływem terminu związania ofertą zwraca się jednokrotnie do wykonawców o wyrażenie zgody na przedłużenie tego terminu o wskazywany przez niego okres, nie dłuższy niż </w:t>
      </w:r>
      <w:r w:rsidR="006A17B6">
        <w:rPr>
          <w:lang w:bidi="pl-PL"/>
        </w:rPr>
        <w:t>6</w:t>
      </w:r>
      <w:r w:rsidRPr="0087250C">
        <w:rPr>
          <w:lang w:bidi="pl-PL"/>
        </w:rPr>
        <w:t>0 dni.</w:t>
      </w:r>
    </w:p>
    <w:p w14:paraId="38CC3C54" w14:textId="77777777" w:rsidR="00B37A63" w:rsidRPr="0087250C" w:rsidRDefault="00B37A63">
      <w:pPr>
        <w:numPr>
          <w:ilvl w:val="0"/>
          <w:numId w:val="12"/>
        </w:numPr>
        <w:rPr>
          <w:lang w:bidi="pl-PL"/>
        </w:rPr>
      </w:pPr>
      <w:r w:rsidRPr="0087250C">
        <w:rPr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5AB40DDD" w14:textId="77777777" w:rsidR="005D61B1" w:rsidRPr="0087250C" w:rsidRDefault="005D61B1" w:rsidP="00F9542C"/>
    <w:p w14:paraId="4884C37B" w14:textId="77777777" w:rsidR="00B5612E" w:rsidRPr="0087250C" w:rsidRDefault="00B5612E" w:rsidP="007F1F9F">
      <w:pPr>
        <w:keepNext/>
        <w:ind w:left="284" w:right="0" w:hanging="284"/>
        <w:outlineLvl w:val="1"/>
      </w:pPr>
      <w:bookmarkStart w:id="21" w:name="_Toc134448129"/>
      <w:bookmarkEnd w:id="20"/>
      <w:r w:rsidRPr="0087250C">
        <w:rPr>
          <w:b/>
          <w:i/>
          <w:u w:val="single"/>
        </w:rPr>
        <w:t>XII. Opis sposobu przygotowania oferty</w:t>
      </w:r>
      <w:bookmarkEnd w:id="21"/>
    </w:p>
    <w:p w14:paraId="284C2A9D" w14:textId="77777777" w:rsidR="007A28C3" w:rsidRPr="0087250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87250C">
        <w:t>Ofertę należy sporządzić w języku polskim.</w:t>
      </w:r>
    </w:p>
    <w:p w14:paraId="0D0B9637" w14:textId="16BABFE5" w:rsidR="007A28C3" w:rsidRPr="0087250C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87250C">
        <w:rPr>
          <w:sz w:val="18"/>
        </w:rPr>
        <w:t>Oferty należy sporządzić</w:t>
      </w:r>
      <w:r w:rsidR="00101FBC" w:rsidRPr="0087250C">
        <w:rPr>
          <w:sz w:val="18"/>
        </w:rPr>
        <w:t xml:space="preserve">, zgodnie z art. 63 ust. 2 Pzp, </w:t>
      </w:r>
      <w:r w:rsidRPr="0087250C">
        <w:rPr>
          <w:sz w:val="18"/>
        </w:rPr>
        <w:t xml:space="preserve">w </w:t>
      </w:r>
      <w:r w:rsidR="007F3E67" w:rsidRPr="0087250C">
        <w:rPr>
          <w:b/>
          <w:sz w:val="18"/>
        </w:rPr>
        <w:t>pod rygorem nieważności, w formie elektronicznej (</w:t>
      </w:r>
      <w:r w:rsidR="007F3E67" w:rsidRPr="0087250C">
        <w:rPr>
          <w:bCs/>
          <w:sz w:val="18"/>
        </w:rPr>
        <w:t>opatrzonej kwalifikowanym podpisem elektronicznym)</w:t>
      </w:r>
      <w:r w:rsidR="007F3E67" w:rsidRPr="0087250C">
        <w:rPr>
          <w:b/>
          <w:sz w:val="18"/>
        </w:rPr>
        <w:t xml:space="preserve"> lub w postaci elektronicznej </w:t>
      </w:r>
      <w:r w:rsidR="007F3E67" w:rsidRPr="0087250C">
        <w:rPr>
          <w:bCs/>
          <w:sz w:val="18"/>
        </w:rPr>
        <w:lastRenderedPageBreak/>
        <w:t>opatrzonej podpisem zaufanym lub podpisem osobistym</w:t>
      </w:r>
      <w:r w:rsidR="00632525" w:rsidRPr="0087250C">
        <w:rPr>
          <w:bCs/>
          <w:sz w:val="18"/>
        </w:rPr>
        <w:t>.</w:t>
      </w:r>
      <w:r w:rsidR="00B61753" w:rsidRPr="0087250C">
        <w:rPr>
          <w:bCs/>
          <w:sz w:val="18"/>
        </w:rPr>
        <w:t xml:space="preserve"> Opatrzenie oferty podpisem zaufanym jest możliwe na </w:t>
      </w:r>
      <w:hyperlink r:id="rId17" w:history="1">
        <w:r w:rsidR="00B61753" w:rsidRPr="0087250C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 w:rsidRPr="0087250C">
        <w:rPr>
          <w:bCs/>
          <w:sz w:val="18"/>
        </w:rPr>
        <w:t xml:space="preserve"> </w:t>
      </w:r>
    </w:p>
    <w:p w14:paraId="108E72E8" w14:textId="77777777" w:rsidR="002037B5" w:rsidRPr="0087250C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 w:rsidRPr="0087250C">
        <w:t xml:space="preserve">Ofertę sporządza się  w postaci plików elektronicznych (w formatach </w:t>
      </w:r>
      <w:r w:rsidRPr="0087250C">
        <w:rPr>
          <w:b/>
        </w:rPr>
        <w:t xml:space="preserve">pdf, doc, xls), </w:t>
      </w:r>
      <w:r w:rsidRPr="0087250C">
        <w:rPr>
          <w:bCs/>
        </w:rPr>
        <w:t>skatalogowanych w sposób następujący:</w:t>
      </w:r>
    </w:p>
    <w:p w14:paraId="43DAE73A" w14:textId="77777777" w:rsidR="002037B5" w:rsidRPr="0087250C" w:rsidRDefault="002037B5">
      <w:pPr>
        <w:pStyle w:val="Akapitzlist"/>
        <w:numPr>
          <w:ilvl w:val="0"/>
          <w:numId w:val="42"/>
        </w:numPr>
        <w:tabs>
          <w:tab w:val="left" w:pos="426"/>
          <w:tab w:val="left" w:pos="709"/>
        </w:tabs>
        <w:ind w:left="993" w:hanging="567"/>
        <w:rPr>
          <w:sz w:val="18"/>
        </w:rPr>
      </w:pPr>
      <w:bookmarkStart w:id="22" w:name="_Hlk58413704"/>
      <w:r w:rsidRPr="0087250C">
        <w:rPr>
          <w:bCs/>
          <w:sz w:val="18"/>
        </w:rPr>
        <w:t xml:space="preserve">Katalog pn. </w:t>
      </w:r>
      <w:r w:rsidRPr="0087250C">
        <w:rPr>
          <w:b/>
          <w:sz w:val="18"/>
          <w:u w:val="single"/>
        </w:rPr>
        <w:t>Formularze ofertowe</w:t>
      </w:r>
      <w:r w:rsidRPr="0087250C">
        <w:rPr>
          <w:bCs/>
          <w:sz w:val="18"/>
        </w:rPr>
        <w:t xml:space="preserve"> (RAR lub ZIP), zawierający:</w:t>
      </w:r>
    </w:p>
    <w:p w14:paraId="7558D56F" w14:textId="4C515DBC" w:rsidR="00197DE7" w:rsidRDefault="00197DE7">
      <w:pPr>
        <w:pStyle w:val="Akapitzlist"/>
        <w:numPr>
          <w:ilvl w:val="0"/>
          <w:numId w:val="19"/>
        </w:numPr>
        <w:tabs>
          <w:tab w:val="left" w:pos="426"/>
        </w:tabs>
        <w:suppressAutoHyphens/>
        <w:ind w:firstLine="273"/>
        <w:rPr>
          <w:b/>
          <w:sz w:val="18"/>
        </w:rPr>
      </w:pPr>
      <w:bookmarkStart w:id="23" w:name="_Hlk58839915"/>
      <w:bookmarkEnd w:id="22"/>
      <w:r w:rsidRPr="0087250C">
        <w:rPr>
          <w:b/>
          <w:sz w:val="18"/>
        </w:rPr>
        <w:t xml:space="preserve">formularz ofertowy – wg. </w:t>
      </w:r>
      <w:r w:rsidR="006A17B6">
        <w:rPr>
          <w:b/>
          <w:sz w:val="18"/>
        </w:rPr>
        <w:t xml:space="preserve">wzoru </w:t>
      </w:r>
      <w:r w:rsidRPr="0087250C">
        <w:rPr>
          <w:b/>
          <w:sz w:val="18"/>
        </w:rPr>
        <w:t>załącznika nr 1</w:t>
      </w:r>
      <w:r w:rsidR="006A17B6">
        <w:rPr>
          <w:b/>
          <w:sz w:val="18"/>
        </w:rPr>
        <w:t xml:space="preserve"> do SWZ</w:t>
      </w:r>
      <w:r w:rsidRPr="0087250C">
        <w:rPr>
          <w:b/>
          <w:sz w:val="18"/>
        </w:rPr>
        <w:t>,</w:t>
      </w:r>
    </w:p>
    <w:p w14:paraId="2F718526" w14:textId="465031D2" w:rsidR="006A17B6" w:rsidRDefault="006A17B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ind w:firstLine="273"/>
        <w:rPr>
          <w:b/>
          <w:sz w:val="18"/>
        </w:rPr>
      </w:pPr>
      <w:r>
        <w:rPr>
          <w:b/>
          <w:sz w:val="18"/>
        </w:rPr>
        <w:t>Formularz ofertowy techniczny – wg. wzoru załacznika nr 2 do SWZ</w:t>
      </w:r>
    </w:p>
    <w:p w14:paraId="5107DFB5" w14:textId="188534BB" w:rsidR="00632525" w:rsidRPr="0087250C" w:rsidRDefault="00632525">
      <w:pPr>
        <w:pStyle w:val="Akapitzlist"/>
        <w:numPr>
          <w:ilvl w:val="0"/>
          <w:numId w:val="42"/>
        </w:numPr>
        <w:tabs>
          <w:tab w:val="left" w:pos="993"/>
        </w:tabs>
        <w:ind w:hanging="654"/>
        <w:rPr>
          <w:bCs/>
          <w:sz w:val="18"/>
          <w:lang w:bidi="pl-PL"/>
        </w:rPr>
      </w:pPr>
      <w:r w:rsidRPr="0087250C">
        <w:rPr>
          <w:bCs/>
          <w:sz w:val="18"/>
        </w:rPr>
        <w:t xml:space="preserve">Katalog pn. </w:t>
      </w:r>
      <w:r w:rsidR="00404ABE" w:rsidRPr="0087250C">
        <w:rPr>
          <w:b/>
          <w:sz w:val="18"/>
          <w:u w:val="single"/>
        </w:rPr>
        <w:t>Dokumenty podmiotowe</w:t>
      </w:r>
      <w:r w:rsidRPr="0087250C">
        <w:rPr>
          <w:bCs/>
          <w:sz w:val="18"/>
        </w:rPr>
        <w:t xml:space="preserve"> (RAR lub ZIP), zawierający</w:t>
      </w:r>
      <w:r w:rsidR="00887D49" w:rsidRPr="0087250C">
        <w:rPr>
          <w:bCs/>
          <w:sz w:val="18"/>
        </w:rPr>
        <w:t>:</w:t>
      </w:r>
    </w:p>
    <w:bookmarkEnd w:id="23"/>
    <w:p w14:paraId="361DF6AD" w14:textId="77777777" w:rsidR="00887D49" w:rsidRPr="0087250C" w:rsidRDefault="00887D49">
      <w:pPr>
        <w:numPr>
          <w:ilvl w:val="0"/>
          <w:numId w:val="20"/>
        </w:numPr>
        <w:ind w:left="1276" w:right="0" w:hanging="283"/>
        <w:jc w:val="both"/>
        <w:rPr>
          <w:bCs/>
          <w:lang w:bidi="pl-PL"/>
        </w:rPr>
      </w:pPr>
      <w:r w:rsidRPr="0087250C">
        <w:rPr>
          <w:bCs/>
          <w:lang w:bidi="pl-PL"/>
        </w:rPr>
        <w:t>Pełnomocnictwo upoważniające do złożenia oferty, o ile ofertę składa pełnomocnik;</w:t>
      </w:r>
    </w:p>
    <w:p w14:paraId="368D0F1C" w14:textId="77777777" w:rsidR="00887D49" w:rsidRPr="0087250C" w:rsidRDefault="00887D49">
      <w:pPr>
        <w:numPr>
          <w:ilvl w:val="0"/>
          <w:numId w:val="20"/>
        </w:numPr>
        <w:ind w:left="1276" w:right="0" w:hanging="283"/>
        <w:jc w:val="both"/>
        <w:rPr>
          <w:bCs/>
          <w:lang w:bidi="pl-PL"/>
        </w:rPr>
      </w:pPr>
      <w:r w:rsidRPr="0087250C">
        <w:rPr>
          <w:bCs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C896ADB" w14:textId="608F5A49" w:rsidR="00887D49" w:rsidRPr="0087250C" w:rsidRDefault="00887D49">
      <w:pPr>
        <w:numPr>
          <w:ilvl w:val="0"/>
          <w:numId w:val="20"/>
        </w:numPr>
        <w:ind w:left="1276" w:right="0" w:hanging="283"/>
        <w:jc w:val="both"/>
        <w:rPr>
          <w:bCs/>
          <w:lang w:bidi="pl-PL"/>
        </w:rPr>
      </w:pPr>
      <w:r w:rsidRPr="0087250C">
        <w:rPr>
          <w:bCs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</w:t>
      </w:r>
      <w:r w:rsidR="00116CB7" w:rsidRPr="0087250C">
        <w:rPr>
          <w:bCs/>
          <w:lang w:bidi="pl-PL"/>
        </w:rPr>
        <w:t xml:space="preserve"> (art. 63 ust. 2 Pzp</w:t>
      </w:r>
      <w:r w:rsidRPr="0087250C">
        <w:rPr>
          <w:bCs/>
          <w:lang w:bidi="pl-PL"/>
        </w:rPr>
        <w:t>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ED52A8D" w14:textId="034C7E88" w:rsidR="00887D49" w:rsidRPr="0087250C" w:rsidRDefault="00887D49">
      <w:pPr>
        <w:numPr>
          <w:ilvl w:val="0"/>
          <w:numId w:val="20"/>
        </w:numPr>
        <w:ind w:left="1276" w:right="0" w:hanging="283"/>
        <w:jc w:val="both"/>
        <w:rPr>
          <w:bCs/>
          <w:lang w:bidi="pl-PL"/>
        </w:rPr>
      </w:pPr>
      <w:r w:rsidRPr="0087250C">
        <w:rPr>
          <w:bCs/>
          <w:lang w:bidi="pl-PL"/>
        </w:rPr>
        <w:t xml:space="preserve">Oświadczenie wykonawcy o </w:t>
      </w:r>
      <w:r w:rsidR="002F6DC7" w:rsidRPr="0087250C">
        <w:rPr>
          <w:bCs/>
          <w:lang w:bidi="pl-PL"/>
        </w:rPr>
        <w:t xml:space="preserve">spełnieniu warunków udziału w postępowaniu i </w:t>
      </w:r>
      <w:r w:rsidRPr="0087250C">
        <w:rPr>
          <w:bCs/>
          <w:lang w:bidi="pl-PL"/>
        </w:rPr>
        <w:t xml:space="preserve">niepodleganiu wykluczeniu z postępowania - wzór oświadczenia o niepodleganiu wykluczeniu stanowi Załącznik nr </w:t>
      </w:r>
      <w:r w:rsidR="002F6DC7" w:rsidRPr="0087250C">
        <w:rPr>
          <w:bCs/>
          <w:lang w:bidi="pl-PL"/>
        </w:rPr>
        <w:t>1a</w:t>
      </w:r>
      <w:r w:rsidRPr="0087250C">
        <w:rPr>
          <w:bCs/>
          <w:lang w:bidi="pl-PL"/>
        </w:rPr>
        <w:t xml:space="preserve"> do SWZ. W przypadku wspólnego ubiegania się o zamówienie przez wykonawców, oświadczenie o niepoleganiu wykluczeniu składa każdy z wykonawców</w:t>
      </w:r>
      <w:r w:rsidR="00D07E8C" w:rsidRPr="0087250C">
        <w:rPr>
          <w:bCs/>
          <w:lang w:bidi="pl-PL"/>
        </w:rPr>
        <w:t>. Obowiązek ten dotyczy także podwykonawców, jeśli zostali przez wykonawcę wskazani w ofercie.</w:t>
      </w:r>
    </w:p>
    <w:p w14:paraId="72CE38A3" w14:textId="77777777" w:rsidR="00E52F40" w:rsidRPr="0087250C" w:rsidRDefault="00E52F40">
      <w:pPr>
        <w:numPr>
          <w:ilvl w:val="0"/>
          <w:numId w:val="20"/>
        </w:numPr>
        <w:ind w:left="1276" w:right="0" w:hanging="283"/>
        <w:jc w:val="both"/>
        <w:rPr>
          <w:bCs/>
          <w:lang w:bidi="pl-PL"/>
        </w:rPr>
      </w:pPr>
      <w:r w:rsidRPr="0087250C">
        <w:rPr>
          <w:bCs/>
          <w:lang w:bidi="pl-PL"/>
        </w:rPr>
        <w:t>Inne oświadczenia i wnioski wykonawcy.</w:t>
      </w:r>
    </w:p>
    <w:p w14:paraId="2EB043A1" w14:textId="77777777" w:rsidR="00AB5379" w:rsidRDefault="00AB5379" w:rsidP="00AB5379">
      <w:pPr>
        <w:numPr>
          <w:ilvl w:val="0"/>
          <w:numId w:val="59"/>
        </w:numPr>
        <w:ind w:left="993" w:hanging="426"/>
        <w:rPr>
          <w:bCs/>
        </w:rPr>
      </w:pPr>
      <w:r>
        <w:rPr>
          <w:bCs/>
        </w:rPr>
        <w:t xml:space="preserve">Katalog pn. </w:t>
      </w:r>
      <w:r>
        <w:rPr>
          <w:b/>
          <w:u w:val="single"/>
        </w:rPr>
        <w:t>Przedmiotowe środki dowodowe</w:t>
      </w:r>
      <w:r>
        <w:rPr>
          <w:bCs/>
        </w:rPr>
        <w:t xml:space="preserve"> (RAR lub ZIP), o których mowa w cz. V SWZ.</w:t>
      </w:r>
    </w:p>
    <w:p w14:paraId="4F42FA9C" w14:textId="46E52D21" w:rsidR="00AB5379" w:rsidRPr="00AB5379" w:rsidRDefault="00AB5379" w:rsidP="00AB5379">
      <w:pPr>
        <w:pStyle w:val="Akapitzlist"/>
        <w:numPr>
          <w:ilvl w:val="0"/>
          <w:numId w:val="62"/>
        </w:numPr>
        <w:tabs>
          <w:tab w:val="left" w:pos="851"/>
        </w:tabs>
        <w:ind w:left="1276" w:hanging="283"/>
        <w:rPr>
          <w:i/>
          <w:noProof w:val="0"/>
          <w:snapToGrid w:val="0"/>
          <w:sz w:val="18"/>
        </w:rPr>
      </w:pPr>
      <w:r w:rsidRPr="00AB5379">
        <w:rPr>
          <w:i/>
          <w:snapToGrid w:val="0"/>
          <w:sz w:val="18"/>
        </w:rPr>
        <w:t>Foldery, prospekty, zdjęcia lub inne dokumenty zawierające opis oferowan</w:t>
      </w:r>
      <w:r>
        <w:rPr>
          <w:i/>
          <w:snapToGrid w:val="0"/>
          <w:sz w:val="18"/>
        </w:rPr>
        <w:t>ego systemu</w:t>
      </w:r>
      <w:r w:rsidRPr="00AB5379">
        <w:rPr>
          <w:i/>
          <w:snapToGrid w:val="0"/>
          <w:sz w:val="18"/>
        </w:rPr>
        <w:t>, , potwierdzające spełnienie wymagań zamawiającego określonych w dokumentach zamówienia.</w:t>
      </w:r>
    </w:p>
    <w:p w14:paraId="57950E02" w14:textId="27E7A37D" w:rsidR="00AB5379" w:rsidRPr="00AB5379" w:rsidRDefault="00AB5379" w:rsidP="00AB5379">
      <w:pPr>
        <w:keepNext/>
        <w:suppressAutoHyphens/>
        <w:ind w:left="1276" w:right="-134"/>
        <w:outlineLvl w:val="1"/>
        <w:rPr>
          <w:rFonts w:eastAsia="Calibri"/>
          <w:snapToGrid w:val="0"/>
          <w:lang w:eastAsia="en-US"/>
        </w:rPr>
      </w:pPr>
      <w:bookmarkStart w:id="24" w:name="_Toc70415384"/>
      <w:bookmarkStart w:id="25" w:name="_Toc123722897"/>
      <w:bookmarkStart w:id="26" w:name="_Toc134448130"/>
      <w:r w:rsidRPr="00AB5379">
        <w:rPr>
          <w:rFonts w:eastAsia="Calibri"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2)</w:t>
      </w:r>
      <w:bookmarkEnd w:id="24"/>
      <w:bookmarkEnd w:id="25"/>
      <w:bookmarkEnd w:id="26"/>
    </w:p>
    <w:p w14:paraId="0C474CAE" w14:textId="1B348948" w:rsidR="00AB5379" w:rsidRPr="00AB5379" w:rsidRDefault="00AB5379" w:rsidP="00AB5379">
      <w:pPr>
        <w:pStyle w:val="Akapitzlist"/>
        <w:numPr>
          <w:ilvl w:val="0"/>
          <w:numId w:val="62"/>
        </w:numPr>
        <w:tabs>
          <w:tab w:val="left" w:pos="851"/>
        </w:tabs>
        <w:ind w:left="1276" w:hanging="283"/>
        <w:rPr>
          <w:i/>
          <w:snapToGrid w:val="0"/>
          <w:sz w:val="18"/>
        </w:rPr>
      </w:pPr>
      <w:r w:rsidRPr="00AB5379">
        <w:rPr>
          <w:i/>
          <w:snapToGrid w:val="0"/>
          <w:sz w:val="18"/>
        </w:rPr>
        <w:t xml:space="preserve">Inne dokumenty, </w:t>
      </w:r>
      <w:r w:rsidR="001E6609">
        <w:rPr>
          <w:i/>
          <w:snapToGrid w:val="0"/>
          <w:sz w:val="18"/>
        </w:rPr>
        <w:t>jeśli ich</w:t>
      </w:r>
      <w:r w:rsidRPr="00AB5379">
        <w:rPr>
          <w:i/>
          <w:snapToGrid w:val="0"/>
          <w:sz w:val="18"/>
        </w:rPr>
        <w:t xml:space="preserve"> zamawiający wymaga w załączniku nr 2 do SWZ.</w:t>
      </w:r>
    </w:p>
    <w:p w14:paraId="26555C8B" w14:textId="77777777" w:rsidR="00AB5379" w:rsidRDefault="00AB5379" w:rsidP="00AB5379">
      <w:pPr>
        <w:pStyle w:val="Akapitzlist"/>
        <w:ind w:left="851"/>
        <w:rPr>
          <w:bCs/>
          <w:i/>
          <w:iCs/>
          <w:sz w:val="18"/>
        </w:rPr>
      </w:pPr>
      <w:r>
        <w:rPr>
          <w:bCs/>
          <w:i/>
          <w:iCs/>
          <w:sz w:val="18"/>
        </w:rPr>
        <w:t>Wszystkie dokumenty, o których mowa w pkt 3. winny być opatrzone kwalifikowanym podpisem elektronicznym, zaufanym lub osobistym,</w:t>
      </w:r>
    </w:p>
    <w:p w14:paraId="6D584B17" w14:textId="483D29C4" w:rsidR="00467540" w:rsidRPr="0087250C" w:rsidRDefault="00467540">
      <w:pPr>
        <w:numPr>
          <w:ilvl w:val="0"/>
          <w:numId w:val="19"/>
        </w:numPr>
        <w:tabs>
          <w:tab w:val="left" w:pos="426"/>
        </w:tabs>
        <w:ind w:left="851" w:right="0" w:hanging="284"/>
      </w:pPr>
      <w:r w:rsidRPr="0087250C">
        <w:rPr>
          <w:bCs/>
        </w:rPr>
        <w:t>Zamawiający prosi składanie oferty zgodnie z Instrukcją ofertowania elektronicznego, opublikowaną wraz z dokumentami postępowania.</w:t>
      </w:r>
    </w:p>
    <w:p w14:paraId="6F45B048" w14:textId="77777777" w:rsidR="00467540" w:rsidRPr="0087250C" w:rsidRDefault="00467540">
      <w:pPr>
        <w:numPr>
          <w:ilvl w:val="0"/>
          <w:numId w:val="19"/>
        </w:numPr>
        <w:tabs>
          <w:tab w:val="left" w:pos="426"/>
        </w:tabs>
        <w:ind w:left="851" w:right="0" w:hanging="284"/>
      </w:pPr>
      <w:r w:rsidRPr="0087250C">
        <w:rPr>
          <w:bCs/>
        </w:rPr>
        <w:t>Zamawiający informuje o limitach dotyczących wielkości pojedynczych plików (archiwum RAR lub ZIP) składanych w portalu:</w:t>
      </w:r>
    </w:p>
    <w:p w14:paraId="5F88AEF8" w14:textId="77777777" w:rsidR="00467540" w:rsidRPr="0087250C" w:rsidRDefault="00467540">
      <w:pPr>
        <w:numPr>
          <w:ilvl w:val="0"/>
          <w:numId w:val="36"/>
        </w:numPr>
        <w:tabs>
          <w:tab w:val="left" w:pos="426"/>
        </w:tabs>
        <w:ind w:left="851" w:right="0" w:hanging="284"/>
      </w:pPr>
      <w:r w:rsidRPr="0087250C">
        <w:t>10 MG – w polu OFERTA</w:t>
      </w:r>
    </w:p>
    <w:p w14:paraId="19AD40D4" w14:textId="77777777" w:rsidR="00467540" w:rsidRPr="0087250C" w:rsidRDefault="00467540">
      <w:pPr>
        <w:numPr>
          <w:ilvl w:val="0"/>
          <w:numId w:val="36"/>
        </w:numPr>
        <w:tabs>
          <w:tab w:val="left" w:pos="426"/>
        </w:tabs>
        <w:ind w:left="851" w:right="0" w:hanging="284"/>
      </w:pPr>
      <w:r w:rsidRPr="0087250C">
        <w:t>50 MG – w polu ZAŁĄCZNIKI</w:t>
      </w:r>
    </w:p>
    <w:p w14:paraId="6E038B6E" w14:textId="1DFA9061" w:rsidR="00214D10" w:rsidRPr="0087250C" w:rsidRDefault="00214D10">
      <w:pPr>
        <w:numPr>
          <w:ilvl w:val="0"/>
          <w:numId w:val="21"/>
        </w:numPr>
        <w:ind w:left="426" w:hanging="426"/>
        <w:rPr>
          <w:lang w:bidi="pl-PL"/>
        </w:rPr>
      </w:pPr>
      <w:r w:rsidRPr="0087250C">
        <w:t>Wszelkie informacje stanowiące tajemnicę przedsiębiorstwa w rozumieniu ustawy z dnia 16 kwietnia 1993 r. o zwalczaniu nieuczciwej konkurencji (Dz. U. z</w:t>
      </w:r>
      <w:r w:rsidR="00AF1773" w:rsidRPr="0087250C">
        <w:t xml:space="preserve"> </w:t>
      </w:r>
      <w:r w:rsidRPr="0087250C">
        <w:t>2019 r. poz. 1010), które Wykonawca zastrzeże jako tajemnicę przedsiębiorstwa,</w:t>
      </w:r>
      <w:r w:rsidR="00FC6DEF" w:rsidRPr="0087250C">
        <w:t xml:space="preserve"> </w:t>
      </w:r>
      <w:r w:rsidR="002352F8" w:rsidRPr="0087250C">
        <w:t>winny zostać złożone</w:t>
      </w:r>
      <w:r w:rsidRPr="0087250C">
        <w:t xml:space="preserve"> w osobnym </w:t>
      </w:r>
      <w:r w:rsidR="00FC6DEF" w:rsidRPr="0087250C">
        <w:t xml:space="preserve">pliku pod nazwą </w:t>
      </w:r>
      <w:r w:rsidRPr="0087250C">
        <w:t>„Załącznik stanowiący tajemnicę przedsiębiorstwa”</w:t>
      </w:r>
      <w:r w:rsidR="00FC6DEF" w:rsidRPr="0087250C">
        <w:t xml:space="preserve">, opatrzone kwalifikowanym podpisem elektronicznym, </w:t>
      </w:r>
      <w:r w:rsidR="002352F8" w:rsidRPr="0087250C">
        <w:t>zaufanym lub osobistym</w:t>
      </w:r>
      <w:r w:rsidR="00FC6DEF" w:rsidRPr="0087250C">
        <w:t xml:space="preserve"> </w:t>
      </w:r>
      <w:r w:rsidR="002352F8" w:rsidRPr="0087250C">
        <w:t>i dołączone, w zależności od treści do katalogów przedmiotowych lub podmiotowych środków dowodowych</w:t>
      </w:r>
      <w:r w:rsidRPr="0087250C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7250C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1908DD45" w14:textId="77777777" w:rsidR="00FC1BA4" w:rsidRPr="0087250C" w:rsidRDefault="00FC1BA4">
      <w:pPr>
        <w:numPr>
          <w:ilvl w:val="0"/>
          <w:numId w:val="21"/>
        </w:numPr>
        <w:tabs>
          <w:tab w:val="left" w:pos="426"/>
        </w:tabs>
        <w:ind w:left="426" w:hanging="426"/>
        <w:rPr>
          <w:bCs/>
          <w:lang w:bidi="pl-PL"/>
        </w:rPr>
      </w:pPr>
      <w:r w:rsidRPr="0087250C">
        <w:rPr>
          <w:bCs/>
          <w:lang w:bidi="pl-PL"/>
        </w:rPr>
        <w:t>Zamawiający wymaga, aby zarówno plikom, jak i katalogom wykonawcy nadali nazwy pozwalające zamawiającemu łatw</w:t>
      </w:r>
      <w:r w:rsidR="005B60C1" w:rsidRPr="0087250C">
        <w:rPr>
          <w:bCs/>
          <w:lang w:bidi="pl-PL"/>
        </w:rPr>
        <w:t>ą</w:t>
      </w:r>
      <w:r w:rsidRPr="0087250C">
        <w:rPr>
          <w:bCs/>
          <w:lang w:bidi="pl-PL"/>
        </w:rPr>
        <w:t xml:space="preserve"> identyfikacje ich zawartości.</w:t>
      </w:r>
    </w:p>
    <w:p w14:paraId="041D5F89" w14:textId="77777777" w:rsidR="009F4629" w:rsidRPr="0087250C" w:rsidRDefault="009F4629">
      <w:pPr>
        <w:numPr>
          <w:ilvl w:val="0"/>
          <w:numId w:val="21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87250C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5E6B879" w14:textId="77777777" w:rsidR="009F4629" w:rsidRPr="0087250C" w:rsidRDefault="009F4629">
      <w:pPr>
        <w:numPr>
          <w:ilvl w:val="0"/>
          <w:numId w:val="21"/>
        </w:numPr>
        <w:ind w:left="426" w:right="0" w:hanging="426"/>
        <w:jc w:val="both"/>
        <w:rPr>
          <w:bCs/>
          <w:lang w:bidi="pl-PL"/>
        </w:rPr>
      </w:pPr>
      <w:r w:rsidRPr="0087250C">
        <w:rPr>
          <w:bCs/>
          <w:lang w:bidi="pl-PL"/>
        </w:rPr>
        <w:t xml:space="preserve">Postanowień </w:t>
      </w:r>
      <w:r w:rsidR="007423E2" w:rsidRPr="0087250C">
        <w:rPr>
          <w:bCs/>
          <w:lang w:bidi="pl-PL"/>
        </w:rPr>
        <w:t>pkt.</w:t>
      </w:r>
      <w:r w:rsidR="005B68C9" w:rsidRPr="0087250C">
        <w:rPr>
          <w:bCs/>
          <w:lang w:bidi="pl-PL"/>
        </w:rPr>
        <w:t xml:space="preserve"> </w:t>
      </w:r>
      <w:r w:rsidR="00FA738C" w:rsidRPr="0087250C">
        <w:rPr>
          <w:bCs/>
          <w:lang w:bidi="pl-PL"/>
        </w:rPr>
        <w:t>6</w:t>
      </w:r>
      <w:r w:rsidRPr="0087250C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87250C" w:rsidRDefault="005D61B1" w:rsidP="00AE44A0">
      <w:pPr>
        <w:ind w:left="360"/>
      </w:pPr>
    </w:p>
    <w:p w14:paraId="434795D5" w14:textId="77777777" w:rsidR="00B5612E" w:rsidRPr="0087250C" w:rsidRDefault="00B5612E" w:rsidP="007F1F9F">
      <w:pPr>
        <w:keepNext/>
        <w:ind w:left="284" w:right="0" w:hanging="284"/>
        <w:outlineLvl w:val="1"/>
      </w:pPr>
      <w:bookmarkStart w:id="27" w:name="_Toc134448131"/>
      <w:r w:rsidRPr="0087250C">
        <w:rPr>
          <w:b/>
          <w:i/>
          <w:u w:val="single"/>
        </w:rPr>
        <w:lastRenderedPageBreak/>
        <w:t>XIII. Sposób oraz termin składania oferty</w:t>
      </w:r>
      <w:bookmarkEnd w:id="27"/>
    </w:p>
    <w:p w14:paraId="2C4BEB17" w14:textId="77777777" w:rsidR="00BC1646" w:rsidRPr="0087250C" w:rsidRDefault="00BC1646">
      <w:pPr>
        <w:numPr>
          <w:ilvl w:val="0"/>
          <w:numId w:val="16"/>
        </w:numPr>
        <w:rPr>
          <w:lang w:bidi="pl-PL"/>
        </w:rPr>
      </w:pPr>
      <w:r w:rsidRPr="0087250C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87250C" w:rsidRDefault="00161B26">
      <w:pPr>
        <w:numPr>
          <w:ilvl w:val="0"/>
          <w:numId w:val="16"/>
        </w:numPr>
        <w:rPr>
          <w:lang w:bidi="pl-PL"/>
        </w:rPr>
      </w:pPr>
      <w:r w:rsidRPr="0087250C">
        <w:rPr>
          <w:lang w:bidi="pl-PL"/>
        </w:rPr>
        <w:t xml:space="preserve">Sposób złożenia oferty </w:t>
      </w:r>
      <w:r w:rsidR="0008609E" w:rsidRPr="0087250C">
        <w:rPr>
          <w:lang w:bidi="pl-PL"/>
        </w:rPr>
        <w:t xml:space="preserve">i pozostałych dokumentów </w:t>
      </w:r>
      <w:r w:rsidRPr="0087250C">
        <w:rPr>
          <w:lang w:bidi="pl-PL"/>
        </w:rPr>
        <w:t xml:space="preserve">opisany został w </w:t>
      </w:r>
      <w:r w:rsidR="0008609E" w:rsidRPr="0087250C">
        <w:rPr>
          <w:lang w:bidi="pl-PL"/>
        </w:rPr>
        <w:t>opublikowanym wraz z dokumentacją postępowania pliku „</w:t>
      </w:r>
      <w:r w:rsidRPr="0087250C">
        <w:rPr>
          <w:lang w:bidi="pl-PL"/>
        </w:rPr>
        <w:t>Instrukcj</w:t>
      </w:r>
      <w:r w:rsidR="0008609E" w:rsidRPr="0087250C">
        <w:rPr>
          <w:lang w:bidi="pl-PL"/>
        </w:rPr>
        <w:t>a ofertowania elektronicznego)</w:t>
      </w:r>
    </w:p>
    <w:p w14:paraId="020C89BD" w14:textId="2A2EF9E8" w:rsidR="00161B26" w:rsidRPr="0087250C" w:rsidRDefault="00161B26">
      <w:pPr>
        <w:numPr>
          <w:ilvl w:val="0"/>
          <w:numId w:val="16"/>
        </w:numPr>
        <w:rPr>
          <w:lang w:bidi="pl-PL"/>
        </w:rPr>
      </w:pPr>
      <w:r w:rsidRPr="0087250C">
        <w:rPr>
          <w:lang w:bidi="pl-PL"/>
        </w:rPr>
        <w:t xml:space="preserve">Ofertę wraz z wymaganymi załącznikami należy złożyć w terminie do dnia </w:t>
      </w:r>
      <w:r w:rsidR="000128CB">
        <w:rPr>
          <w:b/>
          <w:bCs/>
          <w:u w:val="single"/>
          <w:lang w:bidi="pl-PL"/>
        </w:rPr>
        <w:t xml:space="preserve"> </w:t>
      </w:r>
      <w:r w:rsidR="00395106">
        <w:rPr>
          <w:b/>
          <w:bCs/>
          <w:u w:val="single"/>
          <w:lang w:bidi="pl-PL"/>
        </w:rPr>
        <w:t>09.06</w:t>
      </w:r>
      <w:r w:rsidR="00284448" w:rsidRPr="0087250C">
        <w:rPr>
          <w:b/>
          <w:bCs/>
          <w:u w:val="single"/>
          <w:lang w:bidi="pl-PL"/>
        </w:rPr>
        <w:t>.</w:t>
      </w:r>
      <w:r w:rsidR="003B1CB7" w:rsidRPr="0087250C">
        <w:rPr>
          <w:b/>
          <w:bCs/>
          <w:u w:val="single"/>
          <w:lang w:bidi="pl-PL"/>
        </w:rPr>
        <w:t>20</w:t>
      </w:r>
      <w:r w:rsidR="00C216D7" w:rsidRPr="0087250C">
        <w:rPr>
          <w:b/>
          <w:bCs/>
          <w:u w:val="single"/>
          <w:lang w:bidi="pl-PL"/>
        </w:rPr>
        <w:t>23</w:t>
      </w:r>
      <w:r w:rsidR="00284448" w:rsidRPr="0087250C">
        <w:rPr>
          <w:b/>
          <w:bCs/>
          <w:u w:val="single"/>
          <w:lang w:bidi="pl-PL"/>
        </w:rPr>
        <w:t xml:space="preserve"> r. </w:t>
      </w:r>
      <w:r w:rsidRPr="0087250C">
        <w:rPr>
          <w:lang w:bidi="pl-PL"/>
        </w:rPr>
        <w:t>, do godz. 10:</w:t>
      </w:r>
      <w:r w:rsidR="003B1CB7" w:rsidRPr="0087250C">
        <w:rPr>
          <w:lang w:bidi="pl-PL"/>
        </w:rPr>
        <w:t>0</w:t>
      </w:r>
      <w:r w:rsidRPr="0087250C">
        <w:rPr>
          <w:lang w:bidi="pl-PL"/>
        </w:rPr>
        <w:t>0</w:t>
      </w:r>
    </w:p>
    <w:p w14:paraId="360CD806" w14:textId="77777777" w:rsidR="00161B26" w:rsidRPr="0087250C" w:rsidRDefault="00161B26">
      <w:pPr>
        <w:numPr>
          <w:ilvl w:val="0"/>
          <w:numId w:val="16"/>
        </w:numPr>
        <w:rPr>
          <w:lang w:bidi="pl-PL"/>
        </w:rPr>
      </w:pPr>
      <w:r w:rsidRPr="0087250C">
        <w:rPr>
          <w:lang w:bidi="pl-PL"/>
        </w:rPr>
        <w:t>Wykonawca może złożyć tylko jedną ofertę.</w:t>
      </w:r>
    </w:p>
    <w:p w14:paraId="25C83926" w14:textId="77777777" w:rsidR="00161B26" w:rsidRPr="0087250C" w:rsidRDefault="00161B26">
      <w:pPr>
        <w:numPr>
          <w:ilvl w:val="0"/>
          <w:numId w:val="16"/>
        </w:numPr>
        <w:rPr>
          <w:lang w:bidi="pl-PL"/>
        </w:rPr>
      </w:pPr>
      <w:r w:rsidRPr="0087250C">
        <w:rPr>
          <w:lang w:bidi="pl-PL"/>
        </w:rPr>
        <w:t>Zamawiający odrzuci ofertę złożoną po terminie składania ofert.</w:t>
      </w:r>
    </w:p>
    <w:p w14:paraId="0D451E8E" w14:textId="77777777" w:rsidR="00161B26" w:rsidRPr="0087250C" w:rsidRDefault="00161B26">
      <w:pPr>
        <w:numPr>
          <w:ilvl w:val="0"/>
          <w:numId w:val="16"/>
        </w:numPr>
        <w:rPr>
          <w:lang w:bidi="pl-PL"/>
        </w:rPr>
      </w:pPr>
      <w:r w:rsidRPr="0087250C">
        <w:rPr>
          <w:lang w:bidi="pl-PL"/>
        </w:rPr>
        <w:t>Wykonawca po upływie terminu do składania ofert nie może wycofać złożonej</w:t>
      </w:r>
      <w:r w:rsidR="00BE60B9" w:rsidRPr="0087250C">
        <w:rPr>
          <w:lang w:bidi="pl-PL"/>
        </w:rPr>
        <w:t xml:space="preserve"> </w:t>
      </w:r>
      <w:r w:rsidRPr="0087250C">
        <w:rPr>
          <w:lang w:bidi="pl-PL"/>
        </w:rPr>
        <w:t>oferty.</w:t>
      </w:r>
    </w:p>
    <w:p w14:paraId="2FB1E675" w14:textId="77777777" w:rsidR="005D61B1" w:rsidRPr="0087250C" w:rsidRDefault="005D61B1" w:rsidP="00F9542C"/>
    <w:p w14:paraId="56E2EB2C" w14:textId="77777777" w:rsidR="00B5612E" w:rsidRPr="0087250C" w:rsidRDefault="00B5612E" w:rsidP="007F1F9F">
      <w:pPr>
        <w:keepNext/>
        <w:ind w:left="284" w:right="0" w:hanging="284"/>
        <w:outlineLvl w:val="1"/>
      </w:pPr>
      <w:bookmarkStart w:id="28" w:name="_Toc134448132"/>
      <w:r w:rsidRPr="0087250C">
        <w:rPr>
          <w:b/>
          <w:i/>
          <w:u w:val="single"/>
        </w:rPr>
        <w:t>XIV. Termin otwarcia ofert</w:t>
      </w:r>
      <w:bookmarkEnd w:id="28"/>
    </w:p>
    <w:p w14:paraId="5A64DA90" w14:textId="69CC33FD" w:rsidR="00161B26" w:rsidRPr="0087250C" w:rsidRDefault="00161B26">
      <w:pPr>
        <w:numPr>
          <w:ilvl w:val="0"/>
          <w:numId w:val="13"/>
        </w:numPr>
        <w:ind w:left="426" w:hanging="426"/>
      </w:pPr>
      <w:r w:rsidRPr="0087250C">
        <w:t xml:space="preserve">Otwarcie ofert nastąpi w </w:t>
      </w:r>
      <w:r w:rsidR="00E235F9" w:rsidRPr="0087250C">
        <w:t xml:space="preserve">  </w:t>
      </w:r>
      <w:r w:rsidR="0033737B" w:rsidRPr="0087250C">
        <w:t xml:space="preserve">dniu </w:t>
      </w:r>
      <w:r w:rsidR="00395106">
        <w:rPr>
          <w:b/>
          <w:bCs/>
          <w:u w:val="single"/>
        </w:rPr>
        <w:t>09.06</w:t>
      </w:r>
      <w:r w:rsidR="0033737B" w:rsidRPr="0087250C">
        <w:rPr>
          <w:b/>
          <w:bCs/>
          <w:u w:val="single"/>
        </w:rPr>
        <w:t>.</w:t>
      </w:r>
      <w:r w:rsidR="00284448" w:rsidRPr="0087250C">
        <w:rPr>
          <w:b/>
          <w:bCs/>
          <w:u w:val="single"/>
        </w:rPr>
        <w:t>20</w:t>
      </w:r>
      <w:r w:rsidR="00C216D7" w:rsidRPr="0087250C">
        <w:rPr>
          <w:b/>
          <w:bCs/>
          <w:u w:val="single"/>
        </w:rPr>
        <w:t>23</w:t>
      </w:r>
      <w:r w:rsidR="00284448" w:rsidRPr="0087250C">
        <w:rPr>
          <w:b/>
          <w:bCs/>
          <w:u w:val="single"/>
        </w:rPr>
        <w:t xml:space="preserve"> r</w:t>
      </w:r>
      <w:r w:rsidR="00284448" w:rsidRPr="0087250C">
        <w:t>.</w:t>
      </w:r>
      <w:r w:rsidRPr="0087250C">
        <w:t xml:space="preserve">, o godzinie </w:t>
      </w:r>
      <w:r w:rsidR="003B1CB7" w:rsidRPr="0087250C">
        <w:rPr>
          <w:b/>
          <w:bCs/>
        </w:rPr>
        <w:t>10:30</w:t>
      </w:r>
    </w:p>
    <w:p w14:paraId="29570F54" w14:textId="77777777" w:rsidR="00161B26" w:rsidRPr="0087250C" w:rsidRDefault="00161B26">
      <w:pPr>
        <w:numPr>
          <w:ilvl w:val="0"/>
          <w:numId w:val="13"/>
        </w:numPr>
        <w:ind w:left="426" w:hanging="426"/>
      </w:pPr>
      <w:r w:rsidRPr="0087250C"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Pr="0087250C" w:rsidRDefault="00161B26">
      <w:pPr>
        <w:numPr>
          <w:ilvl w:val="0"/>
          <w:numId w:val="13"/>
        </w:numPr>
        <w:ind w:left="426" w:hanging="426"/>
      </w:pPr>
      <w:r w:rsidRPr="0087250C">
        <w:t>Zamawiający, niezwłocznie po otwarciu ofert, udostępnia na stronie internetowej prowadzonego postępowania informacje o:</w:t>
      </w:r>
    </w:p>
    <w:p w14:paraId="26350DEE" w14:textId="77777777" w:rsidR="00161B26" w:rsidRPr="0087250C" w:rsidRDefault="00161B26">
      <w:pPr>
        <w:numPr>
          <w:ilvl w:val="0"/>
          <w:numId w:val="14"/>
        </w:numPr>
      </w:pPr>
      <w:r w:rsidRPr="0087250C"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Pr="0087250C" w:rsidRDefault="00161B26">
      <w:pPr>
        <w:numPr>
          <w:ilvl w:val="0"/>
          <w:numId w:val="14"/>
        </w:numPr>
      </w:pPr>
      <w:r w:rsidRPr="0087250C">
        <w:t>cenach lub kosztach zawartych w ofertach.</w:t>
      </w:r>
    </w:p>
    <w:p w14:paraId="0B7F70EF" w14:textId="77777777" w:rsidR="00161B26" w:rsidRPr="0087250C" w:rsidRDefault="00161B26" w:rsidP="00161B26">
      <w:pPr>
        <w:tabs>
          <w:tab w:val="left" w:pos="426"/>
        </w:tabs>
        <w:ind w:left="426" w:hanging="426"/>
      </w:pPr>
      <w:r w:rsidRPr="0087250C">
        <w:t>5.</w:t>
      </w:r>
      <w:r w:rsidRPr="0087250C">
        <w:tab/>
        <w:t>W przypadku wystąpienia awarii systemu teleinformatycznego, która spowoduje brak możliwości otwarcia ofert w terminie określonym przez zamawiającego</w:t>
      </w:r>
      <w:r w:rsidR="00124583" w:rsidRPr="0087250C">
        <w:t>,</w:t>
      </w:r>
      <w:r w:rsidRPr="0087250C">
        <w:t xml:space="preserve"> otwarcie ofert nastąpi niezwłocznie po usunięciu awarii.</w:t>
      </w:r>
    </w:p>
    <w:p w14:paraId="331C3BB8" w14:textId="77777777" w:rsidR="00161B26" w:rsidRPr="0087250C" w:rsidRDefault="00161B26">
      <w:pPr>
        <w:numPr>
          <w:ilvl w:val="0"/>
          <w:numId w:val="15"/>
        </w:numPr>
        <w:tabs>
          <w:tab w:val="left" w:pos="426"/>
        </w:tabs>
        <w:ind w:left="426" w:hanging="426"/>
      </w:pPr>
      <w:r w:rsidRPr="0087250C">
        <w:t>Informację  o zmianie terminu otwarcia ofert  zamawiający opublikuje w portalu.</w:t>
      </w:r>
    </w:p>
    <w:p w14:paraId="75446981" w14:textId="77777777" w:rsidR="005D61B1" w:rsidRPr="0087250C" w:rsidRDefault="005D61B1" w:rsidP="00F9542C"/>
    <w:p w14:paraId="5C906D2D" w14:textId="0011E8C1" w:rsidR="00B5612E" w:rsidRPr="0087250C" w:rsidRDefault="00B5612E" w:rsidP="007F1F9F">
      <w:pPr>
        <w:keepNext/>
        <w:ind w:left="284" w:right="0" w:hanging="284"/>
        <w:outlineLvl w:val="1"/>
      </w:pPr>
      <w:bookmarkStart w:id="29" w:name="_Toc134448133"/>
      <w:r w:rsidRPr="0087250C">
        <w:rPr>
          <w:b/>
          <w:i/>
          <w:u w:val="single"/>
        </w:rPr>
        <w:t>XV. Podstawy wykluczenia</w:t>
      </w:r>
      <w:r w:rsidR="005C78B7" w:rsidRPr="0087250C">
        <w:rPr>
          <w:b/>
          <w:i/>
          <w:u w:val="single"/>
        </w:rPr>
        <w:t>.</w:t>
      </w:r>
      <w:bookmarkEnd w:id="29"/>
    </w:p>
    <w:p w14:paraId="126316CA" w14:textId="5B5F5578" w:rsidR="00F22A81" w:rsidRPr="0087250C" w:rsidRDefault="000A5B1D" w:rsidP="00F22A81">
      <w:pPr>
        <w:numPr>
          <w:ilvl w:val="1"/>
          <w:numId w:val="40"/>
        </w:numPr>
        <w:shd w:val="clear" w:color="auto" w:fill="E7E6E6" w:themeFill="background2"/>
        <w:suppressAutoHyphens/>
        <w:ind w:left="284" w:right="0" w:hanging="284"/>
        <w:contextualSpacing/>
        <w:jc w:val="both"/>
        <w:textAlignment w:val="baseline"/>
        <w:rPr>
          <w:rFonts w:eastAsia="Arial"/>
          <w:b/>
          <w:bCs/>
          <w:kern w:val="1"/>
          <w:lang w:eastAsia="zh-CN" w:bidi="hi-IN"/>
        </w:rPr>
      </w:pPr>
      <w:r w:rsidRPr="0087250C">
        <w:rPr>
          <w:rFonts w:eastAsia="Arial"/>
          <w:b/>
          <w:bCs/>
          <w:color w:val="000000"/>
          <w:kern w:val="1"/>
          <w:lang w:eastAsia="zh-CN" w:bidi="hi-IN"/>
        </w:rPr>
        <w:t xml:space="preserve">O udzielenie przedmiotowego zamówienia mogą ubiegać się Wykonawcy, którzy nie podlegają wykluczeniu na podstawie art. 108 ust. </w:t>
      </w:r>
      <w:r w:rsidR="00F22A81" w:rsidRPr="0087250C">
        <w:rPr>
          <w:rFonts w:eastAsia="Arial"/>
          <w:b/>
          <w:bCs/>
          <w:color w:val="000000"/>
          <w:kern w:val="1"/>
          <w:lang w:eastAsia="zh-CN" w:bidi="hi-IN"/>
        </w:rPr>
        <w:t xml:space="preserve">1 </w:t>
      </w:r>
      <w:r w:rsidR="00F22A81" w:rsidRPr="0087250C">
        <w:rPr>
          <w:rFonts w:eastAsia="Arial"/>
          <w:b/>
          <w:bCs/>
          <w:kern w:val="1"/>
          <w:lang w:eastAsia="zh-CN" w:bidi="hi-IN"/>
        </w:rPr>
        <w:t xml:space="preserve">oraz art. 7 ust. 1 </w:t>
      </w:r>
      <w:bookmarkStart w:id="30" w:name="_Hlk129171147"/>
      <w:r w:rsidR="00F22A81" w:rsidRPr="0087250C">
        <w:rPr>
          <w:rFonts w:eastAsia="Arial"/>
          <w:b/>
          <w:bCs/>
          <w:kern w:val="1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1" w:name="_Hlk129162359"/>
      <w:r w:rsidR="00F22A81" w:rsidRPr="0087250C">
        <w:rPr>
          <w:rFonts w:eastAsia="Arial"/>
          <w:b/>
          <w:bCs/>
          <w:kern w:val="1"/>
          <w:lang w:eastAsia="zh-CN" w:bidi="hi-IN"/>
        </w:rPr>
        <w:t>(t.j. Dz.U. 2023 poz. 129, ze zmianami).</w:t>
      </w:r>
    </w:p>
    <w:bookmarkEnd w:id="30"/>
    <w:bookmarkEnd w:id="31"/>
    <w:p w14:paraId="68CA630D" w14:textId="77777777" w:rsidR="000A5B1D" w:rsidRPr="000128CB" w:rsidRDefault="000A5B1D" w:rsidP="00F22A81">
      <w:pPr>
        <w:numPr>
          <w:ilvl w:val="1"/>
          <w:numId w:val="40"/>
        </w:numPr>
        <w:shd w:val="clear" w:color="auto" w:fill="E7E6E6" w:themeFill="background2"/>
        <w:suppressAutoHyphens/>
        <w:ind w:left="284" w:right="0" w:hanging="284"/>
        <w:contextualSpacing/>
        <w:jc w:val="both"/>
        <w:textAlignment w:val="baseline"/>
        <w:rPr>
          <w:rFonts w:eastAsia="Arial"/>
          <w:b/>
          <w:bCs/>
          <w:color w:val="000000"/>
          <w:kern w:val="1"/>
          <w:lang w:eastAsia="zh-CN" w:bidi="hi-IN"/>
        </w:rPr>
      </w:pPr>
      <w:r w:rsidRPr="0087250C">
        <w:rPr>
          <w:rFonts w:eastAsia="Arial"/>
          <w:b/>
          <w:bCs/>
          <w:kern w:val="1"/>
          <w:lang w:eastAsia="zh-CN" w:bidi="hi-IN"/>
        </w:rPr>
        <w:t xml:space="preserve">Wykonawca złoży wraz z ofertą oświadczenie o braku podstaw do jego wykluczenia z postępowania, sporządzonym wg. wzoru załącznika 1a do SWZ </w:t>
      </w:r>
    </w:p>
    <w:p w14:paraId="15249F81" w14:textId="4815027C" w:rsidR="000128CB" w:rsidRPr="0087250C" w:rsidRDefault="000128CB" w:rsidP="00F22A81">
      <w:pPr>
        <w:numPr>
          <w:ilvl w:val="1"/>
          <w:numId w:val="40"/>
        </w:numPr>
        <w:shd w:val="clear" w:color="auto" w:fill="E7E6E6" w:themeFill="background2"/>
        <w:suppressAutoHyphens/>
        <w:ind w:left="284" w:right="0" w:hanging="284"/>
        <w:contextualSpacing/>
        <w:jc w:val="both"/>
        <w:textAlignment w:val="baseline"/>
        <w:rPr>
          <w:rFonts w:eastAsia="Arial"/>
          <w:b/>
          <w:bCs/>
          <w:color w:val="000000"/>
          <w:kern w:val="1"/>
          <w:lang w:eastAsia="zh-CN" w:bidi="hi-IN"/>
        </w:rPr>
      </w:pPr>
      <w:r>
        <w:rPr>
          <w:rFonts w:eastAsia="Arial"/>
          <w:b/>
          <w:bCs/>
          <w:kern w:val="1"/>
          <w:lang w:eastAsia="zh-CN" w:bidi="hi-IN"/>
        </w:rPr>
        <w:t xml:space="preserve">Zamawiający nie przewiduje wykluczenia wykonawców na pdstawie art. 109 </w:t>
      </w:r>
      <w:r w:rsidR="009F70B6">
        <w:rPr>
          <w:rFonts w:eastAsia="Arial"/>
          <w:b/>
          <w:bCs/>
          <w:kern w:val="1"/>
          <w:lang w:eastAsia="zh-CN" w:bidi="hi-IN"/>
        </w:rPr>
        <w:t>ust. 1 Pzp.</w:t>
      </w:r>
    </w:p>
    <w:p w14:paraId="2A8CCF58" w14:textId="329FBE60" w:rsidR="000A5B1D" w:rsidRPr="0087250C" w:rsidRDefault="000A5B1D">
      <w:pPr>
        <w:numPr>
          <w:ilvl w:val="1"/>
          <w:numId w:val="40"/>
        </w:numPr>
        <w:suppressAutoHyphens/>
        <w:ind w:left="284" w:right="0" w:hanging="284"/>
        <w:contextualSpacing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87250C">
        <w:rPr>
          <w:rFonts w:eastAsia="Arial"/>
          <w:kern w:val="1"/>
          <w:lang w:eastAsia="zh-CN" w:bidi="hi-IN"/>
        </w:rPr>
        <w:t xml:space="preserve">Jeżeli Wykonawca </w:t>
      </w:r>
      <w:r w:rsidRPr="0087250C">
        <w:rPr>
          <w:rFonts w:eastAsia="Arial"/>
          <w:b/>
          <w:kern w:val="1"/>
          <w:lang w:eastAsia="zh-CN" w:bidi="hi-IN"/>
        </w:rPr>
        <w:t>polega na zdolnościach lub sytuacji podm</w:t>
      </w:r>
      <w:r w:rsidRPr="0087250C">
        <w:rPr>
          <w:rFonts w:eastAsia="Arial"/>
          <w:b/>
          <w:color w:val="000000"/>
          <w:kern w:val="1"/>
          <w:lang w:eastAsia="zh-CN" w:bidi="hi-IN"/>
        </w:rPr>
        <w:t>iotów</w:t>
      </w:r>
      <w:r w:rsidRPr="0087250C">
        <w:rPr>
          <w:rFonts w:eastAsia="Arial"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  <w:r w:rsidR="005C78B7" w:rsidRPr="0087250C">
        <w:rPr>
          <w:rFonts w:eastAsia="Arial"/>
          <w:color w:val="000000"/>
          <w:kern w:val="1"/>
          <w:lang w:eastAsia="zh-CN" w:bidi="hi-IN"/>
        </w:rPr>
        <w:t xml:space="preserve"> Wykonawca złoży wraz z ofertą oświadczenie</w:t>
      </w:r>
    </w:p>
    <w:p w14:paraId="76FB1B16" w14:textId="3E70903D" w:rsidR="000A5B1D" w:rsidRPr="0087250C" w:rsidRDefault="000A5B1D">
      <w:pPr>
        <w:numPr>
          <w:ilvl w:val="1"/>
          <w:numId w:val="40"/>
        </w:numPr>
        <w:suppressAutoHyphens/>
        <w:ind w:left="284" w:right="0" w:hanging="284"/>
        <w:contextualSpacing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87250C">
        <w:rPr>
          <w:rFonts w:eastAsia="Arial"/>
          <w:color w:val="000000"/>
          <w:kern w:val="1"/>
          <w:lang w:eastAsia="zh-CN" w:bidi="hi-IN"/>
        </w:rPr>
        <w:t xml:space="preserve">W przypadku </w:t>
      </w:r>
      <w:r w:rsidRPr="0087250C">
        <w:rPr>
          <w:rFonts w:eastAsia="Arial"/>
          <w:b/>
          <w:color w:val="000000"/>
          <w:kern w:val="1"/>
          <w:lang w:eastAsia="zh-CN" w:bidi="hi-IN"/>
        </w:rPr>
        <w:t>wspólnego ubiegania się Wykonawców</w:t>
      </w:r>
      <w:r w:rsidRPr="0087250C">
        <w:rPr>
          <w:rFonts w:eastAsia="Arial"/>
          <w:color w:val="000000"/>
          <w:kern w:val="1"/>
          <w:lang w:eastAsia="zh-CN" w:bidi="hi-IN"/>
        </w:rPr>
        <w:t xml:space="preserve"> o udzielenie zamówienia Zamawiający bada, czy nie zachodzą podstawy wykluczenia</w:t>
      </w:r>
      <w:r w:rsidR="00B24CE1" w:rsidRPr="0087250C">
        <w:rPr>
          <w:rFonts w:eastAsia="Arial"/>
          <w:color w:val="000000"/>
          <w:kern w:val="1"/>
          <w:lang w:eastAsia="zh-CN" w:bidi="hi-IN"/>
        </w:rPr>
        <w:t>, o których mowa w pkt. 1,</w:t>
      </w:r>
      <w:r w:rsidRPr="0087250C">
        <w:rPr>
          <w:rFonts w:eastAsia="Arial"/>
          <w:color w:val="000000"/>
          <w:kern w:val="1"/>
          <w:lang w:eastAsia="zh-CN" w:bidi="hi-IN"/>
        </w:rPr>
        <w:t xml:space="preserve"> wobec każdego z tych Wykonawców.</w:t>
      </w:r>
    </w:p>
    <w:p w14:paraId="1A4B1D12" w14:textId="77777777" w:rsidR="000A5B1D" w:rsidRPr="0087250C" w:rsidRDefault="000A5B1D">
      <w:pPr>
        <w:numPr>
          <w:ilvl w:val="1"/>
          <w:numId w:val="40"/>
        </w:numPr>
        <w:suppressAutoHyphens/>
        <w:ind w:left="284" w:right="0" w:hanging="284"/>
        <w:jc w:val="both"/>
        <w:textAlignment w:val="baseline"/>
        <w:rPr>
          <w:rFonts w:eastAsia="Arial"/>
          <w:b/>
          <w:bCs/>
          <w:kern w:val="1"/>
          <w:lang w:eastAsia="zh-CN" w:bidi="hi-IN"/>
        </w:rPr>
      </w:pPr>
      <w:r w:rsidRPr="0087250C">
        <w:rPr>
          <w:rFonts w:eastAsia="Arial"/>
          <w:bCs/>
          <w:kern w:val="1"/>
          <w:lang w:eastAsia="zh-CN" w:bidi="hi-IN"/>
        </w:rPr>
        <w:t xml:space="preserve">Jeżeli Wykonawcy zamierza powierzyć wykonanie części zamówienia </w:t>
      </w:r>
      <w:r w:rsidRPr="0087250C">
        <w:rPr>
          <w:rFonts w:eastAsia="Arial"/>
          <w:b/>
          <w:bCs/>
          <w:kern w:val="1"/>
          <w:lang w:eastAsia="zh-CN" w:bidi="hi-IN"/>
        </w:rPr>
        <w:t>Podwykonawcy,</w:t>
      </w:r>
      <w:r w:rsidRPr="0087250C">
        <w:rPr>
          <w:rFonts w:eastAsia="Arial"/>
          <w:bCs/>
          <w:kern w:val="1"/>
          <w:lang w:eastAsia="zh-CN" w:bidi="hi-IN"/>
        </w:rPr>
        <w:t xml:space="preserve"> </w:t>
      </w:r>
      <w:r w:rsidRPr="0087250C">
        <w:rPr>
          <w:rFonts w:eastAsia="Arial"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692D018B" w14:textId="692727A1" w:rsidR="00AD53E0" w:rsidRPr="0087250C" w:rsidRDefault="00AD53E0">
      <w:pPr>
        <w:pStyle w:val="Tekstpodstawowy"/>
        <w:numPr>
          <w:ilvl w:val="1"/>
          <w:numId w:val="40"/>
        </w:numPr>
        <w:kinsoku w:val="0"/>
        <w:overflowPunct w:val="0"/>
        <w:spacing w:after="0"/>
        <w:ind w:left="284" w:hanging="284"/>
      </w:pPr>
      <w:r w:rsidRPr="0087250C">
        <w:t xml:space="preserve">Wykonawca może zostać wykluczony przez </w:t>
      </w:r>
      <w:r w:rsidR="001948B0" w:rsidRPr="0087250C">
        <w:t>z</w:t>
      </w:r>
      <w:r w:rsidRPr="0087250C">
        <w:t xml:space="preserve">amawiającego na każdym etapie postępowania o </w:t>
      </w:r>
      <w:r w:rsidRPr="0087250C">
        <w:rPr>
          <w:spacing w:val="-2"/>
        </w:rPr>
        <w:t>u</w:t>
      </w:r>
      <w:r w:rsidRPr="0087250C">
        <w:t>d</w:t>
      </w:r>
      <w:r w:rsidRPr="0087250C">
        <w:rPr>
          <w:spacing w:val="-2"/>
        </w:rPr>
        <w:t>z</w:t>
      </w:r>
      <w:r w:rsidRPr="0087250C">
        <w:t>i</w:t>
      </w:r>
      <w:r w:rsidRPr="0087250C">
        <w:rPr>
          <w:spacing w:val="-2"/>
        </w:rPr>
        <w:t>el</w:t>
      </w:r>
      <w:r w:rsidRPr="0087250C">
        <w:t>en</w:t>
      </w:r>
      <w:r w:rsidRPr="0087250C">
        <w:rPr>
          <w:spacing w:val="-2"/>
        </w:rPr>
        <w:t>i</w:t>
      </w:r>
      <w:r w:rsidRPr="0087250C">
        <w:t>e</w:t>
      </w:r>
      <w:r w:rsidRPr="0087250C">
        <w:rPr>
          <w:spacing w:val="1"/>
        </w:rPr>
        <w:t xml:space="preserve"> </w:t>
      </w:r>
      <w:r w:rsidRPr="0087250C">
        <w:rPr>
          <w:spacing w:val="-2"/>
        </w:rPr>
        <w:t>z</w:t>
      </w:r>
      <w:r w:rsidRPr="0087250C">
        <w:t>amó</w:t>
      </w:r>
      <w:r w:rsidRPr="0087250C">
        <w:rPr>
          <w:spacing w:val="-1"/>
        </w:rPr>
        <w:t>w</w:t>
      </w:r>
      <w:r w:rsidRPr="0087250C">
        <w:t>ien</w:t>
      </w:r>
      <w:r w:rsidRPr="0087250C">
        <w:rPr>
          <w:spacing w:val="-2"/>
        </w:rPr>
        <w:t>i</w:t>
      </w:r>
      <w:r w:rsidRPr="0087250C">
        <w:t>a.</w:t>
      </w:r>
    </w:p>
    <w:p w14:paraId="3A3A2634" w14:textId="77777777" w:rsidR="00197DE7" w:rsidRPr="0087250C" w:rsidRDefault="00197DE7" w:rsidP="007F1F9F">
      <w:pPr>
        <w:keepNext/>
        <w:ind w:left="284" w:right="0" w:hanging="284"/>
        <w:outlineLvl w:val="1"/>
        <w:rPr>
          <w:b/>
          <w:i/>
          <w:u w:val="single"/>
        </w:rPr>
      </w:pPr>
    </w:p>
    <w:p w14:paraId="67B3A5C0" w14:textId="61C413D8" w:rsidR="00B5612E" w:rsidRPr="0087250C" w:rsidRDefault="00B5612E" w:rsidP="007F1F9F">
      <w:pPr>
        <w:keepNext/>
        <w:ind w:left="284" w:right="0" w:hanging="284"/>
        <w:outlineLvl w:val="1"/>
      </w:pPr>
      <w:bookmarkStart w:id="32" w:name="_Toc134448134"/>
      <w:r w:rsidRPr="0087250C">
        <w:rPr>
          <w:b/>
          <w:i/>
          <w:u w:val="single"/>
        </w:rPr>
        <w:t>XVI. Sposób obliczenia ceny</w:t>
      </w:r>
      <w:bookmarkEnd w:id="32"/>
    </w:p>
    <w:p w14:paraId="553773AC" w14:textId="77777777" w:rsidR="0025078E" w:rsidRPr="0087250C" w:rsidRDefault="0025078E" w:rsidP="0025078E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</w:pPr>
      <w:r w:rsidRPr="0087250C">
        <w:t>Cena oferty stanowi wartość umowy za wykonanie przedmiotu zamówienia w całym zakresie jest ceną ryczałtową.</w:t>
      </w:r>
    </w:p>
    <w:p w14:paraId="4B5D6CCB" w14:textId="77777777" w:rsidR="0025078E" w:rsidRPr="0087250C" w:rsidRDefault="0025078E" w:rsidP="0025078E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</w:pPr>
      <w:r w:rsidRPr="0087250C">
        <w:t>W cenie ryczałtowej brutto w PLN Wykonawca musi uwzględniać wszystkie należne Wykonawcy elementy wynagrodzenia wynikające z tytułu przygotowania, realizacji i rozliczenia przedmiotu zamówienia, w tym wszystkie wymagania niniejszej SWZ i jej załączników oraz obejmować wszelkie koszty bezpośrednie i pośrednie, jakie poniesie Wykonawca z tytułu prawidłowego i terminowego wykonania całości przedmiotu zamówienia, zysk oraz wszelkie wymagane przepisami podatki i opłaty</w:t>
      </w:r>
    </w:p>
    <w:p w14:paraId="5A238362" w14:textId="0E8DFB9E" w:rsidR="0025078E" w:rsidRPr="0087250C" w:rsidRDefault="0025078E" w:rsidP="0025078E">
      <w:pPr>
        <w:numPr>
          <w:ilvl w:val="3"/>
          <w:numId w:val="4"/>
        </w:numPr>
        <w:tabs>
          <w:tab w:val="left" w:pos="462"/>
        </w:tabs>
        <w:ind w:left="426" w:right="40" w:hanging="426"/>
        <w:jc w:val="both"/>
      </w:pPr>
      <w:r w:rsidRPr="0087250C">
        <w:t xml:space="preserve">Przygotowując ofertę Wykonawcy powinni szczegółowo zapoznać się z Załącznikiem nr </w:t>
      </w:r>
      <w:r w:rsidR="00711C39" w:rsidRPr="0087250C">
        <w:t>4</w:t>
      </w:r>
      <w:r w:rsidRPr="0087250C">
        <w:t xml:space="preserve"> do SWZ – Dokumentacją projektową. Skalkulowana cena oferty za przedmiot zamówienia jest ceną ryczałtową, w której to Wykonawca ma ująć wszelkie koszty: wykonania robót budowlanych, koszt: materiałów, robocizny, sprzętu do osiągnięcia zamierzonego efektu, oraz innych niezbędnych prac, działań i czynności, do realizacji przedmiotu zamówienia</w:t>
      </w:r>
    </w:p>
    <w:p w14:paraId="1F742610" w14:textId="167BD6DE" w:rsidR="0025078E" w:rsidRPr="0087250C" w:rsidRDefault="0025078E" w:rsidP="0025078E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87250C">
        <w:t>Zamawiający</w:t>
      </w:r>
      <w:r w:rsidRPr="0087250C">
        <w:rPr>
          <w:bCs/>
        </w:rPr>
        <w:t xml:space="preserve"> przewiduje </w:t>
      </w:r>
      <w:r w:rsidRPr="0087250C">
        <w:t>możliwości zmian ceny ofertowej brutto</w:t>
      </w:r>
      <w:r w:rsidRPr="0087250C">
        <w:rPr>
          <w:bCs/>
        </w:rPr>
        <w:t xml:space="preserve"> w sytuacjach wymienionych w projekcie umowy, będącym załącznikiem nr </w:t>
      </w:r>
      <w:r w:rsidR="00711C39" w:rsidRPr="0087250C">
        <w:rPr>
          <w:bCs/>
        </w:rPr>
        <w:t>3</w:t>
      </w:r>
      <w:r w:rsidRPr="0087250C">
        <w:rPr>
          <w:bCs/>
        </w:rPr>
        <w:t xml:space="preserve"> do SWZ.</w:t>
      </w:r>
    </w:p>
    <w:p w14:paraId="45E4F706" w14:textId="77777777" w:rsidR="0025078E" w:rsidRPr="0087250C" w:rsidRDefault="0025078E" w:rsidP="0025078E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87250C">
        <w:t>Cena oferty winna być wyrażona w złotych polskich (PLN).</w:t>
      </w:r>
    </w:p>
    <w:p w14:paraId="7BE57865" w14:textId="77777777" w:rsidR="0025078E" w:rsidRPr="0087250C" w:rsidRDefault="0025078E">
      <w:pPr>
        <w:pStyle w:val="Akapitzlist"/>
        <w:numPr>
          <w:ilvl w:val="0"/>
          <w:numId w:val="44"/>
        </w:numPr>
        <w:rPr>
          <w:sz w:val="18"/>
        </w:rPr>
      </w:pPr>
      <w:r w:rsidRPr="0087250C">
        <w:rPr>
          <w:sz w:val="18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D48A504" w14:textId="77777777" w:rsidR="0025078E" w:rsidRPr="0087250C" w:rsidRDefault="0025078E">
      <w:pPr>
        <w:pStyle w:val="Akapitzlist"/>
        <w:numPr>
          <w:ilvl w:val="0"/>
          <w:numId w:val="44"/>
        </w:numPr>
        <w:rPr>
          <w:sz w:val="18"/>
        </w:rPr>
      </w:pPr>
      <w:r w:rsidRPr="0087250C">
        <w:rPr>
          <w:sz w:val="18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56EF5AB3" w14:textId="77777777" w:rsidR="0025078E" w:rsidRPr="0087250C" w:rsidRDefault="0025078E">
      <w:pPr>
        <w:pStyle w:val="Akapitzlist"/>
        <w:numPr>
          <w:ilvl w:val="0"/>
          <w:numId w:val="43"/>
        </w:numPr>
        <w:rPr>
          <w:sz w:val="18"/>
        </w:rPr>
      </w:pPr>
      <w:r w:rsidRPr="0087250C">
        <w:rPr>
          <w:sz w:val="18"/>
        </w:rPr>
        <w:lastRenderedPageBreak/>
        <w:t>W ofercie, o której mowa w ust. 6, Wykonawca ma obowiązek:</w:t>
      </w:r>
    </w:p>
    <w:p w14:paraId="37777379" w14:textId="77777777" w:rsidR="0025078E" w:rsidRPr="0087250C" w:rsidRDefault="0025078E">
      <w:pPr>
        <w:numPr>
          <w:ilvl w:val="1"/>
          <w:numId w:val="24"/>
        </w:numPr>
        <w:tabs>
          <w:tab w:val="left" w:pos="851"/>
        </w:tabs>
        <w:ind w:left="851" w:hanging="425"/>
      </w:pPr>
      <w:r w:rsidRPr="0087250C">
        <w:t>poinformowania Zamawiającego, że wybór jego oferty będzie prowadził do powstania u Zamawiającego obowiązku podatkowego;</w:t>
      </w:r>
    </w:p>
    <w:p w14:paraId="7C95B8C1" w14:textId="77777777" w:rsidR="0025078E" w:rsidRPr="0087250C" w:rsidRDefault="0025078E">
      <w:pPr>
        <w:numPr>
          <w:ilvl w:val="1"/>
          <w:numId w:val="24"/>
        </w:numPr>
        <w:tabs>
          <w:tab w:val="left" w:pos="851"/>
        </w:tabs>
        <w:ind w:left="851" w:hanging="425"/>
      </w:pPr>
      <w:r w:rsidRPr="0087250C">
        <w:t>wskazania nazwy (rodzaju) towaru lub usługi, których dostawa lub świadczenie będą prowadziły do powstania obowiązku podatkowego;</w:t>
      </w:r>
    </w:p>
    <w:p w14:paraId="16DDAF1D" w14:textId="77777777" w:rsidR="0025078E" w:rsidRPr="0087250C" w:rsidRDefault="0025078E">
      <w:pPr>
        <w:numPr>
          <w:ilvl w:val="1"/>
          <w:numId w:val="24"/>
        </w:numPr>
        <w:tabs>
          <w:tab w:val="left" w:pos="851"/>
        </w:tabs>
        <w:ind w:left="851" w:hanging="425"/>
      </w:pPr>
      <w:r w:rsidRPr="0087250C">
        <w:t>wskazania wartości towaru lub usługi objętego obowiązkiem podatkowym Zamawiającego, bez kwoty podatku;</w:t>
      </w:r>
    </w:p>
    <w:p w14:paraId="5193ADB2" w14:textId="77777777" w:rsidR="0025078E" w:rsidRPr="0087250C" w:rsidRDefault="0025078E">
      <w:pPr>
        <w:numPr>
          <w:ilvl w:val="1"/>
          <w:numId w:val="24"/>
        </w:numPr>
        <w:tabs>
          <w:tab w:val="left" w:pos="851"/>
        </w:tabs>
        <w:ind w:left="851" w:hanging="425"/>
      </w:pPr>
      <w:r w:rsidRPr="0087250C">
        <w:t>wskazania stawki podatku od towarów i usług, która zgodnie z wiedzą Wykonawcy, będzie miała zastosowanie.</w:t>
      </w:r>
    </w:p>
    <w:p w14:paraId="1479AEF0" w14:textId="77777777" w:rsidR="005D61B1" w:rsidRPr="0087250C" w:rsidRDefault="005D61B1" w:rsidP="00F9542C"/>
    <w:p w14:paraId="1B38DBDF" w14:textId="77777777" w:rsidR="00B5612E" w:rsidRPr="0087250C" w:rsidRDefault="00B5612E" w:rsidP="007F1F9F">
      <w:pPr>
        <w:keepNext/>
        <w:ind w:left="426" w:right="0" w:hanging="426"/>
        <w:outlineLvl w:val="1"/>
      </w:pPr>
      <w:bookmarkStart w:id="33" w:name="_Toc134448135"/>
      <w:r w:rsidRPr="0087250C">
        <w:rPr>
          <w:b/>
          <w:i/>
          <w:u w:val="single"/>
        </w:rPr>
        <w:t>XVII. Opis kryteriów oceny ofert, wraz z podaniem wag tych kryteriów, i sposobu oceny ofert</w:t>
      </w:r>
      <w:bookmarkEnd w:id="33"/>
      <w:r w:rsidRPr="0087250C">
        <w:rPr>
          <w:b/>
          <w:i/>
          <w:u w:val="single"/>
        </w:rPr>
        <w:t xml:space="preserve"> </w:t>
      </w:r>
    </w:p>
    <w:p w14:paraId="65962899" w14:textId="77777777" w:rsidR="00F76FA1" w:rsidRPr="0087250C" w:rsidRDefault="00F76FA1">
      <w:pPr>
        <w:numPr>
          <w:ilvl w:val="0"/>
          <w:numId w:val="22"/>
        </w:numPr>
        <w:tabs>
          <w:tab w:val="left" w:pos="426"/>
          <w:tab w:val="left" w:pos="567"/>
        </w:tabs>
        <w:ind w:hanging="720"/>
      </w:pPr>
      <w:r w:rsidRPr="0087250C">
        <w:t>Przy  wyborze  najkorzystniejszej  oferty   zamawiający  będzie  się kierował  następującymi kryteriami oceny:</w:t>
      </w:r>
    </w:p>
    <w:tbl>
      <w:tblPr>
        <w:tblW w:w="8472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850"/>
        <w:gridCol w:w="851"/>
        <w:gridCol w:w="4678"/>
      </w:tblGrid>
      <w:tr w:rsidR="00F76FA1" w:rsidRPr="0087250C" w14:paraId="409AB64E" w14:textId="77777777" w:rsidTr="00EF20AF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A07363" w14:textId="77777777" w:rsidR="00F76FA1" w:rsidRPr="0087250C" w:rsidRDefault="00F76FA1" w:rsidP="00EF20AF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87250C">
              <w:rPr>
                <w:b/>
                <w:spacing w:val="-3"/>
                <w:lang w:eastAsia="zh-CN"/>
              </w:rPr>
              <w:t>Lp.</w:t>
            </w:r>
          </w:p>
          <w:p w14:paraId="427775D4" w14:textId="77777777" w:rsidR="00F76FA1" w:rsidRPr="0087250C" w:rsidRDefault="00F76FA1" w:rsidP="00EF20AF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BF03030" w14:textId="77777777" w:rsidR="00F76FA1" w:rsidRPr="0087250C" w:rsidRDefault="00F76FA1" w:rsidP="00EF20AF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87250C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8758A0A" w14:textId="77777777" w:rsidR="00F76FA1" w:rsidRPr="0087250C" w:rsidRDefault="00F76FA1" w:rsidP="00EF20AF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87250C">
              <w:rPr>
                <w:b/>
                <w:spacing w:val="-11"/>
                <w:lang w:eastAsia="zh-CN"/>
              </w:rPr>
              <w:t>Waga</w:t>
            </w:r>
          </w:p>
          <w:p w14:paraId="603D6AFC" w14:textId="77777777" w:rsidR="00F76FA1" w:rsidRPr="0087250C" w:rsidRDefault="00F76FA1" w:rsidP="00EF20A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87250C">
              <w:rPr>
                <w:bCs/>
                <w:lang w:eastAsia="zh-CN"/>
              </w:rPr>
              <w:t>%</w:t>
            </w:r>
          </w:p>
          <w:p w14:paraId="2F3E3F15" w14:textId="77777777" w:rsidR="00F76FA1" w:rsidRPr="0087250C" w:rsidRDefault="00F76FA1" w:rsidP="00EF20A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206D3F0" w14:textId="77777777" w:rsidR="00F76FA1" w:rsidRPr="0087250C" w:rsidRDefault="00F76FA1" w:rsidP="00EF20AF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87250C">
              <w:rPr>
                <w:b/>
                <w:bCs/>
                <w:lang w:eastAsia="zh-CN"/>
              </w:rPr>
              <w:t>Ilo</w:t>
            </w:r>
            <w:r w:rsidRPr="0087250C">
              <w:rPr>
                <w:b/>
                <w:lang w:eastAsia="zh-CN"/>
              </w:rPr>
              <w:t>ść</w:t>
            </w:r>
            <w:r w:rsidRPr="0087250C">
              <w:rPr>
                <w:lang w:eastAsia="zh-CN"/>
              </w:rPr>
              <w:t xml:space="preserve"> </w:t>
            </w:r>
            <w:r w:rsidRPr="0087250C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FD405A" w14:textId="77777777" w:rsidR="00F76FA1" w:rsidRPr="0087250C" w:rsidRDefault="00F76FA1" w:rsidP="00EF20AF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87250C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</w:p>
        </w:tc>
      </w:tr>
      <w:tr w:rsidR="00F76FA1" w:rsidRPr="0087250C" w14:paraId="0511B409" w14:textId="77777777" w:rsidTr="007C2F95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50B79D" w14:textId="77777777" w:rsidR="00F76FA1" w:rsidRPr="0087250C" w:rsidRDefault="00F76FA1" w:rsidP="00EF20A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87250C">
              <w:rPr>
                <w:bCs/>
                <w:lang w:eastAsia="zh-CN"/>
              </w:rPr>
              <w:t>1</w:t>
            </w:r>
          </w:p>
          <w:p w14:paraId="55A0BD61" w14:textId="77777777" w:rsidR="00F76FA1" w:rsidRPr="0087250C" w:rsidRDefault="00F76FA1" w:rsidP="00EF20AF">
            <w:pPr>
              <w:suppressAutoHyphens/>
              <w:ind w:right="0"/>
              <w:jc w:val="center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28E06B0" w14:textId="77777777" w:rsidR="00F76FA1" w:rsidRPr="0087250C" w:rsidRDefault="00F76FA1" w:rsidP="00EF20AF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87250C">
              <w:rPr>
                <w:b/>
                <w:spacing w:val="-2"/>
                <w:lang w:eastAsia="zh-CN"/>
              </w:rPr>
              <w:t>Cena brutto</w:t>
            </w:r>
          </w:p>
          <w:p w14:paraId="6DA3363F" w14:textId="5A584F4D" w:rsidR="00F76FA1" w:rsidRPr="0087250C" w:rsidRDefault="00C17DA5" w:rsidP="00EF20AF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87250C">
              <w:rPr>
                <w:spacing w:val="-2"/>
                <w:lang w:eastAsia="zh-CN"/>
              </w:rPr>
              <w:t>(określona w formularzu ofertowym wg. załącznika nr 1 do SWZ)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9650473" w14:textId="0767FEEA" w:rsidR="00F76FA1" w:rsidRPr="0087250C" w:rsidRDefault="00E61C59" w:rsidP="00EF20AF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3688978" w14:textId="563F5C2B" w:rsidR="00F76FA1" w:rsidRPr="0087250C" w:rsidRDefault="00E61C59" w:rsidP="00EF20AF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  <w:r w:rsidR="00F76FA1" w:rsidRPr="0087250C">
              <w:rPr>
                <w:lang w:eastAsia="zh-CN"/>
              </w:rPr>
              <w:t>,00</w:t>
            </w:r>
          </w:p>
          <w:p w14:paraId="7C6E8453" w14:textId="77777777" w:rsidR="00F76FA1" w:rsidRPr="0087250C" w:rsidRDefault="00F76FA1" w:rsidP="00EF20A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6D76C26" w14:textId="77777777" w:rsidR="00F76FA1" w:rsidRPr="0087250C" w:rsidRDefault="00F76FA1" w:rsidP="00EF20A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87250C">
              <w:rPr>
                <w:lang w:eastAsia="zh-CN"/>
              </w:rPr>
              <w:t xml:space="preserve">Wzór do obliczenia ilości punktów przyznanych ofercie badanej:    </w:t>
            </w:r>
          </w:p>
          <w:p w14:paraId="015CBB5C" w14:textId="77777777" w:rsidR="00F76FA1" w:rsidRPr="0087250C" w:rsidRDefault="00F76FA1" w:rsidP="00EF20A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87250C">
              <w:rPr>
                <w:lang w:eastAsia="zh-CN"/>
              </w:rPr>
              <w:t xml:space="preserve">                       najniższa cena spośród </w:t>
            </w:r>
          </w:p>
          <w:p w14:paraId="5D8C6BD2" w14:textId="11327826" w:rsidR="00F76FA1" w:rsidRPr="0087250C" w:rsidRDefault="00F76FA1" w:rsidP="00EF20A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87250C">
              <w:rPr>
                <w:lang w:eastAsia="zh-CN"/>
              </w:rPr>
              <w:t xml:space="preserve">                        ofert nieodrzuconych</w:t>
            </w:r>
            <w:r w:rsidRPr="0087250C">
              <w:rPr>
                <w:lang w:eastAsia="zh-CN"/>
              </w:rPr>
              <w:br/>
              <w:t xml:space="preserve">Ilość pkt.. =    --------------------------------  </w:t>
            </w:r>
            <w:r w:rsidRPr="0087250C">
              <w:rPr>
                <w:bCs/>
                <w:spacing w:val="-4"/>
                <w:lang w:eastAsia="zh-CN"/>
              </w:rPr>
              <w:t xml:space="preserve">x </w:t>
            </w:r>
            <w:r w:rsidR="006F7CF7">
              <w:rPr>
                <w:bCs/>
                <w:spacing w:val="-4"/>
                <w:lang w:eastAsia="zh-CN"/>
              </w:rPr>
              <w:t>10</w:t>
            </w:r>
            <w:r w:rsidRPr="0087250C">
              <w:rPr>
                <w:bCs/>
                <w:spacing w:val="-4"/>
                <w:lang w:eastAsia="zh-CN"/>
              </w:rPr>
              <w:t>0</w:t>
            </w:r>
          </w:p>
          <w:p w14:paraId="6F11485B" w14:textId="77777777" w:rsidR="00F76FA1" w:rsidRPr="0087250C" w:rsidRDefault="00F76FA1" w:rsidP="00EF20AF">
            <w:pPr>
              <w:shd w:val="clear" w:color="auto" w:fill="FFFFFF"/>
              <w:suppressAutoHyphens/>
              <w:rPr>
                <w:lang w:eastAsia="zh-CN"/>
              </w:rPr>
            </w:pPr>
            <w:r w:rsidRPr="0087250C">
              <w:rPr>
                <w:lang w:eastAsia="zh-CN"/>
              </w:rPr>
              <w:t xml:space="preserve">                         cena oferty badanej    </w:t>
            </w:r>
          </w:p>
        </w:tc>
      </w:tr>
    </w:tbl>
    <w:p w14:paraId="6E39DBFF" w14:textId="77777777" w:rsidR="00F76FA1" w:rsidRPr="0087250C" w:rsidRDefault="00F76FA1">
      <w:pPr>
        <w:numPr>
          <w:ilvl w:val="0"/>
          <w:numId w:val="23"/>
        </w:numPr>
        <w:ind w:left="426" w:hanging="298"/>
      </w:pPr>
      <w:r w:rsidRPr="0087250C">
        <w:t>Ocenie będą podlegać wyłącznie oferty nie podlegające odrzuceniu.</w:t>
      </w:r>
    </w:p>
    <w:p w14:paraId="3CB9A625" w14:textId="77777777" w:rsidR="00F76FA1" w:rsidRPr="0087250C" w:rsidRDefault="00F76FA1">
      <w:pPr>
        <w:numPr>
          <w:ilvl w:val="0"/>
          <w:numId w:val="23"/>
        </w:numPr>
        <w:ind w:left="426" w:hanging="298"/>
      </w:pPr>
      <w:r w:rsidRPr="0087250C"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3927B17C" w14:textId="77777777" w:rsidR="00F76FA1" w:rsidRPr="0087250C" w:rsidRDefault="00F76FA1">
      <w:pPr>
        <w:numPr>
          <w:ilvl w:val="0"/>
          <w:numId w:val="23"/>
        </w:numPr>
        <w:ind w:left="426" w:hanging="298"/>
      </w:pPr>
      <w:r w:rsidRPr="0087250C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D12A3E6" w14:textId="77777777" w:rsidR="00F76FA1" w:rsidRPr="0087250C" w:rsidRDefault="00F76FA1">
      <w:pPr>
        <w:pStyle w:val="Akapitzlist"/>
        <w:numPr>
          <w:ilvl w:val="0"/>
          <w:numId w:val="34"/>
        </w:numPr>
        <w:ind w:left="392" w:hanging="250"/>
        <w:rPr>
          <w:sz w:val="18"/>
        </w:rPr>
      </w:pPr>
      <w:r w:rsidRPr="0087250C">
        <w:rPr>
          <w:sz w:val="18"/>
        </w:rPr>
        <w:t>Zamawiający wybiera najkorzystniejszą ofertę w terminie związania ofertą określonym w SWZ.</w:t>
      </w:r>
    </w:p>
    <w:p w14:paraId="7F268D7C" w14:textId="77777777" w:rsidR="00F76FA1" w:rsidRPr="0087250C" w:rsidRDefault="00F76FA1">
      <w:pPr>
        <w:pStyle w:val="Akapitzlist"/>
        <w:numPr>
          <w:ilvl w:val="0"/>
          <w:numId w:val="34"/>
        </w:numPr>
        <w:ind w:left="392" w:hanging="250"/>
        <w:rPr>
          <w:sz w:val="18"/>
        </w:rPr>
      </w:pPr>
      <w:r w:rsidRPr="0087250C">
        <w:rPr>
          <w:sz w:val="18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50ED3A6" w14:textId="77777777" w:rsidR="00F76FA1" w:rsidRPr="0087250C" w:rsidRDefault="00F76FA1">
      <w:pPr>
        <w:pStyle w:val="Akapitzlist"/>
        <w:numPr>
          <w:ilvl w:val="0"/>
          <w:numId w:val="34"/>
        </w:numPr>
        <w:ind w:left="392" w:hanging="250"/>
        <w:rPr>
          <w:sz w:val="18"/>
        </w:rPr>
      </w:pPr>
      <w:r w:rsidRPr="0087250C">
        <w:rPr>
          <w:sz w:val="18"/>
        </w:rPr>
        <w:t>W przypadku braku zgody, o której mowa w ust. 8, oferta podlega odrzuceniu, a Zamawiający zwraca się o wyrażenie takiej zgody do kolejnego Wykonawcy, którego oferta została najwyżej oceniona, chyba że zachodzą przesłanki do unieważnienia postepowania.</w:t>
      </w:r>
    </w:p>
    <w:p w14:paraId="39ED7919" w14:textId="77777777" w:rsidR="005D61B1" w:rsidRPr="0087250C" w:rsidRDefault="005D61B1" w:rsidP="00F9542C"/>
    <w:p w14:paraId="664B91AA" w14:textId="77777777" w:rsidR="003B7A82" w:rsidRPr="0087250C" w:rsidRDefault="003B7A82" w:rsidP="007F1F9F">
      <w:pPr>
        <w:keepNext/>
        <w:ind w:left="426" w:right="0" w:hanging="426"/>
        <w:outlineLvl w:val="1"/>
      </w:pPr>
      <w:bookmarkStart w:id="34" w:name="_Toc134448136"/>
      <w:r w:rsidRPr="0087250C">
        <w:rPr>
          <w:b/>
          <w:i/>
          <w:u w:val="single"/>
        </w:rPr>
        <w:t>XVIII. Informacje o formalnościach, jakie muszą zostać dopełnione po wyborze oferty w celu zawarcia umowy w sprawie zamówienia publicznego</w:t>
      </w:r>
      <w:bookmarkEnd w:id="34"/>
    </w:p>
    <w:p w14:paraId="7C2021F0" w14:textId="77777777" w:rsidR="006B0733" w:rsidRPr="0087250C" w:rsidRDefault="006B0733">
      <w:pPr>
        <w:numPr>
          <w:ilvl w:val="0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87250C">
        <w:t>Zamawiający</w:t>
      </w:r>
      <w:r w:rsidRPr="0087250C">
        <w:rPr>
          <w:spacing w:val="6"/>
        </w:rPr>
        <w:t xml:space="preserve"> </w:t>
      </w:r>
      <w:r w:rsidRPr="0087250C">
        <w:t>zawiera</w:t>
      </w:r>
      <w:r w:rsidRPr="0087250C">
        <w:rPr>
          <w:spacing w:val="6"/>
        </w:rPr>
        <w:t xml:space="preserve"> </w:t>
      </w:r>
      <w:r w:rsidRPr="0087250C">
        <w:t>umowę</w:t>
      </w:r>
      <w:r w:rsidRPr="0087250C">
        <w:rPr>
          <w:spacing w:val="12"/>
        </w:rPr>
        <w:t xml:space="preserve"> </w:t>
      </w:r>
      <w:r w:rsidRPr="0087250C">
        <w:t>w</w:t>
      </w:r>
      <w:r w:rsidRPr="0087250C">
        <w:rPr>
          <w:spacing w:val="5"/>
        </w:rPr>
        <w:t xml:space="preserve"> </w:t>
      </w:r>
      <w:r w:rsidRPr="0087250C">
        <w:t>sprawie</w:t>
      </w:r>
      <w:r w:rsidRPr="0087250C">
        <w:rPr>
          <w:spacing w:val="6"/>
        </w:rPr>
        <w:t xml:space="preserve"> </w:t>
      </w:r>
      <w:r w:rsidRPr="0087250C">
        <w:t>zamówienia</w:t>
      </w:r>
      <w:r w:rsidRPr="0087250C">
        <w:rPr>
          <w:spacing w:val="8"/>
        </w:rPr>
        <w:t xml:space="preserve"> </w:t>
      </w:r>
      <w:r w:rsidRPr="0087250C">
        <w:t>publicznego,</w:t>
      </w:r>
      <w:r w:rsidRPr="0087250C">
        <w:rPr>
          <w:spacing w:val="7"/>
        </w:rPr>
        <w:t xml:space="preserve"> </w:t>
      </w:r>
      <w:r w:rsidRPr="0087250C">
        <w:t>z</w:t>
      </w:r>
      <w:r w:rsidRPr="0087250C">
        <w:rPr>
          <w:spacing w:val="8"/>
        </w:rPr>
        <w:t xml:space="preserve"> </w:t>
      </w:r>
      <w:r w:rsidRPr="0087250C">
        <w:t>uwzględnieniem</w:t>
      </w:r>
      <w:r w:rsidRPr="0087250C">
        <w:rPr>
          <w:spacing w:val="-3"/>
        </w:rPr>
        <w:t xml:space="preserve"> </w:t>
      </w:r>
      <w:r w:rsidRPr="0087250C">
        <w:t>art.</w:t>
      </w:r>
      <w:r w:rsidRPr="0087250C">
        <w:rPr>
          <w:spacing w:val="-2"/>
        </w:rPr>
        <w:t xml:space="preserve"> </w:t>
      </w:r>
      <w:r w:rsidRPr="0087250C">
        <w:t>577</w:t>
      </w:r>
      <w:r w:rsidRPr="0087250C">
        <w:rPr>
          <w:spacing w:val="-4"/>
        </w:rPr>
        <w:t xml:space="preserve"> P</w:t>
      </w:r>
      <w:r w:rsidRPr="0087250C">
        <w:t>zp,</w:t>
      </w:r>
      <w:r w:rsidRPr="0087250C">
        <w:rPr>
          <w:spacing w:val="-1"/>
        </w:rPr>
        <w:t xml:space="preserve"> </w:t>
      </w:r>
      <w:r w:rsidRPr="0087250C">
        <w:t>w</w:t>
      </w:r>
      <w:r w:rsidRPr="0087250C">
        <w:rPr>
          <w:spacing w:val="-4"/>
        </w:rPr>
        <w:t xml:space="preserve"> </w:t>
      </w:r>
      <w:r w:rsidRPr="0087250C">
        <w:t>terminie</w:t>
      </w:r>
      <w:r w:rsidRPr="0087250C">
        <w:rPr>
          <w:spacing w:val="-1"/>
        </w:rPr>
        <w:t xml:space="preserve"> </w:t>
      </w:r>
      <w:r w:rsidRPr="0087250C">
        <w:t>nie</w:t>
      </w:r>
      <w:r w:rsidRPr="0087250C">
        <w:rPr>
          <w:spacing w:val="-2"/>
        </w:rPr>
        <w:t xml:space="preserve"> </w:t>
      </w:r>
      <w:r w:rsidRPr="0087250C">
        <w:t>krótszym</w:t>
      </w:r>
      <w:r w:rsidRPr="0087250C">
        <w:rPr>
          <w:spacing w:val="-4"/>
        </w:rPr>
        <w:t xml:space="preserve"> </w:t>
      </w:r>
      <w:r w:rsidRPr="0087250C">
        <w:t>niż</w:t>
      </w:r>
      <w:r w:rsidRPr="0087250C">
        <w:rPr>
          <w:spacing w:val="2"/>
        </w:rPr>
        <w:t xml:space="preserve"> </w:t>
      </w:r>
      <w:r w:rsidRPr="0087250C">
        <w:t>5</w:t>
      </w:r>
      <w:r w:rsidRPr="0087250C">
        <w:rPr>
          <w:spacing w:val="-4"/>
        </w:rPr>
        <w:t xml:space="preserve"> </w:t>
      </w:r>
      <w:r w:rsidRPr="0087250C">
        <w:t>dni</w:t>
      </w:r>
      <w:r w:rsidRPr="0087250C">
        <w:rPr>
          <w:spacing w:val="-2"/>
        </w:rPr>
        <w:t xml:space="preserve"> </w:t>
      </w:r>
      <w:r w:rsidRPr="0087250C">
        <w:t>od</w:t>
      </w:r>
      <w:r w:rsidRPr="0087250C">
        <w:rPr>
          <w:spacing w:val="-3"/>
        </w:rPr>
        <w:t xml:space="preserve"> </w:t>
      </w:r>
      <w:r w:rsidRPr="0087250C">
        <w:t>dnia</w:t>
      </w:r>
      <w:r w:rsidRPr="0087250C">
        <w:rPr>
          <w:spacing w:val="-1"/>
        </w:rPr>
        <w:t xml:space="preserve"> </w:t>
      </w:r>
      <w:r w:rsidRPr="0087250C">
        <w:t>przesłania</w:t>
      </w:r>
      <w:r w:rsidRPr="0087250C">
        <w:rPr>
          <w:spacing w:val="-1"/>
        </w:rPr>
        <w:t xml:space="preserve"> </w:t>
      </w:r>
      <w:r w:rsidRPr="0087250C">
        <w:t>zawiadomienia</w:t>
      </w:r>
      <w:r w:rsidRPr="0087250C">
        <w:rPr>
          <w:spacing w:val="-16"/>
        </w:rPr>
        <w:t xml:space="preserve"> </w:t>
      </w:r>
      <w:r w:rsidRPr="0087250C">
        <w:t>o</w:t>
      </w:r>
      <w:r w:rsidRPr="0087250C">
        <w:rPr>
          <w:spacing w:val="-17"/>
        </w:rPr>
        <w:t xml:space="preserve"> </w:t>
      </w:r>
      <w:r w:rsidRPr="0087250C">
        <w:t>wyborze</w:t>
      </w:r>
      <w:r w:rsidRPr="0087250C">
        <w:rPr>
          <w:spacing w:val="-15"/>
        </w:rPr>
        <w:t xml:space="preserve"> </w:t>
      </w:r>
      <w:r w:rsidRPr="0087250C">
        <w:t>najkorzystniejszej</w:t>
      </w:r>
      <w:r w:rsidRPr="0087250C">
        <w:rPr>
          <w:spacing w:val="-15"/>
        </w:rPr>
        <w:t xml:space="preserve"> </w:t>
      </w:r>
      <w:r w:rsidRPr="0087250C">
        <w:t>oferty,</w:t>
      </w:r>
      <w:r w:rsidRPr="0087250C">
        <w:rPr>
          <w:spacing w:val="-16"/>
        </w:rPr>
        <w:t xml:space="preserve"> </w:t>
      </w:r>
      <w:r w:rsidRPr="0087250C">
        <w:t>jeżeli</w:t>
      </w:r>
      <w:r w:rsidRPr="0087250C">
        <w:rPr>
          <w:spacing w:val="-19"/>
        </w:rPr>
        <w:t xml:space="preserve"> </w:t>
      </w:r>
      <w:r w:rsidRPr="0087250C">
        <w:t>zawiadomienie</w:t>
      </w:r>
      <w:r w:rsidRPr="0087250C">
        <w:rPr>
          <w:spacing w:val="-14"/>
        </w:rPr>
        <w:t xml:space="preserve"> </w:t>
      </w:r>
      <w:r w:rsidRPr="0087250C">
        <w:t>to</w:t>
      </w:r>
      <w:r w:rsidRPr="0087250C">
        <w:rPr>
          <w:spacing w:val="-19"/>
        </w:rPr>
        <w:t xml:space="preserve"> </w:t>
      </w:r>
      <w:r w:rsidRPr="0087250C">
        <w:t>zostało</w:t>
      </w:r>
      <w:r w:rsidRPr="0087250C">
        <w:rPr>
          <w:spacing w:val="-16"/>
        </w:rPr>
        <w:t xml:space="preserve"> </w:t>
      </w:r>
      <w:r w:rsidRPr="0087250C">
        <w:t>przesłane</w:t>
      </w:r>
      <w:r w:rsidRPr="0087250C">
        <w:rPr>
          <w:spacing w:val="-4"/>
        </w:rPr>
        <w:t xml:space="preserve"> </w:t>
      </w:r>
      <w:r w:rsidRPr="0087250C">
        <w:t>przy</w:t>
      </w:r>
      <w:r w:rsidRPr="0087250C">
        <w:rPr>
          <w:spacing w:val="-6"/>
        </w:rPr>
        <w:t xml:space="preserve"> </w:t>
      </w:r>
      <w:r w:rsidRPr="0087250C">
        <w:t>użyciu</w:t>
      </w:r>
      <w:r w:rsidRPr="0087250C">
        <w:rPr>
          <w:spacing w:val="-1"/>
        </w:rPr>
        <w:t xml:space="preserve"> </w:t>
      </w:r>
      <w:r w:rsidRPr="0087250C">
        <w:t>środków</w:t>
      </w:r>
      <w:r w:rsidRPr="0087250C">
        <w:rPr>
          <w:spacing w:val="-4"/>
        </w:rPr>
        <w:t xml:space="preserve"> </w:t>
      </w:r>
      <w:r w:rsidRPr="0087250C">
        <w:t>komunikacji</w:t>
      </w:r>
      <w:r w:rsidRPr="0087250C">
        <w:rPr>
          <w:spacing w:val="-2"/>
        </w:rPr>
        <w:t xml:space="preserve"> </w:t>
      </w:r>
      <w:r w:rsidRPr="0087250C">
        <w:t>elektronicznej,</w:t>
      </w:r>
      <w:r w:rsidRPr="0087250C">
        <w:rPr>
          <w:spacing w:val="-1"/>
        </w:rPr>
        <w:t xml:space="preserve"> </w:t>
      </w:r>
      <w:r w:rsidRPr="0087250C">
        <w:t>albo</w:t>
      </w:r>
      <w:r w:rsidRPr="0087250C">
        <w:rPr>
          <w:spacing w:val="-2"/>
        </w:rPr>
        <w:t xml:space="preserve"> </w:t>
      </w:r>
      <w:r w:rsidRPr="0087250C">
        <w:t>10</w:t>
      </w:r>
      <w:r w:rsidRPr="0087250C">
        <w:rPr>
          <w:spacing w:val="-4"/>
        </w:rPr>
        <w:t xml:space="preserve"> </w:t>
      </w:r>
      <w:r w:rsidRPr="0087250C">
        <w:t>dni,</w:t>
      </w:r>
      <w:r w:rsidRPr="0087250C">
        <w:rPr>
          <w:spacing w:val="-4"/>
        </w:rPr>
        <w:t xml:space="preserve"> </w:t>
      </w:r>
      <w:r w:rsidRPr="0087250C">
        <w:t>jeżeli</w:t>
      </w:r>
      <w:r w:rsidRPr="0087250C">
        <w:rPr>
          <w:spacing w:val="-4"/>
        </w:rPr>
        <w:t xml:space="preserve"> </w:t>
      </w:r>
      <w:r w:rsidRPr="0087250C">
        <w:t>zostało przesłane</w:t>
      </w:r>
      <w:r w:rsidRPr="0087250C">
        <w:rPr>
          <w:spacing w:val="1"/>
        </w:rPr>
        <w:t xml:space="preserve"> </w:t>
      </w:r>
      <w:r w:rsidRPr="0087250C">
        <w:t>w</w:t>
      </w:r>
      <w:r w:rsidRPr="0087250C">
        <w:rPr>
          <w:spacing w:val="-2"/>
        </w:rPr>
        <w:t xml:space="preserve"> </w:t>
      </w:r>
      <w:r w:rsidRPr="0087250C">
        <w:t>inny sposób.</w:t>
      </w:r>
    </w:p>
    <w:p w14:paraId="77C2E5B3" w14:textId="77777777" w:rsidR="006B0733" w:rsidRPr="0087250C" w:rsidRDefault="006B0733">
      <w:pPr>
        <w:numPr>
          <w:ilvl w:val="0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87250C">
        <w:t>Zamawiający może zawrzeć umowę w sprawie zamówienia publicznego przed upływem terminu, o którym mowa w ust. 1, jeżeli w postępowaniu o udzielenie zamówienia złożono tylko jedną</w:t>
      </w:r>
      <w:r w:rsidRPr="0087250C">
        <w:rPr>
          <w:spacing w:val="-21"/>
        </w:rPr>
        <w:t xml:space="preserve"> </w:t>
      </w:r>
      <w:r w:rsidRPr="0087250C">
        <w:t>ofertę.</w:t>
      </w:r>
    </w:p>
    <w:p w14:paraId="0AF30B6D" w14:textId="77777777" w:rsidR="006B0733" w:rsidRPr="0087250C" w:rsidRDefault="006B0733">
      <w:pPr>
        <w:numPr>
          <w:ilvl w:val="0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87250C">
        <w:t>Wykonawca, którego oferta została wybrana jako najkorzystniejsza, zostanie poinformowany przez Zamawiającego o terminie zawarcia</w:t>
      </w:r>
      <w:r w:rsidRPr="0087250C">
        <w:rPr>
          <w:spacing w:val="-10"/>
        </w:rPr>
        <w:t xml:space="preserve"> </w:t>
      </w:r>
      <w:r w:rsidRPr="0087250C">
        <w:t>umowy. Umowa podpisana przez zamawiającego zostanie przesłana wykonawcy za pośrednictwem operatora pocztowego</w:t>
      </w:r>
    </w:p>
    <w:p w14:paraId="290A10C4" w14:textId="5898B412" w:rsidR="006B0733" w:rsidRPr="0087250C" w:rsidRDefault="006B0733">
      <w:pPr>
        <w:numPr>
          <w:ilvl w:val="0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87250C">
        <w:t xml:space="preserve">Wykonawca, o którym mowa w ust. 1, ma obowiązek zawrzeć umowę w sprawie zamówienia na warunkach określonych w projektowanych postanowieniach umowy, które stanowią Załącznik Nr </w:t>
      </w:r>
      <w:r w:rsidR="001A6C01">
        <w:t>3</w:t>
      </w:r>
      <w:r w:rsidRPr="0087250C">
        <w:t xml:space="preserve"> do SWZ. Umowa zostanie uzupełniona o zapisy wynikające ze</w:t>
      </w:r>
      <w:r w:rsidRPr="0087250C">
        <w:rPr>
          <w:spacing w:val="2"/>
        </w:rPr>
        <w:t xml:space="preserve"> </w:t>
      </w:r>
      <w:r w:rsidRPr="0087250C">
        <w:t>złożonej oferty.</w:t>
      </w:r>
    </w:p>
    <w:p w14:paraId="02320394" w14:textId="77777777" w:rsidR="006B0733" w:rsidRPr="0087250C" w:rsidRDefault="006B0733">
      <w:pPr>
        <w:numPr>
          <w:ilvl w:val="0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87250C">
        <w:t>Przed</w:t>
      </w:r>
      <w:r w:rsidRPr="0087250C">
        <w:rPr>
          <w:spacing w:val="14"/>
        </w:rPr>
        <w:t xml:space="preserve"> </w:t>
      </w:r>
      <w:r w:rsidRPr="0087250C">
        <w:t>podpisaniem</w:t>
      </w:r>
      <w:r w:rsidRPr="0087250C">
        <w:rPr>
          <w:spacing w:val="15"/>
        </w:rPr>
        <w:t xml:space="preserve"> </w:t>
      </w:r>
      <w:r w:rsidRPr="0087250C">
        <w:t>umowy</w:t>
      </w:r>
      <w:r w:rsidRPr="0087250C">
        <w:rPr>
          <w:spacing w:val="13"/>
        </w:rPr>
        <w:t xml:space="preserve"> </w:t>
      </w:r>
      <w:r w:rsidRPr="0087250C">
        <w:t>Wykonawcy</w:t>
      </w:r>
      <w:r w:rsidRPr="0087250C">
        <w:rPr>
          <w:spacing w:val="14"/>
        </w:rPr>
        <w:t xml:space="preserve"> </w:t>
      </w:r>
      <w:r w:rsidRPr="0087250C">
        <w:t>wspólnie</w:t>
      </w:r>
      <w:r w:rsidRPr="0087250C">
        <w:rPr>
          <w:spacing w:val="15"/>
        </w:rPr>
        <w:t xml:space="preserve"> </w:t>
      </w:r>
      <w:r w:rsidRPr="0087250C">
        <w:t>ubiegający</w:t>
      </w:r>
      <w:r w:rsidRPr="0087250C">
        <w:rPr>
          <w:spacing w:val="14"/>
        </w:rPr>
        <w:t xml:space="preserve"> </w:t>
      </w:r>
      <w:r w:rsidRPr="0087250C">
        <w:t>się</w:t>
      </w:r>
      <w:r w:rsidRPr="0087250C">
        <w:rPr>
          <w:spacing w:val="15"/>
        </w:rPr>
        <w:t xml:space="preserve"> </w:t>
      </w:r>
      <w:r w:rsidRPr="0087250C">
        <w:t>o</w:t>
      </w:r>
      <w:r w:rsidRPr="0087250C">
        <w:rPr>
          <w:spacing w:val="12"/>
        </w:rPr>
        <w:t xml:space="preserve"> </w:t>
      </w:r>
      <w:r w:rsidRPr="0087250C">
        <w:t>udzielenie</w:t>
      </w:r>
      <w:r w:rsidRPr="0087250C">
        <w:rPr>
          <w:spacing w:val="16"/>
        </w:rPr>
        <w:t xml:space="preserve"> </w:t>
      </w:r>
      <w:r w:rsidRPr="0087250C">
        <w:t>zamówienia</w:t>
      </w:r>
      <w:r w:rsidRPr="0087250C">
        <w:rPr>
          <w:spacing w:val="20"/>
        </w:rPr>
        <w:t xml:space="preserve"> </w:t>
      </w:r>
      <w:r w:rsidRPr="0087250C">
        <w:t>(w</w:t>
      </w:r>
      <w:r w:rsidRPr="0087250C">
        <w:rPr>
          <w:spacing w:val="17"/>
        </w:rPr>
        <w:t xml:space="preserve"> </w:t>
      </w:r>
      <w:r w:rsidRPr="0087250C">
        <w:t>przypadku</w:t>
      </w:r>
      <w:r w:rsidRPr="0087250C">
        <w:rPr>
          <w:spacing w:val="21"/>
        </w:rPr>
        <w:t xml:space="preserve"> </w:t>
      </w:r>
      <w:r w:rsidRPr="0087250C">
        <w:t>wyboru</w:t>
      </w:r>
      <w:r w:rsidRPr="0087250C">
        <w:rPr>
          <w:spacing w:val="20"/>
        </w:rPr>
        <w:t xml:space="preserve"> </w:t>
      </w:r>
      <w:r w:rsidRPr="0087250C">
        <w:t>ich</w:t>
      </w:r>
      <w:r w:rsidRPr="0087250C">
        <w:rPr>
          <w:spacing w:val="19"/>
        </w:rPr>
        <w:t xml:space="preserve"> </w:t>
      </w:r>
      <w:r w:rsidRPr="0087250C">
        <w:t>oferty</w:t>
      </w:r>
      <w:r w:rsidRPr="0087250C">
        <w:rPr>
          <w:spacing w:val="19"/>
        </w:rPr>
        <w:t xml:space="preserve"> </w:t>
      </w:r>
      <w:r w:rsidRPr="0087250C">
        <w:t>jako</w:t>
      </w:r>
      <w:r w:rsidRPr="0087250C">
        <w:rPr>
          <w:spacing w:val="19"/>
        </w:rPr>
        <w:t xml:space="preserve"> </w:t>
      </w:r>
      <w:r w:rsidRPr="0087250C">
        <w:t>najkorzystniejszej)</w:t>
      </w:r>
      <w:r w:rsidRPr="0087250C">
        <w:rPr>
          <w:spacing w:val="22"/>
        </w:rPr>
        <w:t xml:space="preserve"> </w:t>
      </w:r>
      <w:r w:rsidRPr="0087250C">
        <w:t>przedstawią Zamawiającemu</w:t>
      </w:r>
      <w:r w:rsidRPr="0087250C">
        <w:rPr>
          <w:spacing w:val="-2"/>
        </w:rPr>
        <w:t xml:space="preserve"> </w:t>
      </w:r>
      <w:r w:rsidRPr="0087250C">
        <w:t>umowę</w:t>
      </w:r>
      <w:r w:rsidRPr="0087250C">
        <w:rPr>
          <w:spacing w:val="1"/>
        </w:rPr>
        <w:t xml:space="preserve"> </w:t>
      </w:r>
      <w:r w:rsidRPr="0087250C">
        <w:t>regulującą współpracę</w:t>
      </w:r>
      <w:r w:rsidRPr="0087250C">
        <w:rPr>
          <w:spacing w:val="-1"/>
        </w:rPr>
        <w:t xml:space="preserve"> </w:t>
      </w:r>
      <w:r w:rsidRPr="0087250C">
        <w:t>tych</w:t>
      </w:r>
      <w:r w:rsidRPr="0087250C">
        <w:rPr>
          <w:spacing w:val="1"/>
        </w:rPr>
        <w:t xml:space="preserve"> </w:t>
      </w:r>
      <w:r w:rsidRPr="0087250C">
        <w:t>Wykonawców.</w:t>
      </w:r>
    </w:p>
    <w:p w14:paraId="53BFE61C" w14:textId="295196CC" w:rsidR="006B0733" w:rsidRPr="0087250C" w:rsidRDefault="006B0733">
      <w:pPr>
        <w:numPr>
          <w:ilvl w:val="0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87250C">
        <w:t>Jeżeli</w:t>
      </w:r>
      <w:r w:rsidRPr="0087250C">
        <w:rPr>
          <w:spacing w:val="-11"/>
        </w:rPr>
        <w:t xml:space="preserve"> </w:t>
      </w:r>
      <w:r w:rsidRPr="0087250C">
        <w:t>Wykonawca,</w:t>
      </w:r>
      <w:r w:rsidRPr="0087250C">
        <w:rPr>
          <w:spacing w:val="-12"/>
        </w:rPr>
        <w:t xml:space="preserve"> </w:t>
      </w:r>
      <w:r w:rsidRPr="0087250C">
        <w:t>którego</w:t>
      </w:r>
      <w:r w:rsidRPr="0087250C">
        <w:rPr>
          <w:spacing w:val="-12"/>
        </w:rPr>
        <w:t xml:space="preserve"> </w:t>
      </w:r>
      <w:r w:rsidRPr="0087250C">
        <w:t>oferta</w:t>
      </w:r>
      <w:r w:rsidRPr="0087250C">
        <w:rPr>
          <w:spacing w:val="-14"/>
        </w:rPr>
        <w:t xml:space="preserve"> </w:t>
      </w:r>
      <w:r w:rsidRPr="0087250C">
        <w:t>została</w:t>
      </w:r>
      <w:r w:rsidRPr="0087250C">
        <w:rPr>
          <w:spacing w:val="-10"/>
        </w:rPr>
        <w:t xml:space="preserve"> </w:t>
      </w:r>
      <w:r w:rsidRPr="0087250C">
        <w:t>wybrana</w:t>
      </w:r>
      <w:r w:rsidRPr="0087250C">
        <w:rPr>
          <w:spacing w:val="-11"/>
        </w:rPr>
        <w:t xml:space="preserve"> </w:t>
      </w:r>
      <w:r w:rsidRPr="0087250C">
        <w:t>jako</w:t>
      </w:r>
      <w:r w:rsidRPr="0087250C">
        <w:rPr>
          <w:spacing w:val="-12"/>
        </w:rPr>
        <w:t xml:space="preserve"> </w:t>
      </w:r>
      <w:r w:rsidRPr="0087250C">
        <w:t>najkorzystniejsza,</w:t>
      </w:r>
      <w:r w:rsidRPr="0087250C">
        <w:rPr>
          <w:spacing w:val="-12"/>
        </w:rPr>
        <w:t xml:space="preserve"> </w:t>
      </w:r>
      <w:r w:rsidRPr="0087250C">
        <w:t>uchyla się</w:t>
      </w:r>
      <w:r w:rsidRPr="0087250C">
        <w:rPr>
          <w:spacing w:val="34"/>
        </w:rPr>
        <w:t xml:space="preserve"> </w:t>
      </w:r>
      <w:r w:rsidRPr="0087250C">
        <w:t>od</w:t>
      </w:r>
      <w:r w:rsidRPr="0087250C">
        <w:rPr>
          <w:spacing w:val="26"/>
        </w:rPr>
        <w:t xml:space="preserve"> </w:t>
      </w:r>
      <w:r w:rsidRPr="0087250C">
        <w:t>zawarcia</w:t>
      </w:r>
      <w:r w:rsidRPr="0087250C">
        <w:rPr>
          <w:spacing w:val="28"/>
        </w:rPr>
        <w:t xml:space="preserve"> </w:t>
      </w:r>
      <w:r w:rsidRPr="0087250C">
        <w:t>umowy</w:t>
      </w:r>
      <w:r w:rsidRPr="0087250C">
        <w:rPr>
          <w:spacing w:val="28"/>
        </w:rPr>
        <w:t xml:space="preserve"> </w:t>
      </w:r>
      <w:r w:rsidRPr="0087250C">
        <w:t>w</w:t>
      </w:r>
      <w:r w:rsidRPr="0087250C">
        <w:rPr>
          <w:spacing w:val="27"/>
        </w:rPr>
        <w:t xml:space="preserve"> </w:t>
      </w:r>
      <w:r w:rsidRPr="0087250C">
        <w:t>sprawie</w:t>
      </w:r>
      <w:r w:rsidRPr="0087250C">
        <w:rPr>
          <w:spacing w:val="30"/>
        </w:rPr>
        <w:t xml:space="preserve"> </w:t>
      </w:r>
      <w:r w:rsidRPr="0087250C">
        <w:t>zamówienia</w:t>
      </w:r>
      <w:r w:rsidRPr="0087250C">
        <w:rPr>
          <w:spacing w:val="27"/>
        </w:rPr>
        <w:t xml:space="preserve"> </w:t>
      </w:r>
      <w:r w:rsidRPr="0087250C">
        <w:t>publicznego</w:t>
      </w:r>
      <w:r w:rsidRPr="0087250C">
        <w:rPr>
          <w:spacing w:val="28"/>
        </w:rPr>
        <w:t xml:space="preserve"> </w:t>
      </w:r>
      <w:r w:rsidRPr="0087250C">
        <w:t>Zamawiający</w:t>
      </w:r>
      <w:r w:rsidRPr="0087250C">
        <w:rPr>
          <w:spacing w:val="27"/>
        </w:rPr>
        <w:t xml:space="preserve"> </w:t>
      </w:r>
      <w:r w:rsidRPr="0087250C">
        <w:t>może dokonać</w:t>
      </w:r>
      <w:r w:rsidRPr="0087250C">
        <w:rPr>
          <w:spacing w:val="12"/>
        </w:rPr>
        <w:t xml:space="preserve"> </w:t>
      </w:r>
      <w:r w:rsidRPr="0087250C">
        <w:t>ponownego</w:t>
      </w:r>
      <w:r w:rsidRPr="0087250C">
        <w:rPr>
          <w:spacing w:val="9"/>
        </w:rPr>
        <w:t xml:space="preserve"> </w:t>
      </w:r>
      <w:r w:rsidRPr="0087250C">
        <w:t>badania</w:t>
      </w:r>
      <w:r w:rsidRPr="0087250C">
        <w:rPr>
          <w:spacing w:val="6"/>
        </w:rPr>
        <w:t xml:space="preserve"> </w:t>
      </w:r>
      <w:r w:rsidRPr="0087250C">
        <w:t>i</w:t>
      </w:r>
      <w:r w:rsidRPr="0087250C">
        <w:rPr>
          <w:spacing w:val="8"/>
        </w:rPr>
        <w:t xml:space="preserve"> </w:t>
      </w:r>
      <w:r w:rsidRPr="0087250C">
        <w:t>oceny</w:t>
      </w:r>
      <w:r w:rsidRPr="0087250C">
        <w:rPr>
          <w:spacing w:val="6"/>
        </w:rPr>
        <w:t xml:space="preserve"> </w:t>
      </w:r>
      <w:r w:rsidRPr="0087250C">
        <w:t>ofert</w:t>
      </w:r>
      <w:r w:rsidRPr="0087250C">
        <w:rPr>
          <w:spacing w:val="8"/>
        </w:rPr>
        <w:t xml:space="preserve"> </w:t>
      </w:r>
      <w:r w:rsidRPr="0087250C">
        <w:t>spośród</w:t>
      </w:r>
      <w:r w:rsidRPr="0087250C">
        <w:rPr>
          <w:spacing w:val="7"/>
        </w:rPr>
        <w:t xml:space="preserve"> </w:t>
      </w:r>
      <w:r w:rsidRPr="0087250C">
        <w:t>ofert</w:t>
      </w:r>
      <w:r w:rsidRPr="0087250C">
        <w:rPr>
          <w:spacing w:val="8"/>
        </w:rPr>
        <w:t xml:space="preserve"> </w:t>
      </w:r>
      <w:r w:rsidRPr="0087250C">
        <w:t>pozostałych</w:t>
      </w:r>
      <w:r w:rsidRPr="0087250C">
        <w:rPr>
          <w:spacing w:val="9"/>
        </w:rPr>
        <w:t xml:space="preserve"> </w:t>
      </w:r>
      <w:r w:rsidRPr="0087250C">
        <w:t>w</w:t>
      </w:r>
      <w:r w:rsidRPr="0087250C">
        <w:rPr>
          <w:spacing w:val="5"/>
        </w:rPr>
        <w:t xml:space="preserve"> </w:t>
      </w:r>
      <w:r w:rsidRPr="0087250C">
        <w:t>postępowaniu Wykonawców albo unieważnić postępowanie.</w:t>
      </w:r>
    </w:p>
    <w:p w14:paraId="3A12DD83" w14:textId="3B4BAC8B" w:rsidR="006C2BCF" w:rsidRPr="0087250C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</w:pPr>
    </w:p>
    <w:p w14:paraId="7F863903" w14:textId="77777777" w:rsidR="003B7A82" w:rsidRPr="0087250C" w:rsidRDefault="003B7A82" w:rsidP="007F1F9F">
      <w:pPr>
        <w:keepNext/>
        <w:ind w:left="426" w:right="0" w:hanging="426"/>
        <w:outlineLvl w:val="1"/>
      </w:pPr>
      <w:bookmarkStart w:id="35" w:name="_Toc134448137"/>
      <w:r w:rsidRPr="0087250C">
        <w:rPr>
          <w:b/>
          <w:i/>
          <w:u w:val="single"/>
        </w:rPr>
        <w:t xml:space="preserve">XIX. </w:t>
      </w:r>
      <w:r w:rsidR="007A0012" w:rsidRPr="0087250C">
        <w:rPr>
          <w:b/>
          <w:i/>
          <w:u w:val="single"/>
        </w:rPr>
        <w:t>Pouczenie o środkach ochrony prawnej przysługujących wykonawcy.</w:t>
      </w:r>
      <w:bookmarkEnd w:id="35"/>
    </w:p>
    <w:p w14:paraId="5B462C0A" w14:textId="77777777" w:rsidR="001062AF" w:rsidRPr="0087250C" w:rsidRDefault="001062AF">
      <w:pPr>
        <w:numPr>
          <w:ilvl w:val="0"/>
          <w:numId w:val="18"/>
        </w:numPr>
        <w:tabs>
          <w:tab w:val="center" w:pos="426"/>
        </w:tabs>
        <w:ind w:left="426" w:hanging="298"/>
      </w:pPr>
      <w:r w:rsidRPr="0087250C"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145087" w14:textId="77777777" w:rsidR="001062AF" w:rsidRPr="0087250C" w:rsidRDefault="001062AF">
      <w:pPr>
        <w:numPr>
          <w:ilvl w:val="0"/>
          <w:numId w:val="18"/>
        </w:numPr>
        <w:tabs>
          <w:tab w:val="center" w:pos="426"/>
        </w:tabs>
      </w:pPr>
      <w:r w:rsidRPr="0087250C">
        <w:t>Odwołanie przysługuje na:</w:t>
      </w:r>
    </w:p>
    <w:p w14:paraId="5C621D2A" w14:textId="77777777" w:rsidR="001062AF" w:rsidRPr="0087250C" w:rsidRDefault="001062AF">
      <w:pPr>
        <w:numPr>
          <w:ilvl w:val="1"/>
          <w:numId w:val="18"/>
        </w:numPr>
        <w:tabs>
          <w:tab w:val="center" w:pos="851"/>
        </w:tabs>
        <w:ind w:left="851" w:hanging="425"/>
      </w:pPr>
      <w:r w:rsidRPr="0087250C"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87250C" w:rsidRDefault="001062AF">
      <w:pPr>
        <w:numPr>
          <w:ilvl w:val="1"/>
          <w:numId w:val="18"/>
        </w:numPr>
        <w:tabs>
          <w:tab w:val="center" w:pos="851"/>
        </w:tabs>
        <w:ind w:left="851" w:hanging="425"/>
      </w:pPr>
      <w:r w:rsidRPr="0087250C">
        <w:lastRenderedPageBreak/>
        <w:t>zaniechanie czynności w postępowaniu o udzielenie zamówienia, do której Zamawiający był obowiązany na podstawie ustawy.</w:t>
      </w:r>
    </w:p>
    <w:p w14:paraId="6467C194" w14:textId="77777777" w:rsidR="001062AF" w:rsidRPr="0087250C" w:rsidRDefault="001062AF">
      <w:pPr>
        <w:numPr>
          <w:ilvl w:val="0"/>
          <w:numId w:val="18"/>
        </w:numPr>
        <w:tabs>
          <w:tab w:val="center" w:pos="426"/>
        </w:tabs>
        <w:ind w:left="426" w:hanging="298"/>
      </w:pPr>
      <w:r w:rsidRPr="0087250C"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87250C" w:rsidRDefault="001062AF">
      <w:pPr>
        <w:numPr>
          <w:ilvl w:val="0"/>
          <w:numId w:val="18"/>
        </w:numPr>
        <w:tabs>
          <w:tab w:val="center" w:pos="426"/>
        </w:tabs>
        <w:ind w:left="426" w:hanging="298"/>
      </w:pPr>
      <w:r w:rsidRPr="0087250C"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B70F269" w14:textId="0A143EF3" w:rsidR="00B5612E" w:rsidRPr="0087250C" w:rsidRDefault="001062AF">
      <w:pPr>
        <w:numPr>
          <w:ilvl w:val="0"/>
          <w:numId w:val="18"/>
        </w:numPr>
        <w:tabs>
          <w:tab w:val="center" w:pos="426"/>
        </w:tabs>
        <w:ind w:left="426" w:hanging="298"/>
      </w:pPr>
      <w:r w:rsidRPr="0087250C">
        <w:t>Szczegółowe informacje dotyczące środków ochrony prawnej określone są w Dziale IX „Środki ochrony prawnej” Pzp.</w:t>
      </w:r>
      <w:bookmarkEnd w:id="7"/>
      <w:bookmarkEnd w:id="11"/>
      <w:bookmarkEnd w:id="12"/>
    </w:p>
    <w:p w14:paraId="45BF9392" w14:textId="618D10B8" w:rsidR="005E0F8F" w:rsidRPr="0087250C" w:rsidRDefault="005E0F8F" w:rsidP="005E0F8F">
      <w:pPr>
        <w:tabs>
          <w:tab w:val="center" w:pos="426"/>
        </w:tabs>
      </w:pPr>
    </w:p>
    <w:p w14:paraId="7BC74406" w14:textId="26898A93" w:rsidR="005E0F8F" w:rsidRPr="0087250C" w:rsidRDefault="005E0F8F" w:rsidP="005E0F8F">
      <w:pPr>
        <w:tabs>
          <w:tab w:val="center" w:pos="426"/>
        </w:tabs>
      </w:pPr>
    </w:p>
    <w:p w14:paraId="0595EE91" w14:textId="77777777" w:rsidR="005E0F8F" w:rsidRPr="0087250C" w:rsidRDefault="005E0F8F" w:rsidP="005E0F8F">
      <w:pPr>
        <w:tabs>
          <w:tab w:val="center" w:pos="426"/>
        </w:tabs>
      </w:pPr>
    </w:p>
    <w:sectPr w:rsidR="005E0F8F" w:rsidRPr="0087250C" w:rsidSect="00194A38"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0151" w14:textId="77777777" w:rsidR="007672A0" w:rsidRDefault="007672A0" w:rsidP="004004A8">
      <w:r>
        <w:separator/>
      </w:r>
    </w:p>
  </w:endnote>
  <w:endnote w:type="continuationSeparator" w:id="0">
    <w:p w14:paraId="0374D9A0" w14:textId="77777777" w:rsidR="007672A0" w:rsidRDefault="007672A0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345E" w14:textId="0B4A1A3C" w:rsidR="00081475" w:rsidRDefault="00081475">
    <w:pPr>
      <w:pStyle w:val="Stopka"/>
    </w:pPr>
  </w:p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0369" w14:textId="77777777" w:rsidR="007672A0" w:rsidRDefault="007672A0" w:rsidP="004004A8">
      <w:r>
        <w:separator/>
      </w:r>
    </w:p>
  </w:footnote>
  <w:footnote w:type="continuationSeparator" w:id="0">
    <w:p w14:paraId="1FBDB6FC" w14:textId="77777777" w:rsidR="007672A0" w:rsidRDefault="007672A0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CC4BA3"/>
    <w:multiLevelType w:val="hybridMultilevel"/>
    <w:tmpl w:val="0360E210"/>
    <w:lvl w:ilvl="0" w:tplc="CA2EFC5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0B5A9D"/>
    <w:multiLevelType w:val="hybridMultilevel"/>
    <w:tmpl w:val="3B92C546"/>
    <w:lvl w:ilvl="0" w:tplc="4D28656E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ED35B8F"/>
    <w:multiLevelType w:val="hybridMultilevel"/>
    <w:tmpl w:val="A5C4F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70A0E9C"/>
    <w:multiLevelType w:val="hybridMultilevel"/>
    <w:tmpl w:val="E7D6B3E2"/>
    <w:lvl w:ilvl="0" w:tplc="570E1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CF1BF9"/>
    <w:multiLevelType w:val="hybridMultilevel"/>
    <w:tmpl w:val="7FCC21F2"/>
    <w:lvl w:ilvl="0" w:tplc="3DBE295C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1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5F65D5"/>
    <w:multiLevelType w:val="hybridMultilevel"/>
    <w:tmpl w:val="EEE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ABB0937"/>
    <w:multiLevelType w:val="multilevel"/>
    <w:tmpl w:val="988A6C64"/>
    <w:lvl w:ilvl="0">
      <w:start w:val="1"/>
      <w:numFmt w:val="bullet"/>
      <w:lvlText w:val="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08" w15:restartNumberingAfterBreak="0">
    <w:nsid w:val="2C1549E5"/>
    <w:multiLevelType w:val="multilevel"/>
    <w:tmpl w:val="307C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32A77734"/>
    <w:multiLevelType w:val="hybridMultilevel"/>
    <w:tmpl w:val="BFFCA912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C728374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5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55039B"/>
    <w:multiLevelType w:val="hybridMultilevel"/>
    <w:tmpl w:val="D2BAD110"/>
    <w:lvl w:ilvl="0" w:tplc="4062726E">
      <w:start w:val="1"/>
      <w:numFmt w:val="decimal"/>
      <w:lvlText w:val="3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9E2A30"/>
    <w:multiLevelType w:val="hybridMultilevel"/>
    <w:tmpl w:val="3FF63B18"/>
    <w:lvl w:ilvl="0" w:tplc="FCD87CC4">
      <w:start w:val="1"/>
      <w:numFmt w:val="decimal"/>
      <w:lvlText w:val="7.%1."/>
      <w:lvlJc w:val="left"/>
      <w:pPr>
        <w:ind w:left="1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23" w15:restartNumberingAfterBreak="0">
    <w:nsid w:val="3E3537C7"/>
    <w:multiLevelType w:val="hybridMultilevel"/>
    <w:tmpl w:val="70B6547C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0131EA"/>
    <w:multiLevelType w:val="hybridMultilevel"/>
    <w:tmpl w:val="F614DF8E"/>
    <w:lvl w:ilvl="0" w:tplc="DAD82A9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7" w15:restartNumberingAfterBreak="0">
    <w:nsid w:val="440115E0"/>
    <w:multiLevelType w:val="hybridMultilevel"/>
    <w:tmpl w:val="EFF8A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983039"/>
    <w:multiLevelType w:val="hybridMultilevel"/>
    <w:tmpl w:val="AAF86B8C"/>
    <w:lvl w:ilvl="0" w:tplc="D908886A">
      <w:start w:val="1"/>
      <w:numFmt w:val="decimal"/>
      <w:lvlText w:val="Nr %1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E8876BF"/>
    <w:multiLevelType w:val="hybridMultilevel"/>
    <w:tmpl w:val="3B28F860"/>
    <w:lvl w:ilvl="0" w:tplc="EDEE6AF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BC5556">
      <w:start w:val="1"/>
      <w:numFmt w:val="decimal"/>
      <w:lvlText w:val="2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5923651D"/>
    <w:multiLevelType w:val="hybridMultilevel"/>
    <w:tmpl w:val="5B38C97C"/>
    <w:lvl w:ilvl="0" w:tplc="F8A0CD10">
      <w:start w:val="1"/>
      <w:numFmt w:val="decimal"/>
      <w:lvlText w:val="5.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88" w:hanging="360"/>
      </w:pPr>
    </w:lvl>
    <w:lvl w:ilvl="2" w:tplc="0415001B">
      <w:start w:val="1"/>
      <w:numFmt w:val="lowerRoman"/>
      <w:lvlText w:val="%3."/>
      <w:lvlJc w:val="right"/>
      <w:pPr>
        <w:ind w:left="2608" w:hanging="180"/>
      </w:pPr>
    </w:lvl>
    <w:lvl w:ilvl="3" w:tplc="0415000F">
      <w:start w:val="1"/>
      <w:numFmt w:val="decimal"/>
      <w:lvlText w:val="%4."/>
      <w:lvlJc w:val="left"/>
      <w:pPr>
        <w:ind w:left="3328" w:hanging="360"/>
      </w:pPr>
    </w:lvl>
    <w:lvl w:ilvl="4" w:tplc="04150019">
      <w:start w:val="1"/>
      <w:numFmt w:val="lowerLetter"/>
      <w:lvlText w:val="%5."/>
      <w:lvlJc w:val="left"/>
      <w:pPr>
        <w:ind w:left="4048" w:hanging="360"/>
      </w:pPr>
    </w:lvl>
    <w:lvl w:ilvl="5" w:tplc="0415001B">
      <w:start w:val="1"/>
      <w:numFmt w:val="lowerRoman"/>
      <w:lvlText w:val="%6."/>
      <w:lvlJc w:val="right"/>
      <w:pPr>
        <w:ind w:left="4768" w:hanging="180"/>
      </w:pPr>
    </w:lvl>
    <w:lvl w:ilvl="6" w:tplc="0415000F">
      <w:start w:val="1"/>
      <w:numFmt w:val="decimal"/>
      <w:lvlText w:val="%7."/>
      <w:lvlJc w:val="left"/>
      <w:pPr>
        <w:ind w:left="5488" w:hanging="360"/>
      </w:pPr>
    </w:lvl>
    <w:lvl w:ilvl="7" w:tplc="04150019">
      <w:start w:val="1"/>
      <w:numFmt w:val="lowerLetter"/>
      <w:lvlText w:val="%8."/>
      <w:lvlJc w:val="left"/>
      <w:pPr>
        <w:ind w:left="6208" w:hanging="360"/>
      </w:pPr>
    </w:lvl>
    <w:lvl w:ilvl="8" w:tplc="0415001B">
      <w:start w:val="1"/>
      <w:numFmt w:val="lowerRoman"/>
      <w:lvlText w:val="%9."/>
      <w:lvlJc w:val="right"/>
      <w:pPr>
        <w:ind w:left="6928" w:hanging="180"/>
      </w:pPr>
    </w:lvl>
  </w:abstractNum>
  <w:abstractNum w:abstractNumId="148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0" w15:restartNumberingAfterBreak="0">
    <w:nsid w:val="5BF166D3"/>
    <w:multiLevelType w:val="hybridMultilevel"/>
    <w:tmpl w:val="690457BA"/>
    <w:lvl w:ilvl="0" w:tplc="4062726E">
      <w:start w:val="1"/>
      <w:numFmt w:val="decimal"/>
      <w:lvlText w:val="3.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5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3" w15:restartNumberingAfterBreak="0">
    <w:nsid w:val="5C9A4962"/>
    <w:multiLevelType w:val="hybridMultilevel"/>
    <w:tmpl w:val="E4F2DA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5" w15:restartNumberingAfterBreak="0">
    <w:nsid w:val="5CDC3106"/>
    <w:multiLevelType w:val="hybridMultilevel"/>
    <w:tmpl w:val="C7549204"/>
    <w:lvl w:ilvl="0" w:tplc="79ECC3CA">
      <w:start w:val="7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8" w15:restartNumberingAfterBreak="0">
    <w:nsid w:val="5F1503BB"/>
    <w:multiLevelType w:val="hybridMultilevel"/>
    <w:tmpl w:val="2E88955A"/>
    <w:lvl w:ilvl="0" w:tplc="3FC2863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202874"/>
    <w:multiLevelType w:val="hybridMultilevel"/>
    <w:tmpl w:val="4896EFDC"/>
    <w:lvl w:ilvl="0" w:tplc="29286474">
      <w:start w:val="1"/>
      <w:numFmt w:val="decimal"/>
      <w:lvlText w:val="1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6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2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65F1073"/>
    <w:multiLevelType w:val="hybridMultilevel"/>
    <w:tmpl w:val="69707336"/>
    <w:lvl w:ilvl="0" w:tplc="E9B2ECEE">
      <w:numFmt w:val="bullet"/>
      <w:lvlText w:val="•"/>
      <w:lvlJc w:val="left"/>
      <w:pPr>
        <w:ind w:left="848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67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8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9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7273DC"/>
    <w:multiLevelType w:val="hybridMultilevel"/>
    <w:tmpl w:val="3F22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7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BD223C5"/>
    <w:multiLevelType w:val="hybridMultilevel"/>
    <w:tmpl w:val="65587708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381693A"/>
    <w:multiLevelType w:val="hybridMultilevel"/>
    <w:tmpl w:val="2164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8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84" w15:restartNumberingAfterBreak="0">
    <w:nsid w:val="7BB406FE"/>
    <w:multiLevelType w:val="multilevel"/>
    <w:tmpl w:val="66C61D40"/>
    <w:lvl w:ilvl="0">
      <w:start w:val="1"/>
      <w:numFmt w:val="bullet"/>
      <w:lvlText w:val=""/>
      <w:lvlJc w:val="left"/>
      <w:pPr>
        <w:ind w:left="836" w:hanging="708"/>
      </w:pPr>
      <w:rPr>
        <w:rFonts w:ascii="Symbol" w:hAnsi="Symbo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8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D200F77"/>
    <w:multiLevelType w:val="hybridMultilevel"/>
    <w:tmpl w:val="F7C25084"/>
    <w:lvl w:ilvl="0" w:tplc="D28A6DE8">
      <w:start w:val="1"/>
      <w:numFmt w:val="decimal"/>
      <w:lvlText w:val="7.%1."/>
      <w:lvlJc w:val="left"/>
      <w:pPr>
        <w:ind w:left="150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22861">
    <w:abstractNumId w:val="0"/>
  </w:num>
  <w:num w:numId="2" w16cid:durableId="466825620">
    <w:abstractNumId w:val="2"/>
  </w:num>
  <w:num w:numId="3" w16cid:durableId="997535556">
    <w:abstractNumId w:val="3"/>
  </w:num>
  <w:num w:numId="4" w16cid:durableId="1277371916">
    <w:abstractNumId w:val="65"/>
  </w:num>
  <w:num w:numId="5" w16cid:durableId="1318848814">
    <w:abstractNumId w:val="52"/>
  </w:num>
  <w:num w:numId="6" w16cid:durableId="1681855818">
    <w:abstractNumId w:val="67"/>
  </w:num>
  <w:num w:numId="7" w16cid:durableId="1765102492">
    <w:abstractNumId w:val="164"/>
  </w:num>
  <w:num w:numId="8" w16cid:durableId="1546024445">
    <w:abstractNumId w:val="167"/>
  </w:num>
  <w:num w:numId="9" w16cid:durableId="817041636">
    <w:abstractNumId w:val="103"/>
  </w:num>
  <w:num w:numId="10" w16cid:durableId="1130977787">
    <w:abstractNumId w:val="154"/>
  </w:num>
  <w:num w:numId="11" w16cid:durableId="603463557">
    <w:abstractNumId w:val="126"/>
  </w:num>
  <w:num w:numId="12" w16cid:durableId="813061143">
    <w:abstractNumId w:val="97"/>
  </w:num>
  <w:num w:numId="13" w16cid:durableId="1001545077">
    <w:abstractNumId w:val="84"/>
  </w:num>
  <w:num w:numId="14" w16cid:durableId="437336632">
    <w:abstractNumId w:val="120"/>
  </w:num>
  <w:num w:numId="15" w16cid:durableId="1695839604">
    <w:abstractNumId w:val="86"/>
  </w:num>
  <w:num w:numId="16" w16cid:durableId="1503086214">
    <w:abstractNumId w:val="114"/>
  </w:num>
  <w:num w:numId="17" w16cid:durableId="1500971157">
    <w:abstractNumId w:val="180"/>
  </w:num>
  <w:num w:numId="18" w16cid:durableId="1651867113">
    <w:abstractNumId w:val="85"/>
  </w:num>
  <w:num w:numId="19" w16cid:durableId="977689260">
    <w:abstractNumId w:val="133"/>
  </w:num>
  <w:num w:numId="20" w16cid:durableId="225772342">
    <w:abstractNumId w:val="116"/>
  </w:num>
  <w:num w:numId="21" w16cid:durableId="1240483458">
    <w:abstractNumId w:val="76"/>
  </w:num>
  <w:num w:numId="22" w16cid:durableId="34278108">
    <w:abstractNumId w:val="109"/>
  </w:num>
  <w:num w:numId="23" w16cid:durableId="154037724">
    <w:abstractNumId w:val="70"/>
  </w:num>
  <w:num w:numId="24" w16cid:durableId="1110473425">
    <w:abstractNumId w:val="184"/>
  </w:num>
  <w:num w:numId="25" w16cid:durableId="337198001">
    <w:abstractNumId w:val="115"/>
  </w:num>
  <w:num w:numId="26" w16cid:durableId="1509059983">
    <w:abstractNumId w:val="93"/>
  </w:num>
  <w:num w:numId="27" w16cid:durableId="23406567">
    <w:abstractNumId w:val="123"/>
  </w:num>
  <w:num w:numId="28" w16cid:durableId="1802459579">
    <w:abstractNumId w:val="91"/>
  </w:num>
  <w:num w:numId="29" w16cid:durableId="759982625">
    <w:abstractNumId w:val="106"/>
  </w:num>
  <w:num w:numId="30" w16cid:durableId="1587760895">
    <w:abstractNumId w:val="159"/>
  </w:num>
  <w:num w:numId="31" w16cid:durableId="393048356">
    <w:abstractNumId w:val="108"/>
  </w:num>
  <w:num w:numId="32" w16cid:durableId="1539899515">
    <w:abstractNumId w:val="69"/>
  </w:num>
  <w:num w:numId="33" w16cid:durableId="1325627991">
    <w:abstractNumId w:val="162"/>
  </w:num>
  <w:num w:numId="34" w16cid:durableId="194194730">
    <w:abstractNumId w:val="155"/>
  </w:num>
  <w:num w:numId="35" w16cid:durableId="1314601837">
    <w:abstractNumId w:val="112"/>
  </w:num>
  <w:num w:numId="36" w16cid:durableId="1044258239">
    <w:abstractNumId w:val="130"/>
  </w:num>
  <w:num w:numId="37" w16cid:durableId="2120946794">
    <w:abstractNumId w:val="132"/>
  </w:num>
  <w:num w:numId="38" w16cid:durableId="82578958">
    <w:abstractNumId w:val="122"/>
  </w:num>
  <w:num w:numId="39" w16cid:durableId="497617096">
    <w:abstractNumId w:val="95"/>
  </w:num>
  <w:num w:numId="40" w16cid:durableId="527068073">
    <w:abstractNumId w:val="173"/>
  </w:num>
  <w:num w:numId="41" w16cid:durableId="916550756">
    <w:abstractNumId w:val="187"/>
  </w:num>
  <w:num w:numId="42" w16cid:durableId="1401171933">
    <w:abstractNumId w:val="150"/>
  </w:num>
  <w:num w:numId="43" w16cid:durableId="1500656099">
    <w:abstractNumId w:val="75"/>
  </w:num>
  <w:num w:numId="44" w16cid:durableId="316307042">
    <w:abstractNumId w:val="78"/>
  </w:num>
  <w:num w:numId="45" w16cid:durableId="1992515872">
    <w:abstractNumId w:val="72"/>
  </w:num>
  <w:num w:numId="46" w16cid:durableId="257955055">
    <w:abstractNumId w:val="118"/>
  </w:num>
  <w:num w:numId="47" w16cid:durableId="219370530">
    <w:abstractNumId w:val="127"/>
  </w:num>
  <w:num w:numId="48" w16cid:durableId="1320384183">
    <w:abstractNumId w:val="146"/>
  </w:num>
  <w:num w:numId="49" w16cid:durableId="798184614">
    <w:abstractNumId w:val="105"/>
  </w:num>
  <w:num w:numId="50" w16cid:durableId="1281063369">
    <w:abstractNumId w:val="89"/>
  </w:num>
  <w:num w:numId="51" w16cid:durableId="1675910919">
    <w:abstractNumId w:val="71"/>
  </w:num>
  <w:num w:numId="52" w16cid:durableId="1707438151">
    <w:abstractNumId w:val="128"/>
  </w:num>
  <w:num w:numId="53" w16cid:durableId="1018198840">
    <w:abstractNumId w:val="153"/>
  </w:num>
  <w:num w:numId="54" w16cid:durableId="507867096">
    <w:abstractNumId w:val="77"/>
  </w:num>
  <w:num w:numId="55" w16cid:durableId="1524857666">
    <w:abstractNumId w:val="158"/>
  </w:num>
  <w:num w:numId="56" w16cid:durableId="745036523">
    <w:abstractNumId w:val="124"/>
  </w:num>
  <w:num w:numId="57" w16cid:durableId="215624660">
    <w:abstractNumId w:val="107"/>
  </w:num>
  <w:num w:numId="58" w16cid:durableId="1341740980">
    <w:abstractNumId w:val="166"/>
  </w:num>
  <w:num w:numId="59" w16cid:durableId="168185494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69375727">
    <w:abstractNumId w:val="131"/>
  </w:num>
  <w:num w:numId="61" w16cid:durableId="1741901871">
    <w:abstractNumId w:val="170"/>
  </w:num>
  <w:num w:numId="62" w16cid:durableId="912618453">
    <w:abstractNumId w:val="17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Yy7cqVShgwTkIn7XXyuIB7/Kf7xFTacg9vyGzPOU2USG6XdCnSQKJ3qiH3ws1yC1Ha62LR0ZC9O4ChRnqqP7w==" w:salt="objAXG2MOKgaqpL2AiR6TQ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8CB"/>
    <w:rsid w:val="00012C0B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A9C"/>
    <w:rsid w:val="00026E02"/>
    <w:rsid w:val="00030A7C"/>
    <w:rsid w:val="00031D8E"/>
    <w:rsid w:val="00035C1C"/>
    <w:rsid w:val="00037072"/>
    <w:rsid w:val="000403A3"/>
    <w:rsid w:val="000424D8"/>
    <w:rsid w:val="000435BB"/>
    <w:rsid w:val="00044902"/>
    <w:rsid w:val="00052765"/>
    <w:rsid w:val="00054CE4"/>
    <w:rsid w:val="00055AEF"/>
    <w:rsid w:val="000562C0"/>
    <w:rsid w:val="00056B4E"/>
    <w:rsid w:val="000576A1"/>
    <w:rsid w:val="00060256"/>
    <w:rsid w:val="00061DCD"/>
    <w:rsid w:val="0006396D"/>
    <w:rsid w:val="00064BE2"/>
    <w:rsid w:val="000663B8"/>
    <w:rsid w:val="00067B3D"/>
    <w:rsid w:val="00070721"/>
    <w:rsid w:val="000730BE"/>
    <w:rsid w:val="00073339"/>
    <w:rsid w:val="000733CA"/>
    <w:rsid w:val="00074B25"/>
    <w:rsid w:val="000750FC"/>
    <w:rsid w:val="00081475"/>
    <w:rsid w:val="00084C14"/>
    <w:rsid w:val="0008608C"/>
    <w:rsid w:val="0008609E"/>
    <w:rsid w:val="00086A5B"/>
    <w:rsid w:val="000902E0"/>
    <w:rsid w:val="000910AC"/>
    <w:rsid w:val="00094A8A"/>
    <w:rsid w:val="0009502C"/>
    <w:rsid w:val="00096874"/>
    <w:rsid w:val="000A01F5"/>
    <w:rsid w:val="000A0D6B"/>
    <w:rsid w:val="000A2332"/>
    <w:rsid w:val="000A4299"/>
    <w:rsid w:val="000A5303"/>
    <w:rsid w:val="000A5B1D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57E1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0283"/>
    <w:rsid w:val="001010C7"/>
    <w:rsid w:val="00101FBC"/>
    <w:rsid w:val="00102AF9"/>
    <w:rsid w:val="001033FA"/>
    <w:rsid w:val="00105A64"/>
    <w:rsid w:val="001062AF"/>
    <w:rsid w:val="00107F8A"/>
    <w:rsid w:val="00110D0B"/>
    <w:rsid w:val="00114AC4"/>
    <w:rsid w:val="001152D9"/>
    <w:rsid w:val="00116CB7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4CB4"/>
    <w:rsid w:val="00145F97"/>
    <w:rsid w:val="00155838"/>
    <w:rsid w:val="00156CB0"/>
    <w:rsid w:val="00161B26"/>
    <w:rsid w:val="0016257F"/>
    <w:rsid w:val="00162C6D"/>
    <w:rsid w:val="001664DE"/>
    <w:rsid w:val="001710AE"/>
    <w:rsid w:val="0017156E"/>
    <w:rsid w:val="00172C95"/>
    <w:rsid w:val="001737DC"/>
    <w:rsid w:val="001745C2"/>
    <w:rsid w:val="00174D96"/>
    <w:rsid w:val="00176968"/>
    <w:rsid w:val="00181AB6"/>
    <w:rsid w:val="00183F3E"/>
    <w:rsid w:val="0019004E"/>
    <w:rsid w:val="0019092C"/>
    <w:rsid w:val="00190DDB"/>
    <w:rsid w:val="001948B0"/>
    <w:rsid w:val="001948F2"/>
    <w:rsid w:val="00194A38"/>
    <w:rsid w:val="00195474"/>
    <w:rsid w:val="0019699B"/>
    <w:rsid w:val="00197DE7"/>
    <w:rsid w:val="001A4D34"/>
    <w:rsid w:val="001A6C01"/>
    <w:rsid w:val="001A7319"/>
    <w:rsid w:val="001B04CD"/>
    <w:rsid w:val="001B26EA"/>
    <w:rsid w:val="001B3600"/>
    <w:rsid w:val="001B4008"/>
    <w:rsid w:val="001B4CCF"/>
    <w:rsid w:val="001B6136"/>
    <w:rsid w:val="001B6ACF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C47"/>
    <w:rsid w:val="001E4DA5"/>
    <w:rsid w:val="001E55AB"/>
    <w:rsid w:val="001E5797"/>
    <w:rsid w:val="001E6609"/>
    <w:rsid w:val="001E7FDF"/>
    <w:rsid w:val="001F1735"/>
    <w:rsid w:val="001F19B3"/>
    <w:rsid w:val="001F2C05"/>
    <w:rsid w:val="001F2D57"/>
    <w:rsid w:val="001F332E"/>
    <w:rsid w:val="001F3D1C"/>
    <w:rsid w:val="001F41C0"/>
    <w:rsid w:val="001F6194"/>
    <w:rsid w:val="001F6380"/>
    <w:rsid w:val="001F657D"/>
    <w:rsid w:val="001F7A51"/>
    <w:rsid w:val="002018A4"/>
    <w:rsid w:val="002024A4"/>
    <w:rsid w:val="002037B5"/>
    <w:rsid w:val="00204986"/>
    <w:rsid w:val="002054B5"/>
    <w:rsid w:val="00206911"/>
    <w:rsid w:val="00206B1E"/>
    <w:rsid w:val="00212FD4"/>
    <w:rsid w:val="0021333F"/>
    <w:rsid w:val="0021359C"/>
    <w:rsid w:val="002144A7"/>
    <w:rsid w:val="00214D10"/>
    <w:rsid w:val="0022698D"/>
    <w:rsid w:val="00226DE2"/>
    <w:rsid w:val="002318D0"/>
    <w:rsid w:val="002352F8"/>
    <w:rsid w:val="002358AD"/>
    <w:rsid w:val="002377F2"/>
    <w:rsid w:val="00237FF5"/>
    <w:rsid w:val="0025078E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63F3"/>
    <w:rsid w:val="002673C9"/>
    <w:rsid w:val="00271D17"/>
    <w:rsid w:val="00272E9E"/>
    <w:rsid w:val="00274E08"/>
    <w:rsid w:val="0027513F"/>
    <w:rsid w:val="00276E63"/>
    <w:rsid w:val="00277718"/>
    <w:rsid w:val="002808DB"/>
    <w:rsid w:val="00284448"/>
    <w:rsid w:val="00287CC0"/>
    <w:rsid w:val="0029196E"/>
    <w:rsid w:val="00294F39"/>
    <w:rsid w:val="00296E4A"/>
    <w:rsid w:val="002A0ACB"/>
    <w:rsid w:val="002A6CB4"/>
    <w:rsid w:val="002A6CDA"/>
    <w:rsid w:val="002B0273"/>
    <w:rsid w:val="002B1E98"/>
    <w:rsid w:val="002B3EDE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5011"/>
    <w:rsid w:val="002F4210"/>
    <w:rsid w:val="002F4992"/>
    <w:rsid w:val="002F6DC7"/>
    <w:rsid w:val="00300C34"/>
    <w:rsid w:val="00303100"/>
    <w:rsid w:val="003035DF"/>
    <w:rsid w:val="00305408"/>
    <w:rsid w:val="00305E91"/>
    <w:rsid w:val="0030721E"/>
    <w:rsid w:val="00307397"/>
    <w:rsid w:val="003123A1"/>
    <w:rsid w:val="00313B8E"/>
    <w:rsid w:val="00313C89"/>
    <w:rsid w:val="00315F90"/>
    <w:rsid w:val="003169AD"/>
    <w:rsid w:val="00317500"/>
    <w:rsid w:val="00320295"/>
    <w:rsid w:val="00320E51"/>
    <w:rsid w:val="00322938"/>
    <w:rsid w:val="00324EC2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737B"/>
    <w:rsid w:val="00337E77"/>
    <w:rsid w:val="003409E6"/>
    <w:rsid w:val="00341505"/>
    <w:rsid w:val="00342FDA"/>
    <w:rsid w:val="003506C9"/>
    <w:rsid w:val="00354803"/>
    <w:rsid w:val="0035757E"/>
    <w:rsid w:val="003575DF"/>
    <w:rsid w:val="00357D73"/>
    <w:rsid w:val="003664C9"/>
    <w:rsid w:val="00370049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06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A7B9C"/>
    <w:rsid w:val="003B015E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0CA5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7323"/>
    <w:rsid w:val="003D7A88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6734"/>
    <w:rsid w:val="003F77F1"/>
    <w:rsid w:val="003F7DBF"/>
    <w:rsid w:val="004004A8"/>
    <w:rsid w:val="0040124F"/>
    <w:rsid w:val="0040386F"/>
    <w:rsid w:val="00404ABE"/>
    <w:rsid w:val="00404CE5"/>
    <w:rsid w:val="00405B51"/>
    <w:rsid w:val="00406A33"/>
    <w:rsid w:val="00406ED6"/>
    <w:rsid w:val="00411B47"/>
    <w:rsid w:val="004131AE"/>
    <w:rsid w:val="00416D2F"/>
    <w:rsid w:val="00417086"/>
    <w:rsid w:val="00422EAB"/>
    <w:rsid w:val="00422FDA"/>
    <w:rsid w:val="00423070"/>
    <w:rsid w:val="004302AA"/>
    <w:rsid w:val="00430CF4"/>
    <w:rsid w:val="0043140E"/>
    <w:rsid w:val="00433829"/>
    <w:rsid w:val="00433A9A"/>
    <w:rsid w:val="0043559A"/>
    <w:rsid w:val="00442A70"/>
    <w:rsid w:val="00442E02"/>
    <w:rsid w:val="004468BB"/>
    <w:rsid w:val="00447201"/>
    <w:rsid w:val="004506C2"/>
    <w:rsid w:val="004548E0"/>
    <w:rsid w:val="0045587A"/>
    <w:rsid w:val="00456B6E"/>
    <w:rsid w:val="0046004F"/>
    <w:rsid w:val="004655AC"/>
    <w:rsid w:val="00467540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7214"/>
    <w:rsid w:val="00497BF6"/>
    <w:rsid w:val="004A3158"/>
    <w:rsid w:val="004A32C4"/>
    <w:rsid w:val="004A33B0"/>
    <w:rsid w:val="004A3EAC"/>
    <w:rsid w:val="004A4338"/>
    <w:rsid w:val="004A4616"/>
    <w:rsid w:val="004A65C7"/>
    <w:rsid w:val="004A691C"/>
    <w:rsid w:val="004A6B3A"/>
    <w:rsid w:val="004B0C1D"/>
    <w:rsid w:val="004B1158"/>
    <w:rsid w:val="004B24FD"/>
    <w:rsid w:val="004B34E5"/>
    <w:rsid w:val="004B36B2"/>
    <w:rsid w:val="004B6A78"/>
    <w:rsid w:val="004B6F3E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5A63"/>
    <w:rsid w:val="004E6EDA"/>
    <w:rsid w:val="004F4FB6"/>
    <w:rsid w:val="004F5515"/>
    <w:rsid w:val="00501D3F"/>
    <w:rsid w:val="00502443"/>
    <w:rsid w:val="00511892"/>
    <w:rsid w:val="00511A09"/>
    <w:rsid w:val="005125F4"/>
    <w:rsid w:val="00512BC6"/>
    <w:rsid w:val="00514655"/>
    <w:rsid w:val="005175EB"/>
    <w:rsid w:val="00521507"/>
    <w:rsid w:val="00522266"/>
    <w:rsid w:val="00522797"/>
    <w:rsid w:val="00530948"/>
    <w:rsid w:val="005318DF"/>
    <w:rsid w:val="00533205"/>
    <w:rsid w:val="0053499B"/>
    <w:rsid w:val="00534D18"/>
    <w:rsid w:val="00534F6C"/>
    <w:rsid w:val="0054318B"/>
    <w:rsid w:val="005512EB"/>
    <w:rsid w:val="00553667"/>
    <w:rsid w:val="0055492B"/>
    <w:rsid w:val="005644C4"/>
    <w:rsid w:val="00564F49"/>
    <w:rsid w:val="00565256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A1B"/>
    <w:rsid w:val="005A7CC3"/>
    <w:rsid w:val="005A7F6C"/>
    <w:rsid w:val="005B43D3"/>
    <w:rsid w:val="005B47CB"/>
    <w:rsid w:val="005B60C1"/>
    <w:rsid w:val="005B68C9"/>
    <w:rsid w:val="005B764F"/>
    <w:rsid w:val="005B78EF"/>
    <w:rsid w:val="005C1F2E"/>
    <w:rsid w:val="005C3FB0"/>
    <w:rsid w:val="005C5357"/>
    <w:rsid w:val="005C6409"/>
    <w:rsid w:val="005C7648"/>
    <w:rsid w:val="005C78B7"/>
    <w:rsid w:val="005C7B6B"/>
    <w:rsid w:val="005D114C"/>
    <w:rsid w:val="005D12B9"/>
    <w:rsid w:val="005D167A"/>
    <w:rsid w:val="005D37C6"/>
    <w:rsid w:val="005D5390"/>
    <w:rsid w:val="005D61B1"/>
    <w:rsid w:val="005D678E"/>
    <w:rsid w:val="005D6FCD"/>
    <w:rsid w:val="005E0F8F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3EB6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906"/>
    <w:rsid w:val="00616D9B"/>
    <w:rsid w:val="00616E6D"/>
    <w:rsid w:val="00622238"/>
    <w:rsid w:val="006263B4"/>
    <w:rsid w:val="006267EC"/>
    <w:rsid w:val="00626EDE"/>
    <w:rsid w:val="00631543"/>
    <w:rsid w:val="00632525"/>
    <w:rsid w:val="00632564"/>
    <w:rsid w:val="0063295C"/>
    <w:rsid w:val="00634F2C"/>
    <w:rsid w:val="0063533E"/>
    <w:rsid w:val="0063561C"/>
    <w:rsid w:val="006358E9"/>
    <w:rsid w:val="00635F8B"/>
    <w:rsid w:val="0063716C"/>
    <w:rsid w:val="0063739B"/>
    <w:rsid w:val="00641933"/>
    <w:rsid w:val="00645976"/>
    <w:rsid w:val="00645DB9"/>
    <w:rsid w:val="00647646"/>
    <w:rsid w:val="00654032"/>
    <w:rsid w:val="00655325"/>
    <w:rsid w:val="00656C15"/>
    <w:rsid w:val="00657F0F"/>
    <w:rsid w:val="00660D19"/>
    <w:rsid w:val="00662C26"/>
    <w:rsid w:val="006631F8"/>
    <w:rsid w:val="00665827"/>
    <w:rsid w:val="00667029"/>
    <w:rsid w:val="0067251E"/>
    <w:rsid w:val="0067657E"/>
    <w:rsid w:val="006802D3"/>
    <w:rsid w:val="006821C9"/>
    <w:rsid w:val="006822BC"/>
    <w:rsid w:val="00684931"/>
    <w:rsid w:val="006849A6"/>
    <w:rsid w:val="006912D7"/>
    <w:rsid w:val="006913D6"/>
    <w:rsid w:val="006915A7"/>
    <w:rsid w:val="006930BF"/>
    <w:rsid w:val="00693CCB"/>
    <w:rsid w:val="00693E79"/>
    <w:rsid w:val="00694DFA"/>
    <w:rsid w:val="006A0522"/>
    <w:rsid w:val="006A0E6B"/>
    <w:rsid w:val="006A13BC"/>
    <w:rsid w:val="006A17B6"/>
    <w:rsid w:val="006A577A"/>
    <w:rsid w:val="006B0733"/>
    <w:rsid w:val="006B1107"/>
    <w:rsid w:val="006B1D78"/>
    <w:rsid w:val="006B6E54"/>
    <w:rsid w:val="006C06D8"/>
    <w:rsid w:val="006C2416"/>
    <w:rsid w:val="006C2BCF"/>
    <w:rsid w:val="006D1C63"/>
    <w:rsid w:val="006D2D3D"/>
    <w:rsid w:val="006D38F2"/>
    <w:rsid w:val="006D4CF1"/>
    <w:rsid w:val="006D528F"/>
    <w:rsid w:val="006D54B8"/>
    <w:rsid w:val="006D6E2F"/>
    <w:rsid w:val="006E0D56"/>
    <w:rsid w:val="006E22AC"/>
    <w:rsid w:val="006E3842"/>
    <w:rsid w:val="006E3D8D"/>
    <w:rsid w:val="006E518B"/>
    <w:rsid w:val="006E57FD"/>
    <w:rsid w:val="006F0D24"/>
    <w:rsid w:val="006F21C5"/>
    <w:rsid w:val="006F565B"/>
    <w:rsid w:val="006F74C0"/>
    <w:rsid w:val="006F7CF7"/>
    <w:rsid w:val="00700B4B"/>
    <w:rsid w:val="00700ED2"/>
    <w:rsid w:val="00701637"/>
    <w:rsid w:val="00702E9D"/>
    <w:rsid w:val="007034EC"/>
    <w:rsid w:val="007051DD"/>
    <w:rsid w:val="007055E4"/>
    <w:rsid w:val="007104F1"/>
    <w:rsid w:val="00710F9F"/>
    <w:rsid w:val="00711C39"/>
    <w:rsid w:val="007123FF"/>
    <w:rsid w:val="0071413E"/>
    <w:rsid w:val="007157A6"/>
    <w:rsid w:val="007165D7"/>
    <w:rsid w:val="007167FE"/>
    <w:rsid w:val="00717070"/>
    <w:rsid w:val="0071709C"/>
    <w:rsid w:val="00721314"/>
    <w:rsid w:val="0072276E"/>
    <w:rsid w:val="00722799"/>
    <w:rsid w:val="00724E52"/>
    <w:rsid w:val="00726A36"/>
    <w:rsid w:val="00730A98"/>
    <w:rsid w:val="007315F7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672A0"/>
    <w:rsid w:val="00771234"/>
    <w:rsid w:val="00773B51"/>
    <w:rsid w:val="00775604"/>
    <w:rsid w:val="00775720"/>
    <w:rsid w:val="00776AA7"/>
    <w:rsid w:val="007816FE"/>
    <w:rsid w:val="00781AF1"/>
    <w:rsid w:val="00782B16"/>
    <w:rsid w:val="007850F5"/>
    <w:rsid w:val="0078575F"/>
    <w:rsid w:val="00786986"/>
    <w:rsid w:val="00790A95"/>
    <w:rsid w:val="0079118C"/>
    <w:rsid w:val="007952E5"/>
    <w:rsid w:val="00795334"/>
    <w:rsid w:val="007A0012"/>
    <w:rsid w:val="007A1477"/>
    <w:rsid w:val="007A28C3"/>
    <w:rsid w:val="007A354D"/>
    <w:rsid w:val="007A499D"/>
    <w:rsid w:val="007A5278"/>
    <w:rsid w:val="007A6BD1"/>
    <w:rsid w:val="007B1CF7"/>
    <w:rsid w:val="007B2992"/>
    <w:rsid w:val="007B3BA1"/>
    <w:rsid w:val="007B52A7"/>
    <w:rsid w:val="007B5BC0"/>
    <w:rsid w:val="007B6954"/>
    <w:rsid w:val="007C1686"/>
    <w:rsid w:val="007C169D"/>
    <w:rsid w:val="007C2F95"/>
    <w:rsid w:val="007C3F6F"/>
    <w:rsid w:val="007C6501"/>
    <w:rsid w:val="007C6FAC"/>
    <w:rsid w:val="007D0829"/>
    <w:rsid w:val="007D113F"/>
    <w:rsid w:val="007D611A"/>
    <w:rsid w:val="007D6B91"/>
    <w:rsid w:val="007E30B6"/>
    <w:rsid w:val="007E3409"/>
    <w:rsid w:val="007E3D5B"/>
    <w:rsid w:val="007E4240"/>
    <w:rsid w:val="007E4B33"/>
    <w:rsid w:val="007E5703"/>
    <w:rsid w:val="007F0187"/>
    <w:rsid w:val="007F01C2"/>
    <w:rsid w:val="007F1A2B"/>
    <w:rsid w:val="007F1F9F"/>
    <w:rsid w:val="007F23AD"/>
    <w:rsid w:val="007F30B6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3FFB"/>
    <w:rsid w:val="00826D5B"/>
    <w:rsid w:val="00827868"/>
    <w:rsid w:val="00827DDB"/>
    <w:rsid w:val="00832783"/>
    <w:rsid w:val="008335BE"/>
    <w:rsid w:val="008368D9"/>
    <w:rsid w:val="00836BD0"/>
    <w:rsid w:val="008370F9"/>
    <w:rsid w:val="00840405"/>
    <w:rsid w:val="0084180C"/>
    <w:rsid w:val="00843831"/>
    <w:rsid w:val="00844D35"/>
    <w:rsid w:val="00845DDA"/>
    <w:rsid w:val="00847A70"/>
    <w:rsid w:val="00851B9B"/>
    <w:rsid w:val="00852255"/>
    <w:rsid w:val="00852A40"/>
    <w:rsid w:val="008542E5"/>
    <w:rsid w:val="0085483B"/>
    <w:rsid w:val="00856B1F"/>
    <w:rsid w:val="0086072B"/>
    <w:rsid w:val="00860B67"/>
    <w:rsid w:val="00861E68"/>
    <w:rsid w:val="00862471"/>
    <w:rsid w:val="0086494A"/>
    <w:rsid w:val="00865B0A"/>
    <w:rsid w:val="00866536"/>
    <w:rsid w:val="008708FF"/>
    <w:rsid w:val="00871867"/>
    <w:rsid w:val="0087250C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2BA6"/>
    <w:rsid w:val="008C470E"/>
    <w:rsid w:val="008C5612"/>
    <w:rsid w:val="008C5F24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5FC0"/>
    <w:rsid w:val="008F641B"/>
    <w:rsid w:val="008F6896"/>
    <w:rsid w:val="008F70EA"/>
    <w:rsid w:val="008F722D"/>
    <w:rsid w:val="009003B1"/>
    <w:rsid w:val="00904799"/>
    <w:rsid w:val="009107CD"/>
    <w:rsid w:val="00910974"/>
    <w:rsid w:val="00912020"/>
    <w:rsid w:val="00912D74"/>
    <w:rsid w:val="00914468"/>
    <w:rsid w:val="00914797"/>
    <w:rsid w:val="009153D1"/>
    <w:rsid w:val="00916096"/>
    <w:rsid w:val="009160C9"/>
    <w:rsid w:val="00916BEF"/>
    <w:rsid w:val="0091779A"/>
    <w:rsid w:val="00917E89"/>
    <w:rsid w:val="00921219"/>
    <w:rsid w:val="0092165E"/>
    <w:rsid w:val="00922DB9"/>
    <w:rsid w:val="00923A54"/>
    <w:rsid w:val="00925283"/>
    <w:rsid w:val="00926549"/>
    <w:rsid w:val="009302AA"/>
    <w:rsid w:val="0093130E"/>
    <w:rsid w:val="00937D12"/>
    <w:rsid w:val="00940656"/>
    <w:rsid w:val="00942390"/>
    <w:rsid w:val="00944E57"/>
    <w:rsid w:val="0094614B"/>
    <w:rsid w:val="00950B75"/>
    <w:rsid w:val="00954299"/>
    <w:rsid w:val="00954BBA"/>
    <w:rsid w:val="00957AF7"/>
    <w:rsid w:val="009600C6"/>
    <w:rsid w:val="0096188F"/>
    <w:rsid w:val="009632D4"/>
    <w:rsid w:val="00963648"/>
    <w:rsid w:val="00963A8A"/>
    <w:rsid w:val="00970B2B"/>
    <w:rsid w:val="009761B7"/>
    <w:rsid w:val="0097719B"/>
    <w:rsid w:val="00977D17"/>
    <w:rsid w:val="00980D60"/>
    <w:rsid w:val="0098146D"/>
    <w:rsid w:val="00981E43"/>
    <w:rsid w:val="00982ABA"/>
    <w:rsid w:val="009876DF"/>
    <w:rsid w:val="00987C1E"/>
    <w:rsid w:val="00990469"/>
    <w:rsid w:val="009907C9"/>
    <w:rsid w:val="00994539"/>
    <w:rsid w:val="0099551F"/>
    <w:rsid w:val="0099641A"/>
    <w:rsid w:val="00997F7D"/>
    <w:rsid w:val="009A25BA"/>
    <w:rsid w:val="009A3C58"/>
    <w:rsid w:val="009A3F63"/>
    <w:rsid w:val="009A43D4"/>
    <w:rsid w:val="009A687E"/>
    <w:rsid w:val="009B3E02"/>
    <w:rsid w:val="009B5E1E"/>
    <w:rsid w:val="009C1EBE"/>
    <w:rsid w:val="009C2D9D"/>
    <w:rsid w:val="009C75EE"/>
    <w:rsid w:val="009D10BE"/>
    <w:rsid w:val="009D2836"/>
    <w:rsid w:val="009D2AF9"/>
    <w:rsid w:val="009D5CFF"/>
    <w:rsid w:val="009E0C83"/>
    <w:rsid w:val="009E24EF"/>
    <w:rsid w:val="009E38D8"/>
    <w:rsid w:val="009E427D"/>
    <w:rsid w:val="009E45A6"/>
    <w:rsid w:val="009E5B5E"/>
    <w:rsid w:val="009E7B90"/>
    <w:rsid w:val="009F1597"/>
    <w:rsid w:val="009F401F"/>
    <w:rsid w:val="009F4629"/>
    <w:rsid w:val="009F5496"/>
    <w:rsid w:val="009F70B6"/>
    <w:rsid w:val="009F7C34"/>
    <w:rsid w:val="009F7F85"/>
    <w:rsid w:val="00A0249C"/>
    <w:rsid w:val="00A043AD"/>
    <w:rsid w:val="00A05B17"/>
    <w:rsid w:val="00A06453"/>
    <w:rsid w:val="00A1042C"/>
    <w:rsid w:val="00A10FE5"/>
    <w:rsid w:val="00A1155A"/>
    <w:rsid w:val="00A15339"/>
    <w:rsid w:val="00A16460"/>
    <w:rsid w:val="00A21AC5"/>
    <w:rsid w:val="00A225E7"/>
    <w:rsid w:val="00A26153"/>
    <w:rsid w:val="00A26B95"/>
    <w:rsid w:val="00A26CB8"/>
    <w:rsid w:val="00A27A93"/>
    <w:rsid w:val="00A337A9"/>
    <w:rsid w:val="00A36F4F"/>
    <w:rsid w:val="00A374C2"/>
    <w:rsid w:val="00A4124D"/>
    <w:rsid w:val="00A426C3"/>
    <w:rsid w:val="00A44B6D"/>
    <w:rsid w:val="00A450A2"/>
    <w:rsid w:val="00A45A24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2D2F"/>
    <w:rsid w:val="00A938B2"/>
    <w:rsid w:val="00A964F3"/>
    <w:rsid w:val="00A978D3"/>
    <w:rsid w:val="00AA046D"/>
    <w:rsid w:val="00AA5F5C"/>
    <w:rsid w:val="00AA6789"/>
    <w:rsid w:val="00AA6AE7"/>
    <w:rsid w:val="00AA7C20"/>
    <w:rsid w:val="00AB0F63"/>
    <w:rsid w:val="00AB105C"/>
    <w:rsid w:val="00AB135C"/>
    <w:rsid w:val="00AB52DA"/>
    <w:rsid w:val="00AB5379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1760"/>
    <w:rsid w:val="00AE44A0"/>
    <w:rsid w:val="00AE6481"/>
    <w:rsid w:val="00AE66EE"/>
    <w:rsid w:val="00AE76D3"/>
    <w:rsid w:val="00AF0271"/>
    <w:rsid w:val="00AF0851"/>
    <w:rsid w:val="00AF1773"/>
    <w:rsid w:val="00AF3BDE"/>
    <w:rsid w:val="00AF4466"/>
    <w:rsid w:val="00AF5007"/>
    <w:rsid w:val="00B01B1F"/>
    <w:rsid w:val="00B04D1C"/>
    <w:rsid w:val="00B05E2F"/>
    <w:rsid w:val="00B06282"/>
    <w:rsid w:val="00B079E2"/>
    <w:rsid w:val="00B12E01"/>
    <w:rsid w:val="00B12EEA"/>
    <w:rsid w:val="00B13DDB"/>
    <w:rsid w:val="00B14A1B"/>
    <w:rsid w:val="00B1623D"/>
    <w:rsid w:val="00B16921"/>
    <w:rsid w:val="00B1776C"/>
    <w:rsid w:val="00B177F1"/>
    <w:rsid w:val="00B20C2E"/>
    <w:rsid w:val="00B229E6"/>
    <w:rsid w:val="00B22B0B"/>
    <w:rsid w:val="00B22D12"/>
    <w:rsid w:val="00B237E8"/>
    <w:rsid w:val="00B23B9A"/>
    <w:rsid w:val="00B24290"/>
    <w:rsid w:val="00B24CE1"/>
    <w:rsid w:val="00B26704"/>
    <w:rsid w:val="00B26A86"/>
    <w:rsid w:val="00B2783A"/>
    <w:rsid w:val="00B312AA"/>
    <w:rsid w:val="00B313B9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E6E"/>
    <w:rsid w:val="00B4660F"/>
    <w:rsid w:val="00B477A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1797"/>
    <w:rsid w:val="00BD1EE3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06804"/>
    <w:rsid w:val="00C1016D"/>
    <w:rsid w:val="00C113C6"/>
    <w:rsid w:val="00C115F3"/>
    <w:rsid w:val="00C11B16"/>
    <w:rsid w:val="00C12006"/>
    <w:rsid w:val="00C1410E"/>
    <w:rsid w:val="00C15366"/>
    <w:rsid w:val="00C178EC"/>
    <w:rsid w:val="00C17A83"/>
    <w:rsid w:val="00C17DA5"/>
    <w:rsid w:val="00C216D7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37676"/>
    <w:rsid w:val="00C41237"/>
    <w:rsid w:val="00C42D58"/>
    <w:rsid w:val="00C43E1A"/>
    <w:rsid w:val="00C4419B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0606"/>
    <w:rsid w:val="00C6165D"/>
    <w:rsid w:val="00C62F73"/>
    <w:rsid w:val="00C6428D"/>
    <w:rsid w:val="00C6736E"/>
    <w:rsid w:val="00C706CA"/>
    <w:rsid w:val="00C719AB"/>
    <w:rsid w:val="00C72E99"/>
    <w:rsid w:val="00C7365F"/>
    <w:rsid w:val="00C7503B"/>
    <w:rsid w:val="00C779B7"/>
    <w:rsid w:val="00C84325"/>
    <w:rsid w:val="00C8517D"/>
    <w:rsid w:val="00C859CF"/>
    <w:rsid w:val="00C921CD"/>
    <w:rsid w:val="00C934B0"/>
    <w:rsid w:val="00C94C3B"/>
    <w:rsid w:val="00C9505B"/>
    <w:rsid w:val="00C9545D"/>
    <w:rsid w:val="00C96C23"/>
    <w:rsid w:val="00CA06A8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0AD8"/>
    <w:rsid w:val="00CC4CC6"/>
    <w:rsid w:val="00CD02F7"/>
    <w:rsid w:val="00CD0316"/>
    <w:rsid w:val="00CD1310"/>
    <w:rsid w:val="00CD2BD4"/>
    <w:rsid w:val="00CD564C"/>
    <w:rsid w:val="00CE6C2A"/>
    <w:rsid w:val="00CE7854"/>
    <w:rsid w:val="00CE78B1"/>
    <w:rsid w:val="00CF098C"/>
    <w:rsid w:val="00CF1050"/>
    <w:rsid w:val="00CF1144"/>
    <w:rsid w:val="00CF18A5"/>
    <w:rsid w:val="00CF22B6"/>
    <w:rsid w:val="00CF293A"/>
    <w:rsid w:val="00CF4700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07E8C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48F9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37CA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C64"/>
    <w:rsid w:val="00D87FF4"/>
    <w:rsid w:val="00D90A99"/>
    <w:rsid w:val="00D90D29"/>
    <w:rsid w:val="00D911FC"/>
    <w:rsid w:val="00D91B12"/>
    <w:rsid w:val="00D95408"/>
    <w:rsid w:val="00D96C92"/>
    <w:rsid w:val="00D970A7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455"/>
    <w:rsid w:val="00DB7563"/>
    <w:rsid w:val="00DB7E04"/>
    <w:rsid w:val="00DC0284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5CC"/>
    <w:rsid w:val="00DE6D09"/>
    <w:rsid w:val="00DE740E"/>
    <w:rsid w:val="00DF03B6"/>
    <w:rsid w:val="00DF519E"/>
    <w:rsid w:val="00DF589B"/>
    <w:rsid w:val="00DF5B4F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21348"/>
    <w:rsid w:val="00E23571"/>
    <w:rsid w:val="00E235F9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1C59"/>
    <w:rsid w:val="00E632D5"/>
    <w:rsid w:val="00E66277"/>
    <w:rsid w:val="00E66B3C"/>
    <w:rsid w:val="00E67D84"/>
    <w:rsid w:val="00E709A8"/>
    <w:rsid w:val="00E7203C"/>
    <w:rsid w:val="00E813B1"/>
    <w:rsid w:val="00E826C8"/>
    <w:rsid w:val="00E82C76"/>
    <w:rsid w:val="00E85C5A"/>
    <w:rsid w:val="00E90E40"/>
    <w:rsid w:val="00E91019"/>
    <w:rsid w:val="00E94499"/>
    <w:rsid w:val="00E945CD"/>
    <w:rsid w:val="00E951EC"/>
    <w:rsid w:val="00E96CE3"/>
    <w:rsid w:val="00EA12DD"/>
    <w:rsid w:val="00EA16BC"/>
    <w:rsid w:val="00EA2AE9"/>
    <w:rsid w:val="00EA2CB5"/>
    <w:rsid w:val="00EA30DD"/>
    <w:rsid w:val="00EA6023"/>
    <w:rsid w:val="00EA7EE2"/>
    <w:rsid w:val="00EB0047"/>
    <w:rsid w:val="00EB051C"/>
    <w:rsid w:val="00EB15D6"/>
    <w:rsid w:val="00EB170B"/>
    <w:rsid w:val="00EB183F"/>
    <w:rsid w:val="00EB3F79"/>
    <w:rsid w:val="00EB508D"/>
    <w:rsid w:val="00EB664A"/>
    <w:rsid w:val="00EC5033"/>
    <w:rsid w:val="00EC60F0"/>
    <w:rsid w:val="00EC6876"/>
    <w:rsid w:val="00EC6948"/>
    <w:rsid w:val="00EC6D75"/>
    <w:rsid w:val="00ED0A53"/>
    <w:rsid w:val="00ED49B8"/>
    <w:rsid w:val="00ED4FD9"/>
    <w:rsid w:val="00ED5225"/>
    <w:rsid w:val="00EE0047"/>
    <w:rsid w:val="00EE08BC"/>
    <w:rsid w:val="00EE1C68"/>
    <w:rsid w:val="00EE21DD"/>
    <w:rsid w:val="00EE2450"/>
    <w:rsid w:val="00EE308F"/>
    <w:rsid w:val="00EE4669"/>
    <w:rsid w:val="00EE792A"/>
    <w:rsid w:val="00EF1CA4"/>
    <w:rsid w:val="00EF1F01"/>
    <w:rsid w:val="00EF339D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29F4"/>
    <w:rsid w:val="00F0452C"/>
    <w:rsid w:val="00F04C74"/>
    <w:rsid w:val="00F05308"/>
    <w:rsid w:val="00F13325"/>
    <w:rsid w:val="00F13724"/>
    <w:rsid w:val="00F22A81"/>
    <w:rsid w:val="00F2527E"/>
    <w:rsid w:val="00F268CD"/>
    <w:rsid w:val="00F307B7"/>
    <w:rsid w:val="00F30DEE"/>
    <w:rsid w:val="00F33488"/>
    <w:rsid w:val="00F33DF0"/>
    <w:rsid w:val="00F342A8"/>
    <w:rsid w:val="00F357FB"/>
    <w:rsid w:val="00F35AE2"/>
    <w:rsid w:val="00F3624E"/>
    <w:rsid w:val="00F374D3"/>
    <w:rsid w:val="00F42916"/>
    <w:rsid w:val="00F43136"/>
    <w:rsid w:val="00F43BB9"/>
    <w:rsid w:val="00F43D27"/>
    <w:rsid w:val="00F441B1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2249"/>
    <w:rsid w:val="00F6445F"/>
    <w:rsid w:val="00F64A93"/>
    <w:rsid w:val="00F663A3"/>
    <w:rsid w:val="00F70F6F"/>
    <w:rsid w:val="00F74A10"/>
    <w:rsid w:val="00F752FE"/>
    <w:rsid w:val="00F7565D"/>
    <w:rsid w:val="00F76FA1"/>
    <w:rsid w:val="00F7701F"/>
    <w:rsid w:val="00F81568"/>
    <w:rsid w:val="00F8184D"/>
    <w:rsid w:val="00F81856"/>
    <w:rsid w:val="00F81FAC"/>
    <w:rsid w:val="00F83695"/>
    <w:rsid w:val="00F84B92"/>
    <w:rsid w:val="00F8549C"/>
    <w:rsid w:val="00F85DD3"/>
    <w:rsid w:val="00F8755A"/>
    <w:rsid w:val="00F95016"/>
    <w:rsid w:val="00F9542C"/>
    <w:rsid w:val="00F95541"/>
    <w:rsid w:val="00F95D2B"/>
    <w:rsid w:val="00F97B32"/>
    <w:rsid w:val="00FA0429"/>
    <w:rsid w:val="00FA471D"/>
    <w:rsid w:val="00FA4DF9"/>
    <w:rsid w:val="00FA738C"/>
    <w:rsid w:val="00FA783B"/>
    <w:rsid w:val="00FB3CCB"/>
    <w:rsid w:val="00FC0A8B"/>
    <w:rsid w:val="00FC1BA4"/>
    <w:rsid w:val="00FC222B"/>
    <w:rsid w:val="00FC6637"/>
    <w:rsid w:val="00FC6DEF"/>
    <w:rsid w:val="00FC78CB"/>
    <w:rsid w:val="00FD1C4C"/>
    <w:rsid w:val="00FD1CF5"/>
    <w:rsid w:val="00FD257C"/>
    <w:rsid w:val="00FE311B"/>
    <w:rsid w:val="00FE4765"/>
    <w:rsid w:val="00FE4826"/>
    <w:rsid w:val="00FE51E3"/>
    <w:rsid w:val="00FE5D7E"/>
    <w:rsid w:val="00FF0EE1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4A0"/>
    <w:pPr>
      <w:ind w:left="57" w:right="57"/>
    </w:pPr>
    <w:rPr>
      <w:noProof/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aliases w:val="normalny tekst Znak,Akapit z listą Znak Znak Znak,Akapit z list¹ Znak,Bullet Number Znak,Body MS Bullet Znak,lp1 Znak,ISCG Numerowanie Znak,Preambuła Znak,Kolorowa lista — akcent 11 Znak,lp11 Znak,List Paragraph11 Znak,Bullet 1 Znak"/>
    <w:qFormat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475"/>
    <w:rPr>
      <w:sz w:val="24"/>
      <w:szCs w:val="18"/>
    </w:rPr>
  </w:style>
  <w:style w:type="character" w:customStyle="1" w:styleId="Nagwek8Znak">
    <w:name w:val="Nagłówek 8 Znak"/>
    <w:basedOn w:val="Domylnaczcionkaakapitu"/>
    <w:link w:val="Nagwek8"/>
    <w:uiPriority w:val="99"/>
    <w:rsid w:val="005C3FB0"/>
    <w:rPr>
      <w:b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p1@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1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C216-DE40-47D5-B5FD-8C5E4CE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4077</Words>
  <Characters>24462</Characters>
  <Application>Microsoft Office Word</Application>
  <DocSecurity>8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28483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Wiesław Babiżewski</cp:lastModifiedBy>
  <cp:revision>89</cp:revision>
  <cp:lastPrinted>2023-06-02T08:16:00Z</cp:lastPrinted>
  <dcterms:created xsi:type="dcterms:W3CDTF">2021-07-16T05:53:00Z</dcterms:created>
  <dcterms:modified xsi:type="dcterms:W3CDTF">2023-06-02T09:35:00Z</dcterms:modified>
</cp:coreProperties>
</file>