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E2ACD0" w14:textId="03B48714" w:rsidR="009A632F" w:rsidRPr="00FC09BC" w:rsidRDefault="009A632F" w:rsidP="009A632F">
      <w:pPr>
        <w:pStyle w:val="Tekstpodstawowy"/>
        <w:spacing w:before="1"/>
        <w:rPr>
          <w:rFonts w:ascii="Arial" w:hAnsi="Arial" w:cs="Arial"/>
          <w:b/>
          <w:bCs/>
          <w:i/>
          <w:iCs/>
          <w:sz w:val="18"/>
          <w:szCs w:val="18"/>
        </w:rPr>
      </w:pPr>
      <w:r w:rsidRPr="00FC09BC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DD3055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Pr="00FC09BC">
        <w:rPr>
          <w:rFonts w:ascii="Arial" w:hAnsi="Arial" w:cs="Arial"/>
          <w:b/>
          <w:bCs/>
          <w:i/>
          <w:iCs/>
          <w:sz w:val="18"/>
          <w:szCs w:val="18"/>
        </w:rPr>
        <w:t xml:space="preserve"> – formularz ofertowy techniczny</w:t>
      </w:r>
    </w:p>
    <w:p w14:paraId="220C7F3B" w14:textId="3F106670" w:rsidR="009A632F" w:rsidRPr="00FC09BC" w:rsidRDefault="00DD3055" w:rsidP="009A632F">
      <w:pPr>
        <w:pStyle w:val="Tekstpodstawowy"/>
        <w:spacing w:before="1"/>
        <w:rPr>
          <w:rFonts w:ascii="Arial" w:hAnsi="Arial" w:cs="Arial"/>
          <w:b/>
          <w:bCs/>
          <w:sz w:val="18"/>
          <w:szCs w:val="18"/>
        </w:rPr>
      </w:pPr>
      <w:r w:rsidRPr="00DD3055">
        <w:rPr>
          <w:rFonts w:ascii="Arial" w:hAnsi="Arial" w:cs="Arial"/>
          <w:bCs/>
          <w:i/>
          <w:sz w:val="18"/>
          <w:szCs w:val="18"/>
        </w:rPr>
        <w:t>dotyczy postępowania ZP/2501/42</w:t>
      </w:r>
      <w:r w:rsidR="002D0D67">
        <w:rPr>
          <w:rFonts w:ascii="Arial" w:hAnsi="Arial" w:cs="Arial"/>
          <w:bCs/>
          <w:i/>
          <w:sz w:val="18"/>
          <w:szCs w:val="18"/>
        </w:rPr>
        <w:t>.1</w:t>
      </w:r>
      <w:r w:rsidRPr="00DD3055">
        <w:rPr>
          <w:rFonts w:ascii="Arial" w:hAnsi="Arial" w:cs="Arial"/>
          <w:bCs/>
          <w:i/>
          <w:sz w:val="18"/>
          <w:szCs w:val="18"/>
        </w:rPr>
        <w:t xml:space="preserve">/23 – Dostawa zmywarki tunelowo-taśmowej do naczyń i tac. </w:t>
      </w:r>
    </w:p>
    <w:p w14:paraId="0FD136D6" w14:textId="77777777" w:rsidR="00657B06" w:rsidRPr="00FC09BC" w:rsidRDefault="00657B06" w:rsidP="00FA584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32E1819" w14:textId="7F0C2415" w:rsidR="00FA5840" w:rsidRPr="00FC09BC" w:rsidRDefault="00FA5840" w:rsidP="00FA5840">
      <w:pPr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FC09BC">
        <w:rPr>
          <w:rFonts w:ascii="Arial" w:hAnsi="Arial" w:cs="Arial"/>
          <w:b/>
          <w:bCs/>
          <w:sz w:val="18"/>
          <w:szCs w:val="18"/>
        </w:rPr>
        <w:t>ZESTAWIENIE PARAMETRÓW GRANICZNYCH (ODCINAJĄCYCH)</w:t>
      </w:r>
    </w:p>
    <w:p w14:paraId="6A5F3412" w14:textId="77777777" w:rsidR="00FA5840" w:rsidRPr="00FC09BC" w:rsidRDefault="00FA5840" w:rsidP="00FA5840">
      <w:pPr>
        <w:rPr>
          <w:rFonts w:ascii="Arial" w:hAnsi="Arial" w:cs="Arial"/>
          <w:sz w:val="18"/>
          <w:szCs w:val="18"/>
        </w:rPr>
      </w:pPr>
    </w:p>
    <w:p w14:paraId="615D9132" w14:textId="1CC45C11" w:rsidR="00FA5840" w:rsidRPr="00FC09BC" w:rsidRDefault="00FA5840" w:rsidP="00FA5840">
      <w:pPr>
        <w:rPr>
          <w:rFonts w:ascii="Arial" w:hAnsi="Arial" w:cs="Arial"/>
          <w:b/>
          <w:bCs/>
          <w:sz w:val="18"/>
          <w:szCs w:val="18"/>
        </w:rPr>
      </w:pPr>
      <w:r w:rsidRPr="00FC09BC">
        <w:rPr>
          <w:rFonts w:ascii="Arial" w:hAnsi="Arial" w:cs="Arial"/>
          <w:sz w:val="18"/>
          <w:szCs w:val="18"/>
        </w:rPr>
        <w:t xml:space="preserve">Przedmiot przetargu: </w:t>
      </w:r>
      <w:r w:rsidR="001C67DA" w:rsidRPr="00FC09BC">
        <w:rPr>
          <w:rFonts w:ascii="Arial" w:hAnsi="Arial" w:cs="Arial"/>
          <w:b/>
          <w:bCs/>
          <w:sz w:val="18"/>
          <w:szCs w:val="18"/>
        </w:rPr>
        <w:t xml:space="preserve">Zmywarka tunelowa taśmowa </w:t>
      </w:r>
      <w:r w:rsidR="00244DB9" w:rsidRPr="00FC09BC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1C67DA" w:rsidRPr="00FC09BC">
        <w:rPr>
          <w:rFonts w:ascii="Arial" w:hAnsi="Arial" w:cs="Arial"/>
          <w:b/>
          <w:bCs/>
          <w:sz w:val="18"/>
          <w:szCs w:val="18"/>
        </w:rPr>
        <w:t>1</w:t>
      </w:r>
      <w:r w:rsidR="00244DB9" w:rsidRPr="00FC09BC">
        <w:rPr>
          <w:rFonts w:ascii="Arial" w:hAnsi="Arial" w:cs="Arial"/>
          <w:b/>
          <w:bCs/>
          <w:sz w:val="18"/>
          <w:szCs w:val="18"/>
        </w:rPr>
        <w:t xml:space="preserve"> szt.</w:t>
      </w:r>
    </w:p>
    <w:p w14:paraId="5D981244" w14:textId="77777777" w:rsidR="00FA5840" w:rsidRPr="00FC09BC" w:rsidRDefault="00FA5840" w:rsidP="00FA5840">
      <w:pPr>
        <w:rPr>
          <w:rFonts w:ascii="Arial" w:hAnsi="Arial" w:cs="Arial"/>
          <w:sz w:val="18"/>
          <w:szCs w:val="18"/>
        </w:rPr>
      </w:pPr>
      <w:r w:rsidRPr="00FC09BC">
        <w:rPr>
          <w:rFonts w:ascii="Arial" w:hAnsi="Arial" w:cs="Arial"/>
          <w:sz w:val="18"/>
          <w:szCs w:val="18"/>
        </w:rPr>
        <w:tab/>
      </w:r>
      <w:r w:rsidRPr="00FC09BC">
        <w:rPr>
          <w:rFonts w:ascii="Arial" w:hAnsi="Arial" w:cs="Arial"/>
          <w:sz w:val="18"/>
          <w:szCs w:val="18"/>
        </w:rPr>
        <w:tab/>
      </w:r>
      <w:r w:rsidRPr="00FC09BC">
        <w:rPr>
          <w:rFonts w:ascii="Arial" w:hAnsi="Arial" w:cs="Arial"/>
          <w:sz w:val="18"/>
          <w:szCs w:val="18"/>
        </w:rPr>
        <w:tab/>
      </w:r>
    </w:p>
    <w:p w14:paraId="2E019225" w14:textId="77777777" w:rsidR="00FA5840" w:rsidRPr="00FC09BC" w:rsidRDefault="00FA5840" w:rsidP="00FA5840">
      <w:pPr>
        <w:rPr>
          <w:rFonts w:ascii="Arial" w:hAnsi="Arial" w:cs="Arial"/>
          <w:sz w:val="18"/>
          <w:szCs w:val="18"/>
        </w:rPr>
      </w:pPr>
      <w:r w:rsidRPr="00FC09BC">
        <w:rPr>
          <w:rFonts w:ascii="Arial" w:hAnsi="Arial" w:cs="Arial"/>
          <w:sz w:val="18"/>
          <w:szCs w:val="18"/>
        </w:rPr>
        <w:t>Producent/Firma: ……………………………………………………………………………………………………………….……………………</w:t>
      </w:r>
    </w:p>
    <w:p w14:paraId="0D506E4F" w14:textId="77777777" w:rsidR="00FA5840" w:rsidRPr="00FC09BC" w:rsidRDefault="00FA5840" w:rsidP="00FA5840">
      <w:pPr>
        <w:rPr>
          <w:rFonts w:ascii="Arial" w:hAnsi="Arial" w:cs="Arial"/>
          <w:sz w:val="18"/>
          <w:szCs w:val="18"/>
        </w:rPr>
      </w:pPr>
    </w:p>
    <w:p w14:paraId="61A49082" w14:textId="572BB810" w:rsidR="00FA5840" w:rsidRPr="00F17031" w:rsidRDefault="00FA5840" w:rsidP="00FA5840">
      <w:pPr>
        <w:tabs>
          <w:tab w:val="left" w:pos="0"/>
        </w:tabs>
        <w:rPr>
          <w:rFonts w:ascii="Arial" w:hAnsi="Arial" w:cs="Arial"/>
          <w:b/>
          <w:bCs/>
          <w:sz w:val="18"/>
          <w:szCs w:val="18"/>
        </w:rPr>
      </w:pPr>
      <w:r w:rsidRPr="00FC09BC">
        <w:rPr>
          <w:rFonts w:ascii="Arial" w:hAnsi="Arial" w:cs="Arial"/>
          <w:sz w:val="18"/>
          <w:szCs w:val="18"/>
        </w:rPr>
        <w:t>Urządzenie nazwa  typ: ...................................................</w:t>
      </w:r>
      <w:r w:rsidRPr="00FC09BC">
        <w:rPr>
          <w:rFonts w:ascii="Arial" w:hAnsi="Arial" w:cs="Arial"/>
          <w:sz w:val="18"/>
          <w:szCs w:val="18"/>
        </w:rPr>
        <w:tab/>
      </w:r>
      <w:r w:rsidRPr="00FC09BC">
        <w:rPr>
          <w:rFonts w:ascii="Arial" w:hAnsi="Arial" w:cs="Arial"/>
          <w:sz w:val="18"/>
          <w:szCs w:val="18"/>
        </w:rPr>
        <w:tab/>
      </w:r>
      <w:r w:rsidRPr="00FC09BC">
        <w:rPr>
          <w:rFonts w:ascii="Arial" w:hAnsi="Arial" w:cs="Arial"/>
          <w:sz w:val="18"/>
          <w:szCs w:val="18"/>
        </w:rPr>
        <w:tab/>
      </w:r>
      <w:r w:rsidRPr="00F17031">
        <w:rPr>
          <w:rFonts w:ascii="Arial" w:hAnsi="Arial" w:cs="Arial"/>
          <w:b/>
          <w:bCs/>
          <w:sz w:val="18"/>
          <w:szCs w:val="18"/>
        </w:rPr>
        <w:t xml:space="preserve">Rok produkcji: </w:t>
      </w:r>
      <w:r w:rsidR="00423D9B" w:rsidRPr="00F17031">
        <w:rPr>
          <w:rFonts w:ascii="Arial" w:hAnsi="Arial" w:cs="Arial"/>
          <w:b/>
          <w:bCs/>
          <w:sz w:val="18"/>
          <w:szCs w:val="18"/>
        </w:rPr>
        <w:t>2023</w:t>
      </w:r>
      <w:r w:rsidRPr="00F17031">
        <w:rPr>
          <w:rFonts w:ascii="Arial" w:hAnsi="Arial" w:cs="Arial"/>
          <w:b/>
          <w:bCs/>
          <w:sz w:val="18"/>
          <w:szCs w:val="18"/>
        </w:rPr>
        <w:t>.</w:t>
      </w:r>
    </w:p>
    <w:p w14:paraId="5013CC69" w14:textId="77777777" w:rsidR="00A34DF4" w:rsidRPr="00FC09BC" w:rsidRDefault="00A34DF4" w:rsidP="00FA5840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0148B3D5" w14:textId="77777777" w:rsidR="00A12CFA" w:rsidRPr="00FC09BC" w:rsidRDefault="00A12CFA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5D27955E" w14:textId="77777777" w:rsidR="00A12CFA" w:rsidRPr="00FC09BC" w:rsidRDefault="00A12CFA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FC09BC">
        <w:rPr>
          <w:rFonts w:ascii="Arial" w:hAnsi="Arial" w:cs="Arial"/>
          <w:sz w:val="18"/>
          <w:szCs w:val="18"/>
        </w:rPr>
        <w:t xml:space="preserve">   </w:t>
      </w:r>
    </w:p>
    <w:tbl>
      <w:tblPr>
        <w:tblW w:w="971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238"/>
        <w:gridCol w:w="2126"/>
        <w:gridCol w:w="2681"/>
      </w:tblGrid>
      <w:tr w:rsidR="00A34DF4" w:rsidRPr="00FC09BC" w14:paraId="2D682E60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D579D06" w14:textId="77777777" w:rsidR="00A34DF4" w:rsidRPr="00FC09BC" w:rsidRDefault="00A34DF4" w:rsidP="002F4470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552FD438" w14:textId="77777777" w:rsidR="00A34DF4" w:rsidRPr="00FC09BC" w:rsidRDefault="00A34DF4" w:rsidP="002F4470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C09B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Parametry, właściwości, funkcje i inne wymagania wobec urządzenia</w:t>
            </w:r>
            <w:r w:rsidRPr="00FC09B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ED3C31" w14:textId="77777777" w:rsidR="00A34DF4" w:rsidRPr="00FC09BC" w:rsidRDefault="00A34DF4" w:rsidP="00A34DF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b/>
                <w:sz w:val="18"/>
                <w:szCs w:val="18"/>
              </w:rPr>
              <w:t>Wymóg /wartość           graniczna</w:t>
            </w:r>
          </w:p>
        </w:tc>
        <w:tc>
          <w:tcPr>
            <w:tcW w:w="2681" w:type="dxa"/>
            <w:shd w:val="clear" w:color="auto" w:fill="auto"/>
          </w:tcPr>
          <w:p w14:paraId="762AE117" w14:textId="77777777" w:rsidR="00A34DF4" w:rsidRPr="00FC09BC" w:rsidRDefault="00A34DF4" w:rsidP="002F4470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eastAsia="Arial" w:hAnsi="Arial" w:cs="Arial"/>
                <w:b/>
                <w:sz w:val="18"/>
                <w:szCs w:val="18"/>
              </w:rPr>
              <w:t>Wymagany opis</w:t>
            </w:r>
          </w:p>
          <w:p w14:paraId="660A1F85" w14:textId="77777777" w:rsidR="00A34DF4" w:rsidRPr="00FC09BC" w:rsidRDefault="00A34DF4" w:rsidP="002F4470">
            <w:pPr>
              <w:ind w:left="116" w:right="-55" w:hanging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eastAsia="Arial" w:hAnsi="Arial" w:cs="Arial"/>
                <w:b/>
                <w:sz w:val="18"/>
                <w:szCs w:val="18"/>
              </w:rPr>
              <w:t>spełnienia wymogu</w:t>
            </w:r>
          </w:p>
        </w:tc>
      </w:tr>
      <w:tr w:rsidR="00A34DF4" w:rsidRPr="00FC09BC" w14:paraId="77CE7F0F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0C7D26C" w14:textId="77777777" w:rsidR="00A34DF4" w:rsidRPr="00FC09BC" w:rsidRDefault="00A34DF4" w:rsidP="002F4470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5CE03FE4" w14:textId="226BEB21" w:rsidR="00A34DF4" w:rsidRPr="00FC09BC" w:rsidRDefault="006E51D5" w:rsidP="002F4470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Zmywarka tunelowa taśmowa o szerokości taśmy 570mm do tac termoizolacyjnych oraz naczyń</w:t>
            </w:r>
            <w:r w:rsidR="00506C0E">
              <w:rPr>
                <w:rFonts w:ascii="Arial" w:hAnsi="Arial" w:cs="Arial"/>
                <w:sz w:val="18"/>
                <w:szCs w:val="18"/>
              </w:rPr>
              <w:t>,</w:t>
            </w:r>
            <w:r w:rsidR="009A131A">
              <w:rPr>
                <w:rFonts w:ascii="Arial" w:hAnsi="Arial" w:cs="Arial"/>
                <w:sz w:val="18"/>
                <w:szCs w:val="18"/>
              </w:rPr>
              <w:t xml:space="preserve"> rok produkcji nie </w:t>
            </w:r>
            <w:r w:rsidR="00727F17">
              <w:rPr>
                <w:rFonts w:ascii="Arial" w:hAnsi="Arial" w:cs="Arial"/>
                <w:sz w:val="18"/>
                <w:szCs w:val="18"/>
              </w:rPr>
              <w:t>starszy</w:t>
            </w:r>
            <w:r w:rsidR="009A131A">
              <w:rPr>
                <w:rFonts w:ascii="Arial" w:hAnsi="Arial" w:cs="Arial"/>
                <w:sz w:val="18"/>
                <w:szCs w:val="18"/>
              </w:rPr>
              <w:t xml:space="preserve"> niż 2022.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FFF2AF" w14:textId="2BABF7F8" w:rsidR="00A34DF4" w:rsidRPr="00FC09BC" w:rsidRDefault="00FC09BC" w:rsidP="00A34DF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730DE9C7" w14:textId="77777777" w:rsidR="00A34DF4" w:rsidRPr="00FC09BC" w:rsidRDefault="00A34DF4" w:rsidP="002F4470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40D" w:rsidRPr="00FC09BC" w14:paraId="0F2FDFE5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DA23E66" w14:textId="77777777" w:rsidR="0056740D" w:rsidRPr="00FC09BC" w:rsidRDefault="0056740D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44409710" w14:textId="6D51662D" w:rsidR="0056740D" w:rsidRPr="00FC09BC" w:rsidRDefault="0056740D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Kierunek pracy myjni: lewo-prawo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F009A4" w14:textId="374C45B3" w:rsidR="0056740D" w:rsidRPr="00E35373" w:rsidRDefault="0056740D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FAEC7B3" w14:textId="77777777" w:rsidR="0056740D" w:rsidRPr="00FC09BC" w:rsidRDefault="0056740D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B6C5E66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7ED67BF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95C4D6E" w14:textId="7EF1194C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Prędkość transportowa taśmy (DIN) 1,08 m/min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1358B1" w14:textId="13A4004B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723E4F12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00CE871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76E4871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CDE0BA5" w14:textId="421EB179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Wysokość przejścia (wsadu) – 465 mm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715E55" w14:textId="15ABEBEE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13CAEDB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7D4EA38B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A3E0B93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85771A9" w14:textId="08D5993D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Wydajność mycia talerzy (DIN) 2400 Talerz/h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B019A4" w14:textId="7F86C327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7D479BB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D06F2FB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CE4F691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6D4083F" w14:textId="0E033D36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Wydajność mycia talerzy (maks.) 3240 Talerz/h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4D1E20" w14:textId="6FF9AA1F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C895ECF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7315FACF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EA46178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33C3414" w14:textId="38908DA0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Czas kontaktu z wodą 2 minuty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A6A3EE" w14:textId="58006A4F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EEBB1EF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6AE60F75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D43C100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B4FE2C3" w14:textId="475712CE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Prędkość transportowa (maks.) 1,45 m/min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BB0A6F" w14:textId="22FB4D11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C8C3BFC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6F6AE7C3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6EBDE56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1BD5332" w14:textId="49F08021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Silniki i sterowanie łącznie 5,8 kW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2D89B9" w14:textId="1DC83C07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790928B0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071F4882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34A1F8B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DA91380" w14:textId="7A1C2998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Energie grzewcze Łącznie 27,9 kW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5E0704" w14:textId="25B38A86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440057C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7D6EDC65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62D4A43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2286DE88" w14:textId="5ECC1CBC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Średnie zużycie prądu w typowym trybie pracy 23,5 kW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13DA5A" w14:textId="73D5F012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3AC8B75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1F1F3B9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10A072E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8C22630" w14:textId="160C9B9C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Przewody elektryczne Napięcie sieciowe 3N PE 400V 50Hz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3FB4EF" w14:textId="7167E7FC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60D2931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EB3FA52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A1FDF83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3CEA697" w14:textId="7CEBE68E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Całkowita wartość przyłączeniowa 33,7 kW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D9CE64" w14:textId="3A3B9BB8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53CF9C82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169A7E7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997067D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1E0B60F" w14:textId="6F5C480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Wymiary przyłączy 57 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B556AF" w14:textId="1BD1AE59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BCB4D84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9247CB6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D5B38C9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8AF1392" w14:textId="0055F9D1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Maks. przekrój przyłącza 16 mm²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8E711A" w14:textId="561A5144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5695BA9A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156CC48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7D138FF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F2AEA35" w14:textId="2DABDAC6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Zużycie wody : zimna woda miękka 165 l/h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6802AB" w14:textId="4AAC7BBD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D3B2713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05AFE0DB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9E7D1D5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D698C88" w14:textId="33E9E076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Napełnienie zbiornika zimną lub ciepłą woda miękką 206 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410110" w14:textId="5613D9ED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59D2C3D6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0BA01B27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751EB8E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2CC670B1" w14:textId="70899261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Regeneracja Ilość wody regenerowanej 75 l/h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DE026D" w14:textId="529C31E3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70FFE6C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1872C5CE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83E5733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1298274" w14:textId="4A4F76F5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Powietrze wylotowe: Strumień objętości powietrza odlotowego, ok 150 m³/h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7E7F7E" w14:textId="4D32B4AB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FEDFF94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77639F43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61B3F30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51373603" w14:textId="27CDB24C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 xml:space="preserve">Temperatura powietrza odlotowego, </w:t>
            </w:r>
            <w:r w:rsidR="004A0837">
              <w:rPr>
                <w:rFonts w:ascii="Arial" w:hAnsi="Arial" w:cs="Arial"/>
                <w:sz w:val="18"/>
                <w:szCs w:val="18"/>
              </w:rPr>
              <w:t>maks</w:t>
            </w:r>
            <w:r w:rsidRPr="00FC09BC">
              <w:rPr>
                <w:rFonts w:ascii="Arial" w:hAnsi="Arial" w:cs="Arial"/>
                <w:sz w:val="18"/>
                <w:szCs w:val="18"/>
              </w:rPr>
              <w:t>. 2</w:t>
            </w:r>
            <w:r w:rsidR="004A0837">
              <w:rPr>
                <w:rFonts w:ascii="Arial" w:hAnsi="Arial" w:cs="Arial"/>
                <w:sz w:val="18"/>
                <w:szCs w:val="18"/>
              </w:rPr>
              <w:t>4</w:t>
            </w:r>
            <w:r w:rsidRPr="00FC09BC">
              <w:rPr>
                <w:rFonts w:ascii="Arial" w:hAnsi="Arial" w:cs="Arial"/>
                <w:sz w:val="18"/>
                <w:szCs w:val="18"/>
              </w:rPr>
              <w:t xml:space="preserve"> °C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1FF797" w14:textId="0A700146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F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B6A4847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1B35D23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3E1B484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1DA3217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Wymiary maszyny maksymalne:</w:t>
            </w:r>
          </w:p>
          <w:p w14:paraId="300E012F" w14:textId="085F33D5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 Wlot maszyny 1200 mm</w:t>
            </w:r>
          </w:p>
          <w:p w14:paraId="3196B260" w14:textId="1020C565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 Wstępne zmywanie 600 mm</w:t>
            </w:r>
          </w:p>
          <w:p w14:paraId="7E4085AF" w14:textId="0076E8AB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 Komora myjąca 800 mm</w:t>
            </w:r>
          </w:p>
          <w:p w14:paraId="46865F63" w14:textId="6CC89A19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 Płukanie pompowe 600 mm</w:t>
            </w:r>
          </w:p>
          <w:p w14:paraId="06226BA4" w14:textId="66CC90D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 Strefa suszenia 1100 mm</w:t>
            </w:r>
          </w:p>
          <w:p w14:paraId="0D0F30F2" w14:textId="50DD72BA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 Strefa wyładowcza zmywarki 1000 mm</w:t>
            </w:r>
          </w:p>
          <w:p w14:paraId="44D70A70" w14:textId="1AD56A64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 Całkowita długość  zmywarki 5 300 mm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B84667" w14:textId="05ED84D8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F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0719D7C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70C13658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908DF4F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2F0512A6" w14:textId="5B38A4CE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 xml:space="preserve">Szerokość taśmy transportowej </w:t>
            </w:r>
            <w:r w:rsidR="00E71C87">
              <w:rPr>
                <w:rFonts w:ascii="Arial" w:hAnsi="Arial" w:cs="Arial"/>
                <w:sz w:val="18"/>
                <w:szCs w:val="18"/>
              </w:rPr>
              <w:t xml:space="preserve">nie mniejsza niż </w:t>
            </w:r>
            <w:r w:rsidRPr="00FC09BC">
              <w:rPr>
                <w:rFonts w:ascii="Arial" w:hAnsi="Arial" w:cs="Arial"/>
                <w:sz w:val="18"/>
                <w:szCs w:val="18"/>
              </w:rPr>
              <w:t>570mm</w:t>
            </w:r>
            <w:r w:rsidR="00E71C87">
              <w:rPr>
                <w:rFonts w:ascii="Arial" w:hAnsi="Arial" w:cs="Arial"/>
                <w:sz w:val="18"/>
                <w:szCs w:val="18"/>
              </w:rPr>
              <w:t>, dostosowana do posiadanych przez Zamawiającego tac termoizolacyjnych.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A92D4A" w14:textId="040DFE9B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F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53B588F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62533077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A44AF75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56DD4FE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Temperatury mycia i płukania (zgodnie ze specyfikacją DIN SPEC 10534)</w:t>
            </w:r>
          </w:p>
          <w:p w14:paraId="0A855FD7" w14:textId="1231EF22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-Główne strefy mycia: 60°C - 65 C</w:t>
            </w:r>
          </w:p>
          <w:p w14:paraId="3F456668" w14:textId="731813C4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-Płukanie pompy: 60°C - 70°C</w:t>
            </w:r>
          </w:p>
          <w:p w14:paraId="7C79F207" w14:textId="03D1A9FF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-Płukanie świeżą wodą: 80°C - 85°C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46EE0D" w14:textId="51D45899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F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55275E22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8A2" w:rsidRPr="00FC09BC" w14:paraId="2D50673A" w14:textId="77777777" w:rsidTr="00FC09BC">
        <w:trPr>
          <w:cantSplit/>
        </w:trPr>
        <w:tc>
          <w:tcPr>
            <w:tcW w:w="9715" w:type="dxa"/>
            <w:gridSpan w:val="4"/>
            <w:shd w:val="clear" w:color="auto" w:fill="auto"/>
            <w:vAlign w:val="center"/>
          </w:tcPr>
          <w:p w14:paraId="6DC8040D" w14:textId="5C7AA9CD" w:rsidR="00D538A2" w:rsidRPr="00FC09BC" w:rsidRDefault="00D538A2" w:rsidP="00A5429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b/>
                <w:bCs/>
                <w:sz w:val="18"/>
                <w:szCs w:val="18"/>
              </w:rPr>
              <w:t>Budowa</w:t>
            </w:r>
          </w:p>
        </w:tc>
      </w:tr>
      <w:tr w:rsidR="00FC09BC" w:rsidRPr="00FC09BC" w14:paraId="619A2F03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094E355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22516A7B" w14:textId="39F6C60A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Budowa modułowa.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EB971" w14:textId="145BFCD9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ACCE5D7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28D96BB2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30A71FC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2C3BFF6" w14:textId="0779C393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bCs/>
                <w:sz w:val="18"/>
                <w:szCs w:val="18"/>
              </w:rPr>
              <w:t>Podstawowy materiał konstrukcyjny nr 1.4301, w całości platerowany.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A84477" w14:textId="27FFD2B2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4576C11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1AEE678A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80542E3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CE3D349" w14:textId="19CA54FB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Nóżki z regulacją wysokości.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2D62AD" w14:textId="1C42C38B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72F4171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3CAB38C4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706EAA8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F64FA7B" w14:textId="4D4F572F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Ramiona myjące z niezatykającymi się dyszami; wszystkie ramiona i dysze myjące i płuczące wykonane ze stali nierdzewnej.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A3D84" w14:textId="48546CE9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846BC1C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0315A7CD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FAD92B2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0E161D3" w14:textId="028D4F29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Części plastikowe wykonane z materiału odpornego na detergenty.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72A71B" w14:textId="69E2F012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6818D47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17D" w:rsidRPr="00FC09BC" w14:paraId="208903D6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539D3C3" w14:textId="77777777" w:rsidR="00B0017D" w:rsidRPr="00FC09BC" w:rsidRDefault="00B0017D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67DA4ED" w14:textId="3266ACBB" w:rsidR="00B0017D" w:rsidRPr="00FC09BC" w:rsidRDefault="00B0017D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Tył maszyny zabudowany stalą nierdzewną.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2CDDB4" w14:textId="14F95502" w:rsidR="00B0017D" w:rsidRPr="000B46CE" w:rsidRDefault="002E2D88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D4238C6" w14:textId="77777777" w:rsidR="00B0017D" w:rsidRPr="00FC09BC" w:rsidRDefault="00B0017D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840577E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0D31021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EC86B9E" w14:textId="32CFF02F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Pompy myjące, wirniki i piony wykonane ze stali nierdzewnej.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D57C45" w14:textId="4220E30B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E0D1DE3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6F781E58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769684B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25881558" w14:textId="55073199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Osie taśm CrNi co najmniej Ø 8mm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A78484" w14:textId="02B2E42F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593BAF4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CE512D4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E3111E6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B888F2D" w14:textId="144D8164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Drzwiczki rewizyjne zaprojektowane jako dwuścienne izolowane drzwi przesuwne umożliwiające dostęp do wnętrza maszyny oraz wyłącznik bezpieczeństwa drzwi, który wyłącza pompy w przypadku niezamierzonego otwarcia, drzwi z przeciwwagą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E99D77" w14:textId="23E8819E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D4AE2A1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5783CA4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B102EC7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6DF4104" w14:textId="05077EB9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Konstrukcja maszyny musi być zaprojektowana tak, aby zapewnić odpowiednią izolację termiczną. Klamki drzwi izolowane termicznie.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CDFD30" w14:textId="29C15A20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276DFE6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24EC6526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0BB415C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935794B" w14:textId="6D589832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Wlot z wyjmowaną półką. Wanna ze spadkiem do wysuwanego kosza sitowego.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7B282F" w14:textId="79AB524A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6C1692A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3E5A8C72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BF12412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DE64F4A" w14:textId="1994E994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Dostęp przez otwory inspekcyjne.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7C9050" w14:textId="3C80EAD4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0B9435F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9E65635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2CAD1B3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543B281" w14:textId="635092B1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Wstępne czyszczenie resztek za pomocą systemów mycia blokowego od góry i od dołu.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23ED4E" w14:textId="38BD89ED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A53BF80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103A282B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4861EC0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DE18830" w14:textId="77662E79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Osłona sitka zbiornika wykonana ze stali nierdzewnej.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32583A" w14:textId="5A612ACE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566F8B27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BCCDF37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223BAA9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512C8B7" w14:textId="5B90D8C1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Resztki jedzenia zbierane w specjalnym filtrze i automatycznie usuwane ze zbiornika w regularnych odstępach czasu. Ma to na celu zagwarantować aktywne usuwanie brudu i resztek jedzenia z wody w zbiorniku.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AAD9CB" w14:textId="5CB3F547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171F4E6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17B9F348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D9C1BA4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48DD5A8A" w14:textId="3CC8301B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bCs/>
                <w:sz w:val="18"/>
                <w:szCs w:val="18"/>
              </w:rPr>
              <w:t>System odzysku ciepła umieszczony nad strefą mycia, umożliwiający schłodzenie wywiewanego powietrza do maksimum 24</w:t>
            </w: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° oraz podgrzanie wody do płukania.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7328D" w14:textId="7ED599D4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68B43EF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643A7F27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BFDECFC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577989A3" w14:textId="37FAD6A8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Przewód obejściowy od strefy płukania pompy do obszaru czyszczenia wstępnego w celu zmniejszenia zużycia detergentu.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A2296C" w14:textId="637B4F94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41C1410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22E01801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CF987EA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BE01850" w14:textId="3FF928EA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Urządzenie do optymalnego wymieszania płynu nabłyszczającego ze świeżą wodą w celu zmniejszenia jego zużycia.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119C17" w14:textId="0CA8BA75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19DEED5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190328F3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A05A1CE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51D06BC" w14:textId="78C6872F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Brak konieczności podłączania do instalacji wentylacyjnej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98208C" w14:textId="4005DE3D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8254636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7801DEC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946AB43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724F548" w14:textId="40C180AB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Wymiennik ciepła urządzenia wyposażony we własny system myjący.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E2955F" w14:textId="3C2BABCB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2894746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02FAA32A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90B2273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B357336" w14:textId="185973E0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System automatycznego spłukiwania podłogi w strefie załadowczej maszyny.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91CBDD" w14:textId="726A5838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046B0D5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36C6D9D5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452362E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40F57E32" w14:textId="01B23CC0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System zarządzający poziomem wody w każdym zbiorniku, przepompowujący wodę z sekcji czystszych do brudniejszych za pomocą pomp usuwających jednocześnie zabrudzenia osiadające na sitach.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F71BD5" w14:textId="74C75580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6F381C9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D315BB8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59F83BE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538DCED0" w14:textId="7C400685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Urządzenie wyposażone w aktywny system usuwania resztek osiadających na sitach powierzchniowych komory mycia.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43E3A6" w14:textId="1E2804C4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18101DE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8628D0B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F891597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90DF4E2" w14:textId="7393259F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Urządzenie wyposażone w zawór pływakowy odcinający wodę w przypadku awarii elektrozaworu napełniającego.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785054" w14:textId="004B9106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DAE7244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0775F2B5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7C9C007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1D8AEFF" w14:textId="25B36D9F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Urządzenie wyposażone w grawitacyjny system opróżniania wody za pomocą automatycznie unoszonych korków spustowych.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BE6067" w14:textId="6E074109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2851B52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769012F5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2ECBC08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5EF6542C" w14:textId="2AD850DE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Urządzenie wyposażone w tryb samooczyszczania po zakończonej pracy opróżniający komory od najbrudniejszej do najczystszej oraz myjący świeżą wodą wymiennik ciepła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0810F3" w14:textId="2756D668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F7F0281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0931686F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75B42A0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4317D382" w14:textId="5006A13B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Urządzenie w trybie samooczyszczania używa wody przepompowywanej z sekcji brudniejszych do sekcji czystszych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1A04D6" w14:textId="496C1771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75383AB7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1C6D08A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78017CE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81E1D7E" w14:textId="384F8E4D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Urządzenie wyposażone w wykonany z bezpiecznego szkła wyświetlacz ciekłokrystaliczny wyświetlający temperatury we wszystkich komorach mycia, płukania oraz strefach suszących.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5E3494" w14:textId="2FD6C3BB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96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7713E861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1DE8B1C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33B2F59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209454C8" w14:textId="69EF7BBE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Kolorowe kodowanie wszystkich kluczowych z punktu widzenia obsługi elementów urządzenia takich jak: przyciski panelu sterującego, korki ramion myjących, ramiona płuczące, sita powierzchniowe, korki spustowe, uchwyty drzwi oraz pokryw.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854243" w14:textId="5D1FA9F5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96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44BFABB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ACA" w:rsidRPr="00FC09BC" w14:paraId="55B52E66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81B0110" w14:textId="77777777" w:rsidR="00174ACA" w:rsidRPr="00FC09BC" w:rsidRDefault="00174ACA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F04ACD5" w14:textId="6E51881B" w:rsidR="00174ACA" w:rsidRPr="00FC09BC" w:rsidRDefault="00174ACA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Kosze na kubki – sztućce 4 komplety, kompatybilne z dostarczoną myjnią.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676868" w14:textId="4A6DAE72" w:rsidR="00174ACA" w:rsidRPr="00BE5966" w:rsidRDefault="00174ACA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71D2F88" w14:textId="77777777" w:rsidR="00174ACA" w:rsidRPr="00FC09BC" w:rsidRDefault="00174ACA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167" w:rsidRPr="00FC09BC" w14:paraId="3B3474F2" w14:textId="77777777" w:rsidTr="008A216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15E4D2B" w14:textId="77777777" w:rsidR="008A2167" w:rsidRPr="00FC09BC" w:rsidRDefault="008A2167" w:rsidP="008A216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9C34596" w14:textId="3EE3F334" w:rsidR="008A2167" w:rsidRDefault="008A2167" w:rsidP="008A216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Dostarczenie stołu załadowczego dostosowanego funkcjonalnie do konstrukcji myjni.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51529A" w14:textId="227D4BC4" w:rsidR="008A2167" w:rsidRDefault="008A2167" w:rsidP="008A21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41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1DA9FE3" w14:textId="77777777" w:rsidR="008A2167" w:rsidRPr="00FC09BC" w:rsidRDefault="008A2167" w:rsidP="008A216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167" w:rsidRPr="00FC09BC" w14:paraId="6A51E06D" w14:textId="77777777" w:rsidTr="008A216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3DD2703" w14:textId="77777777" w:rsidR="008A2167" w:rsidRPr="00FC09BC" w:rsidRDefault="008A2167" w:rsidP="008A216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62E7CCD" w14:textId="280252E7" w:rsidR="008A2167" w:rsidRDefault="008A2167" w:rsidP="008A216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Dostarczenie stołu wyładowczego dostosowanego funkcjonalnie do konstrukcji myjni.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768EBB" w14:textId="3BD04FF5" w:rsidR="008A2167" w:rsidRDefault="008A2167" w:rsidP="008A21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41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F4E4FA3" w14:textId="77777777" w:rsidR="008A2167" w:rsidRPr="00FC09BC" w:rsidRDefault="008A2167" w:rsidP="008A216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DD09624" w14:textId="77777777" w:rsidTr="00FC09BC">
        <w:trPr>
          <w:cantSplit/>
        </w:trPr>
        <w:tc>
          <w:tcPr>
            <w:tcW w:w="9715" w:type="dxa"/>
            <w:gridSpan w:val="4"/>
            <w:shd w:val="clear" w:color="auto" w:fill="auto"/>
            <w:vAlign w:val="center"/>
          </w:tcPr>
          <w:p w14:paraId="1E988FC7" w14:textId="1AB2E7FE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b/>
                <w:bCs/>
                <w:sz w:val="18"/>
                <w:szCs w:val="18"/>
              </w:rPr>
              <w:t>Inne wymagania</w:t>
            </w:r>
          </w:p>
        </w:tc>
      </w:tr>
      <w:tr w:rsidR="00C23D25" w:rsidRPr="00FC09BC" w14:paraId="08D63751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F5343A3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2856943D" w14:textId="4A6110FF" w:rsidR="00C23D25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Dostarczenie 10 sztuk fartuchów gumowych (igielitowych) dla pracowników zmywalni.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81C1B4" w14:textId="4DB639FA" w:rsidR="00C23D25" w:rsidRPr="00CE4811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8F0CC31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3D00297D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5CEB3BC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5D1FCF5" w14:textId="327BA37E" w:rsidR="00C23D25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Dostarczenie i montaż dostosowanego do wymogów myjni co do wydajności zasilania systemu zmiękczającego wodę.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E1E552" w14:textId="57BDF883" w:rsidR="00C23D25" w:rsidRPr="00CE4811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C275BF8" w14:textId="109EADBB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2350B08A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49B2BE1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FEF3740" w14:textId="454E5386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Demontaż i utylizacja posiadanego przez Zamawiającego urządzenia po stronie Wykonawcy, łącznie z dostarczeniem protokołów utylizacji.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2743ED" w14:textId="59241171" w:rsidR="00C23D25" w:rsidRPr="00CE4811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865C558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6FBD6A91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35B1E85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9AEC8D5" w14:textId="3A7AFD46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Transport, dostosowanie instalacji u Zamawiającego, m</w:t>
            </w:r>
            <w:r w:rsidRPr="00FC09B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ontaż, uruchomienie i szkolenie obsługi w cenie urządzenia.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5B582B" w14:textId="0B29AED0" w:rsidR="00C23D25" w:rsidRPr="00CE4811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852135C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4F60A6C6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F20128E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2C749194" w14:textId="525118B2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Maksymalny czas demontażu i montażu wraz z uruchomieniem i przeszkoleniem personelu – 5 dni roboczych.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0192E4" w14:textId="5B2A609A" w:rsidR="00C23D25" w:rsidRPr="00CE4811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A6CEA2D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4788E2B5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61CBC8B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779F5B1" w14:textId="59A7B5F8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Instrukcja obsługi w języku polskim w formie papierowej.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D34EEE" w14:textId="1DD37B2F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187F32D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48601D32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96E2007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40CFAA6C" w14:textId="661004B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Deklaracja zgodności CE.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C9D111" w14:textId="55297830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E665F3A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5FB9F2F6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1678A4A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C30FBB9" w14:textId="0C5B3B70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Autoryzowany serwis na terenie Polski z dostępem do oryginalnych części zamiennych od producenta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359C96" w14:textId="717E660D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9C4D8B3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30E378BB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BAAC073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0A5E9FF" w14:textId="2303FB46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Paszport techniczny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0EBCF8" w14:textId="191E0426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8744E0F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6A5DB865" w14:textId="77777777" w:rsidTr="00FC09BC">
        <w:trPr>
          <w:cantSplit/>
        </w:trPr>
        <w:tc>
          <w:tcPr>
            <w:tcW w:w="9715" w:type="dxa"/>
            <w:gridSpan w:val="4"/>
            <w:shd w:val="clear" w:color="auto" w:fill="auto"/>
            <w:vAlign w:val="center"/>
          </w:tcPr>
          <w:p w14:paraId="1C0E4444" w14:textId="0BEF6A1B" w:rsidR="00C23D25" w:rsidRPr="00FC09BC" w:rsidRDefault="00C23D25" w:rsidP="00C23D25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b/>
                <w:bCs/>
                <w:sz w:val="18"/>
                <w:szCs w:val="18"/>
              </w:rPr>
              <w:t>Warunki gwarancji i serwisu</w:t>
            </w:r>
          </w:p>
        </w:tc>
      </w:tr>
      <w:tr w:rsidR="00C23D25" w:rsidRPr="00FC09BC" w14:paraId="4ACC015C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877F6C6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D42DBFB" w14:textId="0F924A5D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Okres gwarancji min.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FC09BC">
              <w:rPr>
                <w:rFonts w:ascii="Arial" w:hAnsi="Arial" w:cs="Arial"/>
                <w:sz w:val="18"/>
                <w:szCs w:val="18"/>
              </w:rPr>
              <w:t xml:space="preserve"> miesiące.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FDDBB1" w14:textId="3C229902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3E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DE1CEEC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6A0CC037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F5D0728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EE8501C" w14:textId="3890894E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eastAsia="Tahoma" w:hAnsi="Arial" w:cs="Arial"/>
                <w:sz w:val="18"/>
                <w:szCs w:val="18"/>
              </w:rPr>
              <w:t xml:space="preserve">W okresie gwarancji przeglądy techniczne wraz z materiałami do nich użytymi wykonywane bezpłatnie co najmniej 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dwa </w:t>
            </w:r>
            <w:r w:rsidRPr="00FC09BC">
              <w:rPr>
                <w:rFonts w:ascii="Arial" w:eastAsia="Tahoma" w:hAnsi="Arial" w:cs="Arial"/>
                <w:sz w:val="18"/>
                <w:szCs w:val="18"/>
              </w:rPr>
              <w:t>raz</w:t>
            </w:r>
            <w:r>
              <w:rPr>
                <w:rFonts w:ascii="Arial" w:eastAsia="Tahoma" w:hAnsi="Arial" w:cs="Arial"/>
                <w:sz w:val="18"/>
                <w:szCs w:val="18"/>
              </w:rPr>
              <w:t>y</w:t>
            </w:r>
            <w:r w:rsidRPr="00FC09BC">
              <w:rPr>
                <w:rFonts w:ascii="Arial" w:eastAsia="Tahoma" w:hAnsi="Arial" w:cs="Arial"/>
                <w:sz w:val="18"/>
                <w:szCs w:val="18"/>
              </w:rPr>
              <w:t xml:space="preserve"> w roku.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56466C" w14:textId="1654BDE4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3E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55D867A3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53B441C1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87C426C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20D02A0" w14:textId="7C35A6FF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Czas reakcji serwisowej maksymalnie 4 godziny od zgłoszenia (w dni robocze od 08 do 16, w dni świąteczne od 9 do 15).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A825A" w14:textId="77777777" w:rsidR="00C23D25" w:rsidRPr="003123EE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shd w:val="clear" w:color="auto" w:fill="auto"/>
          </w:tcPr>
          <w:p w14:paraId="51D78272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64E29049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636DC52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1AEDD35" w14:textId="7AD8EA9A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eastAsia="Tahoma" w:hAnsi="Arial" w:cs="Arial"/>
                <w:sz w:val="18"/>
                <w:szCs w:val="18"/>
              </w:rPr>
              <w:t>Maksymalnie 3 naprawy gwarancyjne tego samego elementu lub podzespołu - konieczność wykonania kolejnej naprawy uprawnia do wymiany elementu lub podzespołu na nowy.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68DC33" w14:textId="4C059757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3E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DD44EDF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66B68F04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2C6211A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5F0C174" w14:textId="6EAD0895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eastAsia="Tahoma" w:hAnsi="Arial" w:cs="Arial"/>
                <w:sz w:val="18"/>
                <w:szCs w:val="18"/>
              </w:rPr>
              <w:t>Zapewniony serwis pogwarancyjny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3A6544" w14:textId="0D8BB156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3E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B4BD1A6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06B9B663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49971C3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DADE922" w14:textId="7F2F3908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eastAsia="Tahoma" w:hAnsi="Arial" w:cs="Arial"/>
                <w:sz w:val="18"/>
                <w:szCs w:val="18"/>
              </w:rPr>
              <w:t>Okres zagwarantowania dostępności części  zamiennych minimum 10 lat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D58608" w14:textId="431EE3B8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3E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183C217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67EC7A" w14:textId="77777777" w:rsidR="00A12CFA" w:rsidRPr="00FC09BC" w:rsidRDefault="00A12CFA">
      <w:pPr>
        <w:autoSpaceDE w:val="0"/>
        <w:rPr>
          <w:rFonts w:ascii="Arial" w:hAnsi="Arial" w:cs="Arial"/>
          <w:kern w:val="2"/>
          <w:sz w:val="18"/>
          <w:szCs w:val="18"/>
        </w:rPr>
      </w:pPr>
    </w:p>
    <w:p w14:paraId="77E7D504" w14:textId="77777777" w:rsidR="00FA5840" w:rsidRPr="00FC09BC" w:rsidRDefault="00FA5840" w:rsidP="00FA5840">
      <w:pPr>
        <w:tabs>
          <w:tab w:val="left" w:pos="993"/>
        </w:tabs>
        <w:ind w:right="102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1D8BA527" w14:textId="77777777" w:rsidR="00FA5840" w:rsidRPr="00FC09BC" w:rsidRDefault="00FA5840" w:rsidP="00FA584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8B5ECB" w:rsidRPr="00FC09BC" w14:paraId="472CFF58" w14:textId="77777777" w:rsidTr="008B5EC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8BE0" w14:textId="72EFED67" w:rsidR="008B5ECB" w:rsidRPr="00FC09BC" w:rsidRDefault="008B5ECB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C4C4C4"/>
                <w:lang w:eastAsia="en-US"/>
              </w:rPr>
            </w:pPr>
            <w:bookmarkStart w:id="0" w:name="_Hlk130199596"/>
            <w:r w:rsidRPr="00FC09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Data; kwalifikowany podpis elektroniczny </w:t>
            </w:r>
          </w:p>
        </w:tc>
      </w:tr>
      <w:tr w:rsidR="008B5ECB" w:rsidRPr="00FC09BC" w14:paraId="2C9F9219" w14:textId="77777777" w:rsidTr="008B5EC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D42" w14:textId="77777777" w:rsidR="008B5ECB" w:rsidRPr="00FC09BC" w:rsidRDefault="008B5ECB">
            <w:pPr>
              <w:tabs>
                <w:tab w:val="left" w:pos="9870"/>
              </w:tabs>
              <w:spacing w:before="180"/>
              <w:rPr>
                <w:rFonts w:ascii="Arial" w:hAnsi="Arial" w:cs="Arial"/>
                <w:b/>
                <w:sz w:val="18"/>
                <w:szCs w:val="18"/>
                <w:shd w:val="clear" w:color="auto" w:fill="C4C4C4"/>
                <w:lang w:eastAsia="en-US"/>
              </w:rPr>
            </w:pPr>
          </w:p>
        </w:tc>
      </w:tr>
      <w:bookmarkEnd w:id="0"/>
    </w:tbl>
    <w:p w14:paraId="1B01B4B3" w14:textId="77777777" w:rsidR="00A12CFA" w:rsidRPr="00FC09BC" w:rsidRDefault="00A12CFA">
      <w:pPr>
        <w:autoSpaceDE w:val="0"/>
        <w:rPr>
          <w:rFonts w:ascii="Arial" w:eastAsia="Lucida Sans Unicode" w:hAnsi="Arial" w:cs="Arial"/>
          <w:kern w:val="2"/>
          <w:sz w:val="18"/>
          <w:szCs w:val="18"/>
        </w:rPr>
      </w:pPr>
    </w:p>
    <w:p w14:paraId="2B7DE9E8" w14:textId="77777777" w:rsidR="00A12CFA" w:rsidRPr="00FC09BC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  <w:r w:rsidRPr="00FC09BC">
        <w:rPr>
          <w:rFonts w:ascii="Arial" w:hAnsi="Arial" w:cs="Arial"/>
          <w:sz w:val="18"/>
          <w:szCs w:val="18"/>
        </w:rPr>
        <w:tab/>
      </w:r>
    </w:p>
    <w:p w14:paraId="18832993" w14:textId="77777777" w:rsidR="00A12CFA" w:rsidRPr="00FC09BC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</w:p>
    <w:sectPr w:rsidR="00A12CFA" w:rsidRPr="00FC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736657356">
    <w:abstractNumId w:val="0"/>
  </w:num>
  <w:num w:numId="2" w16cid:durableId="1792282749">
    <w:abstractNumId w:val="1"/>
  </w:num>
  <w:num w:numId="3" w16cid:durableId="893126822">
    <w:abstractNumId w:val="2"/>
  </w:num>
  <w:num w:numId="4" w16cid:durableId="1855413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40"/>
    <w:rsid w:val="00090DC2"/>
    <w:rsid w:val="000C718E"/>
    <w:rsid w:val="00100FF9"/>
    <w:rsid w:val="00110AF2"/>
    <w:rsid w:val="00174ACA"/>
    <w:rsid w:val="001C1479"/>
    <w:rsid w:val="001C67DA"/>
    <w:rsid w:val="00210C1B"/>
    <w:rsid w:val="00244DB9"/>
    <w:rsid w:val="0026076C"/>
    <w:rsid w:val="002D0D67"/>
    <w:rsid w:val="002E2D88"/>
    <w:rsid w:val="0031381B"/>
    <w:rsid w:val="00423D9B"/>
    <w:rsid w:val="00434628"/>
    <w:rsid w:val="004A0837"/>
    <w:rsid w:val="00506C0E"/>
    <w:rsid w:val="00555F81"/>
    <w:rsid w:val="0056740D"/>
    <w:rsid w:val="005726D5"/>
    <w:rsid w:val="00576D2A"/>
    <w:rsid w:val="0059610B"/>
    <w:rsid w:val="005B4EA6"/>
    <w:rsid w:val="00651BBD"/>
    <w:rsid w:val="00657B06"/>
    <w:rsid w:val="006D5ED3"/>
    <w:rsid w:val="006E51D5"/>
    <w:rsid w:val="00722683"/>
    <w:rsid w:val="00727F17"/>
    <w:rsid w:val="00752E97"/>
    <w:rsid w:val="00787CD6"/>
    <w:rsid w:val="007A4FFE"/>
    <w:rsid w:val="007E4AB3"/>
    <w:rsid w:val="007E79FD"/>
    <w:rsid w:val="00833C36"/>
    <w:rsid w:val="008646C9"/>
    <w:rsid w:val="008A2167"/>
    <w:rsid w:val="008B5ECB"/>
    <w:rsid w:val="009A131A"/>
    <w:rsid w:val="009A632F"/>
    <w:rsid w:val="00A12CFA"/>
    <w:rsid w:val="00A34DF4"/>
    <w:rsid w:val="00A54294"/>
    <w:rsid w:val="00A61A59"/>
    <w:rsid w:val="00B0017D"/>
    <w:rsid w:val="00BB695F"/>
    <w:rsid w:val="00BD475E"/>
    <w:rsid w:val="00C23D25"/>
    <w:rsid w:val="00C30FD0"/>
    <w:rsid w:val="00C44D90"/>
    <w:rsid w:val="00D538A2"/>
    <w:rsid w:val="00DD3055"/>
    <w:rsid w:val="00E50493"/>
    <w:rsid w:val="00E71C87"/>
    <w:rsid w:val="00EB7B32"/>
    <w:rsid w:val="00F17031"/>
    <w:rsid w:val="00FA5840"/>
    <w:rsid w:val="00F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8167F"/>
  <w15:chartTrackingRefBased/>
  <w15:docId w15:val="{DE90669D-AB74-4D2B-A4B7-1FBCDEF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160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Znakinumeracji">
    <w:name w:val="Znaki numeracji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Standard">
    <w:name w:val="Standard"/>
    <w:pPr>
      <w:widowControl w:val="0"/>
      <w:suppressAutoHyphens/>
      <w:snapToGrid w:val="0"/>
    </w:pPr>
    <w:rPr>
      <w:rFonts w:eastAsia="Arial"/>
      <w:kern w:val="2"/>
      <w:sz w:val="24"/>
      <w:lang w:eastAsia="zh-CN"/>
    </w:rPr>
  </w:style>
  <w:style w:type="paragraph" w:customStyle="1" w:styleId="Nagwek51">
    <w:name w:val="Nagłówek 51"/>
    <w:basedOn w:val="Normalny"/>
    <w:next w:val="Normalny"/>
    <w:pPr>
      <w:keepNext/>
      <w:numPr>
        <w:numId w:val="2"/>
      </w:numPr>
    </w:pPr>
    <w:rPr>
      <w:b/>
      <w:bCs/>
      <w:sz w:val="28"/>
      <w:szCs w:val="28"/>
    </w:rPr>
  </w:style>
  <w:style w:type="paragraph" w:customStyle="1" w:styleId="WW-Zawartotabeli10">
    <w:name w:val="WW-Zawartoœæ tabeli1"/>
    <w:basedOn w:val="Tekstpodstawowy"/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left="567"/>
    </w:pPr>
  </w:style>
  <w:style w:type="table" w:styleId="Tabela-Siatka">
    <w:name w:val="Table Grid"/>
    <w:basedOn w:val="Standardowy"/>
    <w:uiPriority w:val="39"/>
    <w:rsid w:val="008B5E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PARAMETRÓW  TECHNICZNYCH</vt:lpstr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PARAMETRÓW  TECHNICZNYCH</dc:title>
  <dc:subject/>
  <dc:creator>..</dc:creator>
  <cp:keywords/>
  <cp:lastModifiedBy>Wiesław Babiżewski</cp:lastModifiedBy>
  <cp:revision>6</cp:revision>
  <cp:lastPrinted>2023-04-21T07:07:00Z</cp:lastPrinted>
  <dcterms:created xsi:type="dcterms:W3CDTF">2023-05-05T09:21:00Z</dcterms:created>
  <dcterms:modified xsi:type="dcterms:W3CDTF">2023-06-02T08:13:00Z</dcterms:modified>
</cp:coreProperties>
</file>