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05.06.2023r.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ZP/2501/51/23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2515BD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2515BD">
        <w:rPr>
          <w:rFonts w:ascii="Arial" w:hAnsi="Arial" w:cs="Arial"/>
          <w:b/>
          <w:bCs/>
          <w:sz w:val="18"/>
          <w:szCs w:val="18"/>
        </w:rPr>
        <w:t>i</w:t>
      </w:r>
      <w:r w:rsidR="004D3622" w:rsidRPr="002515BD">
        <w:rPr>
          <w:rFonts w:ascii="Arial" w:hAnsi="Arial" w:cs="Arial"/>
          <w:b/>
          <w:bCs/>
          <w:sz w:val="18"/>
          <w:szCs w:val="18"/>
        </w:rPr>
        <w:t>mplant</w:t>
      </w:r>
      <w:r w:rsidR="002515BD" w:rsidRPr="002515BD">
        <w:rPr>
          <w:rFonts w:ascii="Arial" w:hAnsi="Arial" w:cs="Arial"/>
          <w:b/>
          <w:bCs/>
          <w:sz w:val="18"/>
          <w:szCs w:val="18"/>
        </w:rPr>
        <w:t>ów</w:t>
      </w:r>
      <w:r w:rsidR="004D3622" w:rsidRPr="002515BD">
        <w:rPr>
          <w:rFonts w:ascii="Arial" w:hAnsi="Arial" w:cs="Arial"/>
          <w:b/>
          <w:bCs/>
          <w:sz w:val="18"/>
          <w:szCs w:val="18"/>
        </w:rPr>
        <w:t xml:space="preserve"> do endoprotezoplastyki stawów biodrowych</w:t>
      </w:r>
      <w:r w:rsidR="002515BD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05.06.2023r.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1B181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B181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B181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pakiet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555 552,00</w:t>
            </w:r>
          </w:p>
        </w:tc>
      </w:tr>
      <w:tr w:rsidR="001B181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515BD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MEDGAL Spółka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ograniczną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Niewodnicka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26A, </w:t>
            </w:r>
          </w:p>
          <w:p w:rsidR="001B181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16-001 Księżyno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5423227877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514 400,00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554 352,00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B181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B181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pakiet 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43 200,00</w:t>
            </w:r>
          </w:p>
        </w:tc>
      </w:tr>
      <w:tr w:rsidR="001B181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B181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pakiet 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434 160,00</w:t>
            </w:r>
          </w:p>
        </w:tc>
      </w:tr>
      <w:tr w:rsidR="001B181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181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Stryker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Poleczki 35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952-00-15-337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434 160,00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181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2515BD" w:rsidRDefault="002515BD" w:rsidP="002515B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2515BD" w:rsidRDefault="002515BD" w:rsidP="002515B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61A" w:rsidRDefault="00BB361A" w:rsidP="002A54AA">
      <w:r>
        <w:separator/>
      </w:r>
    </w:p>
  </w:endnote>
  <w:endnote w:type="continuationSeparator" w:id="0">
    <w:p w:rsidR="00BB361A" w:rsidRDefault="00BB361A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61A" w:rsidRDefault="00BB361A" w:rsidP="002A54AA">
      <w:r>
        <w:separator/>
      </w:r>
    </w:p>
  </w:footnote>
  <w:footnote w:type="continuationSeparator" w:id="0">
    <w:p w:rsidR="00BB361A" w:rsidRDefault="00BB361A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F4DF2"/>
    <w:multiLevelType w:val="hybridMultilevel"/>
    <w:tmpl w:val="EF1CA2FC"/>
    <w:lvl w:ilvl="0" w:tplc="88123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EA6897"/>
    <w:multiLevelType w:val="hybridMultilevel"/>
    <w:tmpl w:val="6040ED00"/>
    <w:lvl w:ilvl="0" w:tplc="24393779">
      <w:start w:val="1"/>
      <w:numFmt w:val="decimal"/>
      <w:lvlText w:val="%1."/>
      <w:lvlJc w:val="left"/>
      <w:pPr>
        <w:ind w:left="720" w:hanging="360"/>
      </w:pPr>
    </w:lvl>
    <w:lvl w:ilvl="1" w:tplc="24393779" w:tentative="1">
      <w:start w:val="1"/>
      <w:numFmt w:val="lowerLetter"/>
      <w:lvlText w:val="%2."/>
      <w:lvlJc w:val="left"/>
      <w:pPr>
        <w:ind w:left="1440" w:hanging="360"/>
      </w:pPr>
    </w:lvl>
    <w:lvl w:ilvl="2" w:tplc="24393779" w:tentative="1">
      <w:start w:val="1"/>
      <w:numFmt w:val="lowerRoman"/>
      <w:lvlText w:val="%3."/>
      <w:lvlJc w:val="right"/>
      <w:pPr>
        <w:ind w:left="2160" w:hanging="180"/>
      </w:pPr>
    </w:lvl>
    <w:lvl w:ilvl="3" w:tplc="24393779" w:tentative="1">
      <w:start w:val="1"/>
      <w:numFmt w:val="decimal"/>
      <w:lvlText w:val="%4."/>
      <w:lvlJc w:val="left"/>
      <w:pPr>
        <w:ind w:left="2880" w:hanging="360"/>
      </w:pPr>
    </w:lvl>
    <w:lvl w:ilvl="4" w:tplc="24393779" w:tentative="1">
      <w:start w:val="1"/>
      <w:numFmt w:val="lowerLetter"/>
      <w:lvlText w:val="%5."/>
      <w:lvlJc w:val="left"/>
      <w:pPr>
        <w:ind w:left="3600" w:hanging="360"/>
      </w:pPr>
    </w:lvl>
    <w:lvl w:ilvl="5" w:tplc="24393779" w:tentative="1">
      <w:start w:val="1"/>
      <w:numFmt w:val="lowerRoman"/>
      <w:lvlText w:val="%6."/>
      <w:lvlJc w:val="right"/>
      <w:pPr>
        <w:ind w:left="4320" w:hanging="180"/>
      </w:pPr>
    </w:lvl>
    <w:lvl w:ilvl="6" w:tplc="24393779" w:tentative="1">
      <w:start w:val="1"/>
      <w:numFmt w:val="decimal"/>
      <w:lvlText w:val="%7."/>
      <w:lvlJc w:val="left"/>
      <w:pPr>
        <w:ind w:left="5040" w:hanging="360"/>
      </w:pPr>
    </w:lvl>
    <w:lvl w:ilvl="7" w:tplc="24393779" w:tentative="1">
      <w:start w:val="1"/>
      <w:numFmt w:val="lowerLetter"/>
      <w:lvlText w:val="%8."/>
      <w:lvlJc w:val="left"/>
      <w:pPr>
        <w:ind w:left="5760" w:hanging="360"/>
      </w:pPr>
    </w:lvl>
    <w:lvl w:ilvl="8" w:tplc="243937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371594">
    <w:abstractNumId w:val="37"/>
  </w:num>
  <w:num w:numId="2" w16cid:durableId="1543789349">
    <w:abstractNumId w:val="1"/>
  </w:num>
  <w:num w:numId="3" w16cid:durableId="1354258207">
    <w:abstractNumId w:val="32"/>
  </w:num>
  <w:num w:numId="4" w16cid:durableId="1191381518">
    <w:abstractNumId w:val="19"/>
  </w:num>
  <w:num w:numId="5" w16cid:durableId="984504299">
    <w:abstractNumId w:val="12"/>
  </w:num>
  <w:num w:numId="6" w16cid:durableId="474686878">
    <w:abstractNumId w:val="42"/>
  </w:num>
  <w:num w:numId="7" w16cid:durableId="91707413">
    <w:abstractNumId w:val="41"/>
  </w:num>
  <w:num w:numId="8" w16cid:durableId="1043948263">
    <w:abstractNumId w:val="38"/>
  </w:num>
  <w:num w:numId="9" w16cid:durableId="1835952941">
    <w:abstractNumId w:val="43"/>
  </w:num>
  <w:num w:numId="10" w16cid:durableId="805511619">
    <w:abstractNumId w:val="24"/>
  </w:num>
  <w:num w:numId="11" w16cid:durableId="1533152402">
    <w:abstractNumId w:val="5"/>
  </w:num>
  <w:num w:numId="12" w16cid:durableId="1107122894">
    <w:abstractNumId w:val="2"/>
  </w:num>
  <w:num w:numId="13" w16cid:durableId="967855358">
    <w:abstractNumId w:val="45"/>
  </w:num>
  <w:num w:numId="14" w16cid:durableId="1196192813">
    <w:abstractNumId w:val="20"/>
  </w:num>
  <w:num w:numId="15" w16cid:durableId="2046829662">
    <w:abstractNumId w:val="13"/>
  </w:num>
  <w:num w:numId="16" w16cid:durableId="1288513905">
    <w:abstractNumId w:val="27"/>
  </w:num>
  <w:num w:numId="17" w16cid:durableId="2094085330">
    <w:abstractNumId w:val="17"/>
  </w:num>
  <w:num w:numId="18" w16cid:durableId="1086001245">
    <w:abstractNumId w:val="46"/>
  </w:num>
  <w:num w:numId="19" w16cid:durableId="2015571164">
    <w:abstractNumId w:val="34"/>
  </w:num>
  <w:num w:numId="20" w16cid:durableId="185220701">
    <w:abstractNumId w:val="35"/>
  </w:num>
  <w:num w:numId="21" w16cid:durableId="148517594">
    <w:abstractNumId w:val="9"/>
  </w:num>
  <w:num w:numId="22" w16cid:durableId="2110925908">
    <w:abstractNumId w:val="47"/>
  </w:num>
  <w:num w:numId="23" w16cid:durableId="1682118633">
    <w:abstractNumId w:val="0"/>
  </w:num>
  <w:num w:numId="24" w16cid:durableId="737822485">
    <w:abstractNumId w:val="29"/>
  </w:num>
  <w:num w:numId="25" w16cid:durableId="1353343242">
    <w:abstractNumId w:val="44"/>
  </w:num>
  <w:num w:numId="26" w16cid:durableId="89203907">
    <w:abstractNumId w:val="21"/>
  </w:num>
  <w:num w:numId="27" w16cid:durableId="38165668">
    <w:abstractNumId w:val="23"/>
  </w:num>
  <w:num w:numId="28" w16cid:durableId="1899433434">
    <w:abstractNumId w:val="25"/>
  </w:num>
  <w:num w:numId="29" w16cid:durableId="708918348">
    <w:abstractNumId w:val="40"/>
  </w:num>
  <w:num w:numId="30" w16cid:durableId="1263106353">
    <w:abstractNumId w:val="11"/>
  </w:num>
  <w:num w:numId="31" w16cid:durableId="519783216">
    <w:abstractNumId w:val="6"/>
  </w:num>
  <w:num w:numId="32" w16cid:durableId="428618604">
    <w:abstractNumId w:val="36"/>
  </w:num>
  <w:num w:numId="33" w16cid:durableId="1425954730">
    <w:abstractNumId w:val="33"/>
  </w:num>
  <w:num w:numId="34" w16cid:durableId="304237933">
    <w:abstractNumId w:val="18"/>
  </w:num>
  <w:num w:numId="35" w16cid:durableId="1019965435">
    <w:abstractNumId w:val="3"/>
  </w:num>
  <w:num w:numId="36" w16cid:durableId="1618484480">
    <w:abstractNumId w:val="39"/>
  </w:num>
  <w:num w:numId="37" w16cid:durableId="1373843426">
    <w:abstractNumId w:val="15"/>
  </w:num>
  <w:num w:numId="38" w16cid:durableId="188222004">
    <w:abstractNumId w:val="7"/>
  </w:num>
  <w:num w:numId="39" w16cid:durableId="665938107">
    <w:abstractNumId w:val="49"/>
  </w:num>
  <w:num w:numId="40" w16cid:durableId="925771609">
    <w:abstractNumId w:val="31"/>
  </w:num>
  <w:num w:numId="41" w16cid:durableId="556935659">
    <w:abstractNumId w:val="26"/>
  </w:num>
  <w:num w:numId="42" w16cid:durableId="297884150">
    <w:abstractNumId w:val="22"/>
  </w:num>
  <w:num w:numId="43" w16cid:durableId="1054620581">
    <w:abstractNumId w:val="8"/>
  </w:num>
  <w:num w:numId="44" w16cid:durableId="1786148184">
    <w:abstractNumId w:val="30"/>
  </w:num>
  <w:num w:numId="45" w16cid:durableId="1176964820">
    <w:abstractNumId w:val="4"/>
  </w:num>
  <w:num w:numId="46" w16cid:durableId="907569106">
    <w:abstractNumId w:val="50"/>
  </w:num>
  <w:num w:numId="47" w16cid:durableId="1563322403">
    <w:abstractNumId w:val="14"/>
  </w:num>
  <w:num w:numId="48" w16cid:durableId="595289220">
    <w:abstractNumId w:val="28"/>
  </w:num>
  <w:num w:numId="49" w16cid:durableId="1453287525">
    <w:abstractNumId w:val="16"/>
  </w:num>
  <w:num w:numId="50" w16cid:durableId="458190447">
    <w:abstractNumId w:val="10"/>
  </w:num>
  <w:num w:numId="51" w16cid:durableId="68872294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1811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5BD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B64B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361A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CA7C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2023-06-05T08:35:00Z</cp:lastPrinted>
  <dcterms:created xsi:type="dcterms:W3CDTF">2023-06-05T08:35:00Z</dcterms:created>
  <dcterms:modified xsi:type="dcterms:W3CDTF">2023-06-05T08:35:00Z</dcterms:modified>
</cp:coreProperties>
</file>