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49BEF8" w14:textId="01B5933E" w:rsidR="009729AF" w:rsidRDefault="009729AF" w:rsidP="007F1F9F">
      <w:pPr>
        <w:rPr>
          <w:b/>
          <w:noProof/>
        </w:rPr>
      </w:pPr>
      <w:r w:rsidRPr="009729AF">
        <w:rPr>
          <w:b/>
          <w:noProof/>
        </w:rPr>
        <w:drawing>
          <wp:inline distT="0" distB="0" distL="0" distR="0" wp14:anchorId="4C99B9EA" wp14:editId="1A8D0A87">
            <wp:extent cx="5759450" cy="655955"/>
            <wp:effectExtent l="0" t="0" r="0" b="0"/>
            <wp:docPr id="781424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B8D4" w14:textId="77777777" w:rsidR="009729AF" w:rsidRDefault="009729AF" w:rsidP="007F1F9F">
      <w:pPr>
        <w:rPr>
          <w:b/>
          <w:noProof/>
        </w:rPr>
      </w:pPr>
    </w:p>
    <w:p w14:paraId="68EB2A18" w14:textId="77777777" w:rsidR="009729AF" w:rsidRDefault="009729AF" w:rsidP="007F1F9F">
      <w:pPr>
        <w:rPr>
          <w:b/>
          <w:noProof/>
        </w:rPr>
      </w:pPr>
    </w:p>
    <w:p w14:paraId="3B0BA5CE" w14:textId="77777777" w:rsidR="009729AF" w:rsidRDefault="009729AF" w:rsidP="007F1F9F">
      <w:pPr>
        <w:rPr>
          <w:b/>
          <w:noProof/>
        </w:rPr>
      </w:pPr>
    </w:p>
    <w:p w14:paraId="4350E930" w14:textId="200C5498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194E8F">
        <w:rPr>
          <w:b/>
          <w:noProof/>
        </w:rPr>
        <w:t>53</w:t>
      </w:r>
      <w:r w:rsidRPr="001D32F0">
        <w:rPr>
          <w:b/>
          <w:noProof/>
        </w:rPr>
        <w:t>/</w:t>
      </w:r>
      <w:r w:rsidR="00AF5818">
        <w:rPr>
          <w:b/>
          <w:noProof/>
        </w:rPr>
        <w:t>23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221FD750" w:rsidR="007F1F9F" w:rsidRPr="00660631" w:rsidRDefault="00F12252" w:rsidP="007F1F9F">
      <w:pPr>
        <w:rPr>
          <w:b/>
          <w:bCs/>
          <w:noProof/>
        </w:rPr>
      </w:pPr>
      <w:bookmarkStart w:id="1" w:name="_Hlk135641593"/>
      <w:r w:rsidRPr="00660631">
        <w:rPr>
          <w:b/>
          <w:bCs/>
          <w:noProof/>
          <w:u w:val="single"/>
        </w:rPr>
        <w:t>ZAMAWIAJĄCY</w:t>
      </w:r>
      <w:r w:rsidR="004004A8" w:rsidRPr="00660631">
        <w:rPr>
          <w:b/>
          <w:bCs/>
          <w:noProof/>
        </w:rPr>
        <w:t xml:space="preserve">:    </w:t>
      </w:r>
      <w:r w:rsidR="00CE6C2A" w:rsidRPr="00660631">
        <w:rPr>
          <w:b/>
          <w:bCs/>
          <w:noProof/>
        </w:rPr>
        <w:t xml:space="preserve"> </w:t>
      </w:r>
    </w:p>
    <w:p w14:paraId="2D545B02" w14:textId="0D8D0D35" w:rsidR="00AF255E" w:rsidRDefault="00AF255E" w:rsidP="00AF255E">
      <w:pPr>
        <w:rPr>
          <w:noProof/>
        </w:rPr>
      </w:pPr>
      <w:r>
        <w:rPr>
          <w:noProof/>
        </w:rPr>
        <w:t xml:space="preserve">Województwo Mazowieckie </w:t>
      </w:r>
    </w:p>
    <w:p w14:paraId="18343724" w14:textId="77777777" w:rsidR="00AF255E" w:rsidRDefault="00AF255E" w:rsidP="00AF255E">
      <w:pPr>
        <w:rPr>
          <w:noProof/>
        </w:rPr>
      </w:pPr>
      <w:r>
        <w:rPr>
          <w:noProof/>
        </w:rPr>
        <w:t>03-719 Warszawa, ul. Jagiellońska 26</w:t>
      </w:r>
    </w:p>
    <w:p w14:paraId="26342AA2" w14:textId="77777777" w:rsidR="00AF255E" w:rsidRDefault="00AF255E" w:rsidP="00AF255E">
      <w:pPr>
        <w:rPr>
          <w:noProof/>
        </w:rPr>
      </w:pPr>
      <w:r>
        <w:rPr>
          <w:noProof/>
        </w:rPr>
        <w:t>tel. (+48) 22 5979-100 (w godz. 8.00-16.00)</w:t>
      </w:r>
    </w:p>
    <w:p w14:paraId="3A54586D" w14:textId="77777777" w:rsidR="00AF255E" w:rsidRDefault="00AF255E" w:rsidP="00AF255E">
      <w:pPr>
        <w:rPr>
          <w:noProof/>
        </w:rPr>
      </w:pPr>
      <w:r>
        <w:rPr>
          <w:noProof/>
        </w:rPr>
        <w:t>faks (+48) 22 5979-290</w:t>
      </w:r>
    </w:p>
    <w:p w14:paraId="1F9333A1" w14:textId="5E8CDB20" w:rsidR="004004A8" w:rsidRDefault="00AF255E" w:rsidP="00AF255E">
      <w:pPr>
        <w:rPr>
          <w:noProof/>
        </w:rPr>
      </w:pPr>
      <w:r>
        <w:rPr>
          <w:noProof/>
        </w:rPr>
        <w:t xml:space="preserve">www: </w:t>
      </w:r>
      <w:hyperlink r:id="rId9" w:history="1">
        <w:r w:rsidRPr="00356F70">
          <w:rPr>
            <w:rStyle w:val="Hipercze"/>
            <w:noProof/>
          </w:rPr>
          <w:t>https://mazovia.pl/</w:t>
        </w:r>
      </w:hyperlink>
    </w:p>
    <w:p w14:paraId="6D7AD6A6" w14:textId="77777777" w:rsidR="00AF255E" w:rsidRDefault="00AF255E" w:rsidP="00AF255E">
      <w:pPr>
        <w:rPr>
          <w:noProof/>
        </w:rPr>
      </w:pPr>
    </w:p>
    <w:p w14:paraId="3365DE73" w14:textId="6158EC56" w:rsidR="00AF255E" w:rsidRPr="00660631" w:rsidRDefault="00AF255E" w:rsidP="00AF255E">
      <w:pPr>
        <w:rPr>
          <w:b/>
          <w:bCs/>
          <w:noProof/>
          <w:u w:val="single"/>
        </w:rPr>
      </w:pPr>
      <w:r w:rsidRPr="00660631">
        <w:rPr>
          <w:b/>
          <w:bCs/>
          <w:noProof/>
          <w:u w:val="single"/>
        </w:rPr>
        <w:t xml:space="preserve">PEŁNOMOCNIK </w:t>
      </w:r>
      <w:r w:rsidR="00F12252" w:rsidRPr="00660631">
        <w:rPr>
          <w:b/>
          <w:bCs/>
          <w:noProof/>
          <w:u w:val="single"/>
        </w:rPr>
        <w:t xml:space="preserve">ZAMAWIAJĄCEGO </w:t>
      </w:r>
      <w:r w:rsidRPr="00660631">
        <w:rPr>
          <w:b/>
          <w:bCs/>
          <w:noProof/>
          <w:u w:val="single"/>
        </w:rPr>
        <w:t>:</w:t>
      </w:r>
    </w:p>
    <w:p w14:paraId="72972ED7" w14:textId="3CC21CA4" w:rsidR="0069089A" w:rsidRDefault="00017A86" w:rsidP="0069089A">
      <w:pPr>
        <w:rPr>
          <w:iCs/>
          <w:noProof/>
        </w:rPr>
      </w:pPr>
      <w:r w:rsidRPr="00017A86">
        <w:rPr>
          <w:i/>
          <w:noProof/>
        </w:rPr>
        <w:t>Na podstawie art. 37 ust. 2 w zw. z art. 37 ust. 4 ustawy z 11 września 2019 r. - Prawo zamówień publicznych t.j. Dz. U. z 2022 r. poz. 1710, ze zmian.) – zwanej dalej PZP, Zamawiający powierza Pełnomocnikowi przygotowanie i przeprowadzenie postępowania o udzielenie zamówienia publicznego na podstawie uchwały nr 654/402/23 Zarządu Województwa Mazowieckiego z dnia 18 kwietnia 2023 r. w sprawie udzielenia pełnomocnictwa Specjalistycznemu Szpitalowi Wojewódzkiemu w Ciechanowie do dokonywania w imieniu i na rzecz Województwa Mazowieckiego czynności związanych z realizacją zamówienia w ramach projektu pn.: „Zakup niezbędnego sprzętu oraz adaptacja pomieszczeń w związku z pojawieniem się koronawirusa SARS-CoV-2 na terenie województwa mazowieckiego” oraz podpisania porozumienia dotyczącego współpracy w ramach tego zamówienia.</w:t>
      </w:r>
    </w:p>
    <w:p w14:paraId="4F74ED9B" w14:textId="163ECA4E" w:rsidR="0069089A" w:rsidRPr="0069089A" w:rsidRDefault="0069089A" w:rsidP="0069089A">
      <w:pPr>
        <w:rPr>
          <w:iCs/>
          <w:noProof/>
        </w:rPr>
      </w:pPr>
      <w:r w:rsidRPr="0069089A">
        <w:rPr>
          <w:iCs/>
          <w:noProof/>
        </w:rPr>
        <w:t>Specjalistyczny Szpital Wojewódzki w Ciechanowie</w:t>
      </w:r>
      <w:r>
        <w:rPr>
          <w:iCs/>
          <w:noProof/>
        </w:rPr>
        <w:t xml:space="preserve"> – </w:t>
      </w:r>
      <w:r w:rsidRPr="00F12252">
        <w:rPr>
          <w:iCs/>
          <w:noProof/>
          <w:u w:val="single"/>
        </w:rPr>
        <w:t xml:space="preserve">zwany dalej </w:t>
      </w:r>
      <w:r w:rsidR="00DE6200">
        <w:rPr>
          <w:iCs/>
          <w:noProof/>
          <w:u w:val="single"/>
        </w:rPr>
        <w:t xml:space="preserve">także </w:t>
      </w:r>
      <w:r w:rsidRPr="00F12252">
        <w:rPr>
          <w:iCs/>
          <w:noProof/>
          <w:u w:val="single"/>
        </w:rPr>
        <w:t>Pełnomocnikiem</w:t>
      </w:r>
      <w:r w:rsidR="00F12252" w:rsidRPr="00F12252">
        <w:rPr>
          <w:iCs/>
          <w:noProof/>
          <w:u w:val="single"/>
        </w:rPr>
        <w:t xml:space="preserve"> Zamawiającego </w:t>
      </w:r>
    </w:p>
    <w:p w14:paraId="5E599508" w14:textId="7DD19F8F" w:rsidR="0069089A" w:rsidRPr="0069089A" w:rsidRDefault="0069089A" w:rsidP="0069089A">
      <w:pPr>
        <w:rPr>
          <w:iCs/>
          <w:noProof/>
        </w:rPr>
      </w:pPr>
      <w:r w:rsidRPr="0069089A">
        <w:rPr>
          <w:iCs/>
          <w:noProof/>
        </w:rPr>
        <w:t>ul. Powstańców Wielkopolskich 2, 06-400 Ciechanów</w:t>
      </w:r>
    </w:p>
    <w:p w14:paraId="2DB7365D" w14:textId="446D1F47" w:rsidR="0069089A" w:rsidRPr="0069089A" w:rsidRDefault="0069089A" w:rsidP="0069089A">
      <w:pPr>
        <w:rPr>
          <w:iCs/>
          <w:noProof/>
        </w:rPr>
      </w:pPr>
      <w:r>
        <w:rPr>
          <w:iCs/>
          <w:noProof/>
        </w:rPr>
        <w:t xml:space="preserve">Nr telefonu </w:t>
      </w:r>
      <w:r w:rsidRPr="0069089A">
        <w:rPr>
          <w:iCs/>
          <w:noProof/>
        </w:rPr>
        <w:t xml:space="preserve"> - tel. 23 / 67</w:t>
      </w:r>
      <w:r>
        <w:rPr>
          <w:iCs/>
          <w:noProof/>
        </w:rPr>
        <w:t>3 05 43</w:t>
      </w:r>
    </w:p>
    <w:p w14:paraId="7A810A4D" w14:textId="3BD562E0" w:rsidR="00621004" w:rsidRDefault="00000000" w:rsidP="0069089A">
      <w:pPr>
        <w:rPr>
          <w:iCs/>
          <w:noProof/>
        </w:rPr>
      </w:pPr>
      <w:hyperlink r:id="rId10" w:history="1">
        <w:r w:rsidR="00621004" w:rsidRPr="004A7161">
          <w:rPr>
            <w:rStyle w:val="Hipercze"/>
            <w:iCs/>
            <w:noProof/>
          </w:rPr>
          <w:t>www.szpitalciechanow.com.pl</w:t>
        </w:r>
      </w:hyperlink>
      <w:r w:rsidR="00621004">
        <w:rPr>
          <w:iCs/>
          <w:noProof/>
        </w:rPr>
        <w:t xml:space="preserve"> </w:t>
      </w:r>
    </w:p>
    <w:p w14:paraId="68AD5B2F" w14:textId="7740581B" w:rsidR="0069089A" w:rsidRPr="0069089A" w:rsidRDefault="0069089A" w:rsidP="0069089A">
      <w:pPr>
        <w:rPr>
          <w:iCs/>
          <w:noProof/>
        </w:rPr>
      </w:pPr>
      <w:r w:rsidRPr="0069089A">
        <w:rPr>
          <w:iCs/>
          <w:noProof/>
        </w:rPr>
        <w:t xml:space="preserve">Portal zamówień publicznych - </w:t>
      </w:r>
      <w:hyperlink r:id="rId11" w:history="1">
        <w:r w:rsidRPr="00356F70">
          <w:rPr>
            <w:rStyle w:val="Hipercze"/>
            <w:iCs/>
            <w:noProof/>
          </w:rPr>
          <w:t>https://zamowienia.szpitalciechanow.com.pl/</w:t>
        </w:r>
      </w:hyperlink>
      <w:r>
        <w:rPr>
          <w:iCs/>
          <w:noProof/>
        </w:rPr>
        <w:t xml:space="preserve"> </w:t>
      </w:r>
      <w:r w:rsidRPr="0069089A">
        <w:rPr>
          <w:iCs/>
          <w:noProof/>
        </w:rPr>
        <w:t xml:space="preserve"> </w:t>
      </w:r>
      <w:r>
        <w:rPr>
          <w:iCs/>
          <w:noProof/>
        </w:rPr>
        <w:t xml:space="preserve"> </w:t>
      </w:r>
    </w:p>
    <w:p w14:paraId="66F3B3F0" w14:textId="17F4061D" w:rsidR="0069089A" w:rsidRPr="0069089A" w:rsidRDefault="0069089A" w:rsidP="0069089A">
      <w:pPr>
        <w:rPr>
          <w:iCs/>
          <w:noProof/>
        </w:rPr>
      </w:pPr>
      <w:r w:rsidRPr="0069089A">
        <w:rPr>
          <w:iCs/>
          <w:noProof/>
        </w:rPr>
        <w:t xml:space="preserve">Sekcja ds. zamówień publicznych – </w:t>
      </w:r>
      <w:hyperlink r:id="rId12" w:history="1">
        <w:r w:rsidRPr="00356F70">
          <w:rPr>
            <w:rStyle w:val="Hipercze"/>
            <w:iCs/>
            <w:noProof/>
          </w:rPr>
          <w:t>zp1@szpitalciechanow.com.pl</w:t>
        </w:r>
      </w:hyperlink>
      <w:r>
        <w:rPr>
          <w:iCs/>
          <w:noProof/>
        </w:rPr>
        <w:t xml:space="preserve"> </w:t>
      </w:r>
    </w:p>
    <w:bookmarkEnd w:id="1"/>
    <w:p w14:paraId="73DF1EBC" w14:textId="21C48EB0" w:rsidR="004004A8" w:rsidRPr="0069089A" w:rsidRDefault="0069089A" w:rsidP="0069089A">
      <w:pPr>
        <w:ind w:left="0"/>
        <w:rPr>
          <w:iCs/>
          <w:noProof/>
        </w:rPr>
      </w:pPr>
      <w:r>
        <w:rPr>
          <w:i/>
          <w:noProof/>
        </w:rPr>
        <w:t xml:space="preserve"> </w:t>
      </w:r>
    </w:p>
    <w:p w14:paraId="3D755C53" w14:textId="77777777" w:rsidR="00D90DA6" w:rsidRDefault="00D90DA6" w:rsidP="007F1F9F">
      <w:pPr>
        <w:rPr>
          <w:b/>
          <w:bCs/>
          <w:noProof/>
          <w:u w:val="single"/>
        </w:rPr>
      </w:pPr>
    </w:p>
    <w:p w14:paraId="51AB0A8E" w14:textId="5DE536D4" w:rsidR="004004A8" w:rsidRPr="00660631" w:rsidRDefault="004004A8" w:rsidP="007F1F9F">
      <w:pPr>
        <w:rPr>
          <w:b/>
          <w:bCs/>
          <w:noProof/>
          <w:u w:val="single"/>
        </w:rPr>
      </w:pPr>
      <w:r w:rsidRPr="00660631">
        <w:rPr>
          <w:b/>
          <w:bCs/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967020A" w14:textId="61ED35E7" w:rsidR="00105FB3" w:rsidRDefault="00C64212" w:rsidP="00105FB3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  <w:u w:val="single"/>
        </w:rPr>
      </w:pPr>
      <w:bookmarkStart w:id="2" w:name="_Hlk135642429"/>
      <w:bookmarkStart w:id="3" w:name="_Hlk524509965"/>
      <w:r>
        <w:rPr>
          <w:noProof/>
          <w:sz w:val="18"/>
          <w:u w:val="single"/>
        </w:rPr>
        <w:t xml:space="preserve">Dostawa </w:t>
      </w:r>
      <w:bookmarkEnd w:id="2"/>
      <w:r w:rsidR="00621004">
        <w:rPr>
          <w:noProof/>
          <w:sz w:val="18"/>
          <w:u w:val="single"/>
        </w:rPr>
        <w:t>aparatury medycznej</w:t>
      </w:r>
    </w:p>
    <w:p w14:paraId="6525CC7F" w14:textId="0BA1EEE7" w:rsidR="0074024E" w:rsidRPr="001D32F0" w:rsidRDefault="007F1F9F" w:rsidP="00105FB3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Postępowanie</w:t>
      </w:r>
      <w:r w:rsidR="0074024E" w:rsidRPr="001D32F0">
        <w:rPr>
          <w:b w:val="0"/>
          <w:bCs/>
          <w:noProof/>
          <w:sz w:val="18"/>
        </w:rPr>
        <w:t xml:space="preserve"> ogłoszon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w </w:t>
      </w:r>
      <w:r w:rsidR="00100C3E" w:rsidRPr="001D32F0">
        <w:rPr>
          <w:b w:val="0"/>
          <w:bCs/>
          <w:noProof/>
          <w:sz w:val="18"/>
        </w:rPr>
        <w:t>DUUE</w:t>
      </w:r>
      <w:r w:rsidRPr="001D32F0">
        <w:rPr>
          <w:b w:val="0"/>
          <w:bCs/>
          <w:noProof/>
          <w:sz w:val="18"/>
        </w:rPr>
        <w:t xml:space="preserve"> </w:t>
      </w:r>
      <w:r w:rsidR="00514C10">
        <w:rPr>
          <w:noProof/>
          <w:sz w:val="18"/>
        </w:rPr>
        <w:t xml:space="preserve"> </w:t>
      </w:r>
      <w:r w:rsidR="00B95182" w:rsidRPr="00B95182">
        <w:rPr>
          <w:noProof/>
          <w:sz w:val="18"/>
        </w:rPr>
        <w:t>2023/S 108-337584</w:t>
      </w:r>
      <w:r w:rsidR="00B95182">
        <w:rPr>
          <w:noProof/>
          <w:sz w:val="18"/>
        </w:rPr>
        <w:t xml:space="preserve"> </w:t>
      </w:r>
      <w:r w:rsidR="0074024E" w:rsidRPr="001D32F0">
        <w:rPr>
          <w:b w:val="0"/>
          <w:bCs/>
          <w:noProof/>
          <w:sz w:val="18"/>
        </w:rPr>
        <w:t>w dniu</w:t>
      </w:r>
      <w:r w:rsidR="00DF7D41" w:rsidRPr="001D32F0">
        <w:rPr>
          <w:b w:val="0"/>
          <w:bCs/>
          <w:noProof/>
          <w:sz w:val="18"/>
        </w:rPr>
        <w:t xml:space="preserve"> </w:t>
      </w:r>
      <w:r w:rsidR="00514C10">
        <w:rPr>
          <w:noProof/>
          <w:sz w:val="18"/>
        </w:rPr>
        <w:t xml:space="preserve"> </w:t>
      </w:r>
      <w:r w:rsidR="00B95182">
        <w:rPr>
          <w:noProof/>
          <w:sz w:val="18"/>
        </w:rPr>
        <w:t>07.06.</w:t>
      </w:r>
      <w:r w:rsidR="0074024E" w:rsidRPr="001D32F0">
        <w:rPr>
          <w:noProof/>
          <w:sz w:val="18"/>
        </w:rPr>
        <w:t>20</w:t>
      </w:r>
      <w:r w:rsidR="00AF5818">
        <w:rPr>
          <w:noProof/>
          <w:sz w:val="18"/>
        </w:rPr>
        <w:t>23</w:t>
      </w:r>
      <w:r w:rsidR="0074024E" w:rsidRPr="001D32F0">
        <w:rPr>
          <w:noProof/>
          <w:sz w:val="18"/>
        </w:rPr>
        <w:t xml:space="preserve"> r.</w:t>
      </w:r>
    </w:p>
    <w:p w14:paraId="76230C49" w14:textId="75B07A66" w:rsidR="0074024E" w:rsidRPr="001D32F0" w:rsidRDefault="007F1F9F" w:rsidP="00105FB3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69089A">
        <w:rPr>
          <w:b w:val="0"/>
          <w:bCs/>
          <w:noProof/>
          <w:sz w:val="18"/>
        </w:rPr>
        <w:t>Pełnomocnika</w:t>
      </w:r>
      <w:r w:rsidRPr="001D32F0">
        <w:rPr>
          <w:b w:val="0"/>
          <w:bCs/>
          <w:noProof/>
          <w:sz w:val="18"/>
        </w:rPr>
        <w:t xml:space="preserve"> </w:t>
      </w:r>
    </w:p>
    <w:bookmarkEnd w:id="3"/>
    <w:p w14:paraId="399B38CB" w14:textId="1CE40618" w:rsidR="0074024E" w:rsidRPr="001D32F0" w:rsidRDefault="00105FB3" w:rsidP="00105FB3">
      <w:pPr>
        <w:ind w:left="0"/>
        <w:rPr>
          <w:b/>
          <w:bCs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</w:instrText>
      </w:r>
      <w:r w:rsidRPr="00105FB3">
        <w:rPr>
          <w:noProof/>
        </w:rPr>
        <w:instrText>https://zamowienia.szpitalciechanow.com.pl/</w:instrText>
      </w:r>
      <w:r>
        <w:rPr>
          <w:noProof/>
        </w:rPr>
        <w:instrText xml:space="preserve">" </w:instrText>
      </w:r>
      <w:r>
        <w:rPr>
          <w:noProof/>
        </w:rPr>
      </w:r>
      <w:r>
        <w:rPr>
          <w:noProof/>
        </w:rPr>
        <w:fldChar w:fldCharType="separate"/>
      </w:r>
      <w:r w:rsidRPr="00B149A8">
        <w:rPr>
          <w:rStyle w:val="Hipercze"/>
          <w:noProof/>
        </w:rPr>
        <w:t>https://zamowienia.szpitalciechanow.com.pl/</w:t>
      </w:r>
      <w:r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61F2F500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  <w:r w:rsidR="00660631">
        <w:rPr>
          <w:b/>
          <w:bCs/>
          <w:noProof/>
        </w:rPr>
        <w:t xml:space="preserve"> (art. 132 </w:t>
      </w:r>
      <w:r w:rsidR="00D21560">
        <w:rPr>
          <w:b/>
          <w:bCs/>
          <w:noProof/>
        </w:rPr>
        <w:t>PZP</w:t>
      </w:r>
      <w:r w:rsidR="00660631">
        <w:rPr>
          <w:b/>
          <w:bCs/>
          <w:noProof/>
        </w:rPr>
        <w:t>)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Pr="001D32F0" w:rsidRDefault="004004A8" w:rsidP="007F1F9F">
      <w:pPr>
        <w:rPr>
          <w:noProof/>
        </w:rPr>
      </w:pPr>
    </w:p>
    <w:p w14:paraId="2A945554" w14:textId="7185B91C" w:rsidR="004004A8" w:rsidRPr="001D32F0" w:rsidRDefault="00A67F71" w:rsidP="007F1F9F">
      <w:pPr>
        <w:rPr>
          <w:noProof/>
        </w:rPr>
      </w:pPr>
      <w:r>
        <w:rPr>
          <w:noProof/>
        </w:rPr>
        <w:drawing>
          <wp:inline distT="0" distB="0" distL="0" distR="0" wp14:anchorId="6F1DA3C0" wp14:editId="5967787A">
            <wp:extent cx="1591310" cy="1036320"/>
            <wp:effectExtent l="0" t="0" r="8890" b="0"/>
            <wp:docPr id="6938117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D3656" w14:textId="77777777" w:rsidR="00052765" w:rsidRPr="001D32F0" w:rsidRDefault="00052765" w:rsidP="007F1F9F">
      <w:pPr>
        <w:rPr>
          <w:noProof/>
        </w:rPr>
      </w:pPr>
    </w:p>
    <w:p w14:paraId="7B0A6EB6" w14:textId="40B0D06F" w:rsidR="00052765" w:rsidRDefault="00052765" w:rsidP="007F1F9F">
      <w:pPr>
        <w:rPr>
          <w:noProof/>
        </w:rPr>
      </w:pPr>
      <w:r w:rsidRPr="001D32F0">
        <w:rPr>
          <w:noProof/>
        </w:rPr>
        <w:t xml:space="preserve">Ciechanów, </w:t>
      </w:r>
      <w:r w:rsidR="00514C10">
        <w:rPr>
          <w:noProof/>
        </w:rPr>
        <w:t xml:space="preserve"> </w:t>
      </w:r>
      <w:r w:rsidR="00647341">
        <w:rPr>
          <w:noProof/>
        </w:rPr>
        <w:t>0</w:t>
      </w:r>
      <w:r w:rsidR="00B95182">
        <w:rPr>
          <w:noProof/>
        </w:rPr>
        <w:t>7</w:t>
      </w:r>
      <w:r w:rsidR="00647341">
        <w:rPr>
          <w:noProof/>
        </w:rPr>
        <w:t>.06.</w:t>
      </w:r>
      <w:r w:rsidRPr="001D32F0">
        <w:rPr>
          <w:noProof/>
        </w:rPr>
        <w:t>20</w:t>
      </w:r>
      <w:r w:rsidR="00AF5818">
        <w:rPr>
          <w:noProof/>
        </w:rPr>
        <w:t>23</w:t>
      </w:r>
      <w:r w:rsidRPr="001D32F0">
        <w:rPr>
          <w:noProof/>
        </w:rPr>
        <w:t xml:space="preserve"> r.</w:t>
      </w:r>
    </w:p>
    <w:p w14:paraId="77ED7E7E" w14:textId="6D1AB1B7" w:rsidR="00243901" w:rsidRDefault="00243901" w:rsidP="007F1F9F">
      <w:pPr>
        <w:rPr>
          <w:noProof/>
        </w:rPr>
      </w:pPr>
    </w:p>
    <w:p w14:paraId="2DCA0BA8" w14:textId="77777777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lastRenderedPageBreak/>
        <w:t>SPIS TREŚCI</w:t>
      </w:r>
    </w:p>
    <w:p w14:paraId="540F74B8" w14:textId="4963E621" w:rsidR="00B95182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37017952" w:history="1">
        <w:r w:rsidR="00B95182" w:rsidRPr="0097450B">
          <w:rPr>
            <w:rStyle w:val="Hipercze"/>
            <w:noProof/>
          </w:rPr>
          <w:t>I. Informacje teleadresowe Zamawiającego  oraz Pełnomocnika Zamawiającego</w:t>
        </w:r>
        <w:r w:rsidR="00B95182">
          <w:rPr>
            <w:noProof/>
            <w:webHidden/>
          </w:rPr>
          <w:tab/>
        </w:r>
        <w:r w:rsidR="00B95182">
          <w:rPr>
            <w:noProof/>
            <w:webHidden/>
          </w:rPr>
          <w:fldChar w:fldCharType="begin"/>
        </w:r>
        <w:r w:rsidR="00B95182">
          <w:rPr>
            <w:noProof/>
            <w:webHidden/>
          </w:rPr>
          <w:instrText xml:space="preserve"> PAGEREF _Toc137017952 \h </w:instrText>
        </w:r>
        <w:r w:rsidR="00B95182">
          <w:rPr>
            <w:noProof/>
            <w:webHidden/>
          </w:rPr>
        </w:r>
        <w:r w:rsidR="00B95182">
          <w:rPr>
            <w:noProof/>
            <w:webHidden/>
          </w:rPr>
          <w:fldChar w:fldCharType="separate"/>
        </w:r>
        <w:r w:rsidR="00B95182">
          <w:rPr>
            <w:noProof/>
            <w:webHidden/>
          </w:rPr>
          <w:t>3</w:t>
        </w:r>
        <w:r w:rsidR="00B95182">
          <w:rPr>
            <w:noProof/>
            <w:webHidden/>
          </w:rPr>
          <w:fldChar w:fldCharType="end"/>
        </w:r>
      </w:hyperlink>
    </w:p>
    <w:p w14:paraId="6FFDA2AA" w14:textId="3AE0EAE9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53" w:history="1">
        <w:r w:rsidRPr="0097450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563C35" w14:textId="1091A815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54" w:history="1">
        <w:r w:rsidRPr="0097450B">
          <w:rPr>
            <w:rStyle w:val="Hipercze"/>
            <w:noProof/>
          </w:rPr>
          <w:t>III.  Tryb udzielenia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509F30" w14:textId="62B31E23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55" w:history="1">
        <w:r w:rsidRPr="0097450B">
          <w:rPr>
            <w:rStyle w:val="Hipercze"/>
            <w:i/>
            <w:noProof/>
          </w:rPr>
          <w:t>IV.  Opis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F7B780" w14:textId="66EC97A1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56" w:history="1">
        <w:r w:rsidRPr="0097450B">
          <w:rPr>
            <w:rStyle w:val="Hipercze"/>
            <w:i/>
            <w:noProof/>
          </w:rPr>
          <w:t>V.  Informacja o przedmiotowych środkach dowodowych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4772C7" w14:textId="49836F20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57" w:history="1">
        <w:r w:rsidRPr="0097450B">
          <w:rPr>
            <w:rStyle w:val="Hipercze"/>
            <w:i/>
            <w:noProof/>
          </w:rPr>
          <w:t>VI. Termin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0B2EDB" w14:textId="2ADA1CAD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58" w:history="1">
        <w:r w:rsidRPr="0097450B">
          <w:rPr>
            <w:rStyle w:val="Hipercze"/>
            <w:i/>
            <w:noProof/>
          </w:rPr>
          <w:t>VII. Podstawy 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117D6C" w14:textId="3DCD78CE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59" w:history="1">
        <w:r w:rsidRPr="0097450B">
          <w:rPr>
            <w:rStyle w:val="Hipercze"/>
            <w:i/>
            <w:noProof/>
          </w:rPr>
          <w:t>VIII.  Informacja o warunkach udziału w postępowaniu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E05675C" w14:textId="6E523F6A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0" w:history="1">
        <w:r w:rsidRPr="0097450B">
          <w:rPr>
            <w:rStyle w:val="Hipercze"/>
            <w:i/>
            <w:noProof/>
          </w:rPr>
          <w:t>IX.  Wykaz podmiotowych środków dowodowych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5B0711" w14:textId="09238219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1" w:history="1">
        <w:r w:rsidRPr="0097450B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2AFE6D" w14:textId="18C71079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2" w:history="1">
        <w:r w:rsidRPr="0097450B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F6F80FA" w14:textId="5BE7C48D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3" w:history="1">
        <w:r w:rsidRPr="0097450B">
          <w:rPr>
            <w:rStyle w:val="Hipercze"/>
            <w:i/>
            <w:noProof/>
          </w:rPr>
          <w:t>XII.  Wskazanie osób uprawnionych do komunikowania się z 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B3C772" w14:textId="3B9A85F8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4" w:history="1">
        <w:r w:rsidRPr="0097450B">
          <w:rPr>
            <w:rStyle w:val="Hipercze"/>
            <w:i/>
            <w:noProof/>
          </w:rPr>
          <w:t>XIII.  Termin związania 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F724FA" w14:textId="4FCE166C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5" w:history="1">
        <w:r w:rsidRPr="0097450B">
          <w:rPr>
            <w:rStyle w:val="Hipercze"/>
            <w:i/>
            <w:noProof/>
          </w:rPr>
          <w:t>XIV.  Opis sposobu przygotowywania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524604" w14:textId="6C9A0AE5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6" w:history="1">
        <w:r w:rsidRPr="0097450B">
          <w:rPr>
            <w:rStyle w:val="Hipercze"/>
            <w:i/>
            <w:noProof/>
          </w:rPr>
          <w:t>XV.  Sposób oraz termin składania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54CDF6" w14:textId="56A4CDBB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7" w:history="1">
        <w:r w:rsidRPr="0097450B">
          <w:rPr>
            <w:rStyle w:val="Hipercze"/>
            <w:i/>
            <w:noProof/>
          </w:rPr>
          <w:t>XVI.  Termin otwarcia ofert;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6E2D49" w14:textId="638B1F27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8" w:history="1">
        <w:r w:rsidRPr="0097450B">
          <w:rPr>
            <w:rStyle w:val="Hipercze"/>
            <w:i/>
            <w:noProof/>
          </w:rPr>
          <w:t>XVII.  Sposób obliczenia ceny;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CC17F8" w14:textId="3773F48D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69" w:history="1">
        <w:r w:rsidRPr="0097450B">
          <w:rPr>
            <w:rStyle w:val="Hipercze"/>
            <w:i/>
            <w:noProof/>
          </w:rPr>
          <w:t>XVIII.  Opis kryteriów oceny ofert, wraz z podaniem wag tych kryteriów i sposobu oceny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C065C0" w14:textId="2CCF465E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70" w:history="1">
        <w:r w:rsidRPr="0097450B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0C5CBA" w14:textId="0B046197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71" w:history="1">
        <w:r w:rsidRPr="0097450B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4E2D93" w14:textId="79C3E4F4" w:rsidR="00B95182" w:rsidRDefault="00B9518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7017972" w:history="1">
        <w:r w:rsidRPr="0097450B">
          <w:rPr>
            <w:rStyle w:val="Hipercze"/>
            <w:i/>
            <w:noProof/>
          </w:rPr>
          <w:t>XXI.  Pouczenie o środkach ochrony prawnej przysługujących wykonawcy.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_Toc137017972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21F284" w14:textId="0D3750B9" w:rsidR="00F138A3" w:rsidRDefault="004004A8" w:rsidP="007F1F9F">
      <w:pPr>
        <w:rPr>
          <w:noProof/>
        </w:rPr>
      </w:pPr>
      <w:r w:rsidRPr="001D32F0">
        <w:rPr>
          <w:noProof/>
        </w:rPr>
        <w:fldChar w:fldCharType="end"/>
      </w:r>
    </w:p>
    <w:p w14:paraId="28908BFC" w14:textId="77777777" w:rsidR="00660631" w:rsidRDefault="00660631" w:rsidP="007F1F9F">
      <w:pPr>
        <w:rPr>
          <w:b/>
          <w:noProof/>
        </w:rPr>
      </w:pPr>
    </w:p>
    <w:p w14:paraId="438A236A" w14:textId="77777777" w:rsidR="00660631" w:rsidRDefault="00660631" w:rsidP="007F1F9F">
      <w:pPr>
        <w:rPr>
          <w:b/>
          <w:noProof/>
        </w:rPr>
      </w:pPr>
    </w:p>
    <w:p w14:paraId="5948E8CC" w14:textId="77777777" w:rsidR="00660631" w:rsidRDefault="00660631" w:rsidP="007F1F9F">
      <w:pPr>
        <w:rPr>
          <w:b/>
          <w:noProof/>
        </w:rPr>
      </w:pPr>
    </w:p>
    <w:p w14:paraId="70680E12" w14:textId="77777777" w:rsidR="00660631" w:rsidRDefault="00660631" w:rsidP="007F1F9F">
      <w:pPr>
        <w:rPr>
          <w:b/>
          <w:noProof/>
        </w:rPr>
      </w:pPr>
    </w:p>
    <w:p w14:paraId="45DFA5FC" w14:textId="77777777" w:rsidR="00660631" w:rsidRDefault="00660631" w:rsidP="007F1F9F">
      <w:pPr>
        <w:rPr>
          <w:b/>
          <w:noProof/>
        </w:rPr>
      </w:pPr>
    </w:p>
    <w:p w14:paraId="1289F0E9" w14:textId="77777777" w:rsidR="00660631" w:rsidRDefault="00660631" w:rsidP="007F1F9F">
      <w:pPr>
        <w:rPr>
          <w:b/>
          <w:noProof/>
        </w:rPr>
      </w:pPr>
    </w:p>
    <w:p w14:paraId="0146AD53" w14:textId="77777777" w:rsidR="00660631" w:rsidRDefault="00660631" w:rsidP="007F1F9F">
      <w:pPr>
        <w:rPr>
          <w:b/>
          <w:noProof/>
        </w:rPr>
      </w:pPr>
    </w:p>
    <w:p w14:paraId="71788999" w14:textId="77777777" w:rsidR="00660631" w:rsidRDefault="00660631" w:rsidP="007F1F9F">
      <w:pPr>
        <w:rPr>
          <w:b/>
          <w:noProof/>
        </w:rPr>
      </w:pPr>
    </w:p>
    <w:p w14:paraId="13A0FF2C" w14:textId="77777777" w:rsidR="00660631" w:rsidRDefault="00660631" w:rsidP="007F1F9F">
      <w:pPr>
        <w:rPr>
          <w:b/>
          <w:noProof/>
        </w:rPr>
      </w:pPr>
    </w:p>
    <w:p w14:paraId="5899EC40" w14:textId="77777777" w:rsidR="00660631" w:rsidRDefault="00660631" w:rsidP="007F1F9F">
      <w:pPr>
        <w:rPr>
          <w:b/>
          <w:noProof/>
        </w:rPr>
      </w:pPr>
    </w:p>
    <w:p w14:paraId="0E478636" w14:textId="77777777" w:rsidR="00660631" w:rsidRDefault="00660631" w:rsidP="007F1F9F">
      <w:pPr>
        <w:rPr>
          <w:b/>
          <w:noProof/>
        </w:rPr>
      </w:pPr>
    </w:p>
    <w:p w14:paraId="095FD6A8" w14:textId="77777777" w:rsidR="00660631" w:rsidRDefault="00660631" w:rsidP="007F1F9F">
      <w:pPr>
        <w:rPr>
          <w:b/>
          <w:noProof/>
        </w:rPr>
      </w:pPr>
    </w:p>
    <w:p w14:paraId="5F3D08F0" w14:textId="77777777" w:rsidR="00660631" w:rsidRDefault="00660631" w:rsidP="007F1F9F">
      <w:pPr>
        <w:rPr>
          <w:b/>
          <w:noProof/>
        </w:rPr>
      </w:pPr>
    </w:p>
    <w:p w14:paraId="123BB6BB" w14:textId="77777777" w:rsidR="00560B5E" w:rsidRDefault="00560B5E" w:rsidP="007F1F9F">
      <w:pPr>
        <w:rPr>
          <w:b/>
          <w:noProof/>
        </w:rPr>
      </w:pPr>
    </w:p>
    <w:p w14:paraId="0CC203C1" w14:textId="77777777" w:rsidR="00660631" w:rsidRDefault="00660631" w:rsidP="007F1F9F">
      <w:pPr>
        <w:rPr>
          <w:b/>
          <w:noProof/>
        </w:rPr>
      </w:pPr>
    </w:p>
    <w:p w14:paraId="70FA3C8E" w14:textId="2CF24C27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lastRenderedPageBreak/>
        <w:t>ZP/2501/</w:t>
      </w:r>
      <w:r w:rsidR="00194E8F">
        <w:rPr>
          <w:b/>
          <w:noProof/>
        </w:rPr>
        <w:t>53</w:t>
      </w:r>
      <w:r w:rsidRPr="001D32F0">
        <w:rPr>
          <w:b/>
          <w:noProof/>
        </w:rPr>
        <w:t>/</w:t>
      </w:r>
      <w:r w:rsidR="00AF5818">
        <w:rPr>
          <w:b/>
          <w:noProof/>
        </w:rPr>
        <w:t>23</w:t>
      </w:r>
      <w:r w:rsidR="004004A8" w:rsidRPr="001D32F0">
        <w:rPr>
          <w:b/>
          <w:noProof/>
        </w:rPr>
        <w:tab/>
      </w:r>
      <w:r w:rsidR="004004A8" w:rsidRPr="001D32F0">
        <w:rPr>
          <w:b/>
          <w:noProof/>
        </w:rPr>
        <w:tab/>
      </w:r>
    </w:p>
    <w:p w14:paraId="42B78C19" w14:textId="5B444224" w:rsidR="004004A8" w:rsidRPr="001D32F0" w:rsidRDefault="00F12252" w:rsidP="007F1F9F">
      <w:pPr>
        <w:pStyle w:val="Nagwek2"/>
        <w:jc w:val="left"/>
        <w:rPr>
          <w:noProof/>
          <w:sz w:val="18"/>
        </w:rPr>
      </w:pPr>
      <w:r>
        <w:rPr>
          <w:noProof/>
          <w:sz w:val="18"/>
          <w:u w:val="single"/>
        </w:rPr>
        <w:t xml:space="preserve"> </w:t>
      </w:r>
      <w:bookmarkStart w:id="4" w:name="_Toc137017952"/>
      <w:r w:rsidR="004004A8" w:rsidRPr="001D32F0">
        <w:rPr>
          <w:noProof/>
          <w:sz w:val="18"/>
          <w:u w:val="single"/>
        </w:rPr>
        <w:t xml:space="preserve">I. </w:t>
      </w:r>
      <w:r w:rsidR="00256412">
        <w:rPr>
          <w:noProof/>
          <w:sz w:val="18"/>
          <w:u w:val="single"/>
        </w:rPr>
        <w:t xml:space="preserve">Informacje teleadresowe </w:t>
      </w:r>
      <w:r w:rsidR="00291035">
        <w:rPr>
          <w:noProof/>
          <w:sz w:val="18"/>
          <w:u w:val="single"/>
        </w:rPr>
        <w:t>Z</w:t>
      </w:r>
      <w:r>
        <w:rPr>
          <w:noProof/>
          <w:sz w:val="18"/>
          <w:u w:val="single"/>
        </w:rPr>
        <w:t xml:space="preserve">amawiającego </w:t>
      </w:r>
      <w:r w:rsidR="00256412">
        <w:rPr>
          <w:noProof/>
          <w:sz w:val="18"/>
          <w:u w:val="single"/>
        </w:rPr>
        <w:t xml:space="preserve"> oraz </w:t>
      </w:r>
      <w:r>
        <w:rPr>
          <w:noProof/>
          <w:sz w:val="18"/>
          <w:u w:val="single"/>
        </w:rPr>
        <w:t>Pełnomocnika Zamawiającego</w:t>
      </w:r>
      <w:bookmarkEnd w:id="4"/>
    </w:p>
    <w:p w14:paraId="2F32703B" w14:textId="77777777" w:rsidR="007D7A42" w:rsidRDefault="007D7A42" w:rsidP="00256412">
      <w:pPr>
        <w:rPr>
          <w:noProof/>
          <w:u w:val="single"/>
        </w:rPr>
      </w:pPr>
      <w:bookmarkStart w:id="5" w:name="_Hlk45025454"/>
    </w:p>
    <w:p w14:paraId="12AC563B" w14:textId="56525277" w:rsidR="00256412" w:rsidRPr="007D7A42" w:rsidRDefault="00F12252" w:rsidP="00256412">
      <w:pPr>
        <w:rPr>
          <w:b/>
          <w:bCs/>
          <w:noProof/>
        </w:rPr>
      </w:pPr>
      <w:r w:rsidRPr="007D7A42">
        <w:rPr>
          <w:b/>
          <w:bCs/>
          <w:noProof/>
          <w:u w:val="single"/>
        </w:rPr>
        <w:t>Zamawiający</w:t>
      </w:r>
      <w:r w:rsidR="00256412" w:rsidRPr="007D7A42">
        <w:rPr>
          <w:b/>
          <w:bCs/>
          <w:noProof/>
        </w:rPr>
        <w:t xml:space="preserve">:     </w:t>
      </w:r>
    </w:p>
    <w:p w14:paraId="7874D68B" w14:textId="17DDEA38" w:rsidR="00256412" w:rsidRDefault="00256412" w:rsidP="00256412">
      <w:pPr>
        <w:rPr>
          <w:noProof/>
        </w:rPr>
      </w:pPr>
      <w:r>
        <w:rPr>
          <w:noProof/>
        </w:rPr>
        <w:t xml:space="preserve">Województwo Mazowieckie </w:t>
      </w:r>
    </w:p>
    <w:p w14:paraId="35578CC8" w14:textId="77777777" w:rsidR="00256412" w:rsidRDefault="00256412" w:rsidP="00256412">
      <w:pPr>
        <w:rPr>
          <w:noProof/>
        </w:rPr>
      </w:pPr>
      <w:r>
        <w:rPr>
          <w:noProof/>
        </w:rPr>
        <w:t>03-719 Warszawa, ul. Jagiellońska 26</w:t>
      </w:r>
    </w:p>
    <w:p w14:paraId="7AC098EA" w14:textId="77777777" w:rsidR="00256412" w:rsidRDefault="00256412" w:rsidP="00256412">
      <w:pPr>
        <w:rPr>
          <w:noProof/>
        </w:rPr>
      </w:pPr>
      <w:r>
        <w:rPr>
          <w:noProof/>
        </w:rPr>
        <w:t>tel. (+48) 22 5979-100 (w godz. 8.00-16.00)</w:t>
      </w:r>
    </w:p>
    <w:p w14:paraId="49B7350E" w14:textId="77777777" w:rsidR="00256412" w:rsidRDefault="00256412" w:rsidP="00256412">
      <w:pPr>
        <w:rPr>
          <w:noProof/>
        </w:rPr>
      </w:pPr>
      <w:r>
        <w:rPr>
          <w:noProof/>
        </w:rPr>
        <w:t>faks (+48) 22 5979-290</w:t>
      </w:r>
    </w:p>
    <w:p w14:paraId="147B313B" w14:textId="77777777" w:rsidR="00256412" w:rsidRPr="00017A86" w:rsidRDefault="00256412" w:rsidP="00256412">
      <w:pPr>
        <w:rPr>
          <w:noProof/>
          <w:lang w:val="en-AU"/>
        </w:rPr>
      </w:pPr>
      <w:r w:rsidRPr="00017A86">
        <w:rPr>
          <w:noProof/>
          <w:lang w:val="en-AU"/>
        </w:rPr>
        <w:t>e-mail: urzad_marszalkowski@mazovia.pl</w:t>
      </w:r>
    </w:p>
    <w:p w14:paraId="551C616D" w14:textId="77777777" w:rsidR="00256412" w:rsidRDefault="00256412" w:rsidP="00256412">
      <w:pPr>
        <w:rPr>
          <w:noProof/>
        </w:rPr>
      </w:pPr>
      <w:r>
        <w:rPr>
          <w:noProof/>
        </w:rPr>
        <w:t xml:space="preserve">www: </w:t>
      </w:r>
      <w:hyperlink r:id="rId14" w:history="1">
        <w:r w:rsidRPr="00356F70">
          <w:rPr>
            <w:rStyle w:val="Hipercze"/>
            <w:noProof/>
          </w:rPr>
          <w:t>https://mazovia.pl/</w:t>
        </w:r>
      </w:hyperlink>
    </w:p>
    <w:p w14:paraId="3CD266E4" w14:textId="77777777" w:rsidR="00256412" w:rsidRDefault="00256412" w:rsidP="00256412">
      <w:pPr>
        <w:rPr>
          <w:noProof/>
        </w:rPr>
      </w:pPr>
    </w:p>
    <w:p w14:paraId="6EC21FED" w14:textId="78D9E602" w:rsidR="00256412" w:rsidRPr="007D7A42" w:rsidRDefault="00F12252" w:rsidP="00256412">
      <w:pPr>
        <w:rPr>
          <w:b/>
          <w:bCs/>
          <w:noProof/>
          <w:u w:val="single"/>
        </w:rPr>
      </w:pPr>
      <w:r w:rsidRPr="007D7A42">
        <w:rPr>
          <w:b/>
          <w:bCs/>
          <w:noProof/>
          <w:u w:val="single"/>
        </w:rPr>
        <w:t>Pełnomocnik Zamawiającego</w:t>
      </w:r>
      <w:r w:rsidR="00256412" w:rsidRPr="007D7A42">
        <w:rPr>
          <w:b/>
          <w:bCs/>
          <w:noProof/>
          <w:u w:val="single"/>
        </w:rPr>
        <w:t>:</w:t>
      </w:r>
    </w:p>
    <w:p w14:paraId="1741AADC" w14:textId="49E72BE0" w:rsidR="00256412" w:rsidRDefault="00017A86" w:rsidP="00256412">
      <w:pPr>
        <w:rPr>
          <w:i/>
          <w:noProof/>
        </w:rPr>
      </w:pPr>
      <w:r w:rsidRPr="00017A86">
        <w:rPr>
          <w:i/>
          <w:noProof/>
        </w:rPr>
        <w:t>Na podstawie art. 37 ust. 2 w zw. z art. 37 ust. 4 ustawy z 11 września 2019 r. - Prawo zamówień publicznych t.j. Dz. U. z 2022 r. poz. 1710, ze zmian.) – zwanej dalej PZP, Zamawiający powierza Pełnomocnikowi przygotowanie i przeprowadzenie postępowania o udzielenie zamówienia publicznego na podstawie uchwały nr 654/402/23 Zarządu Województwa Mazowieckiego z dnia 18 kwietnia 2023 r. w sprawie udzielenia pełnomocnictwa Specjalistycznemu Szpitalowi Wojewódzkiemu w Ciechanowie do dokonywania w imieniu i na rzecz Województwa Mazowieckiego czynności związanych z realizacją zamówienia w ramach projektu pn.: „Zakup niezbędnego sprzętu oraz adaptacja pomieszczeń w związku z pojawieniem się koronawirusa SARS-CoV-2 na terenie województwa mazowieckiego” oraz podpisania porozumienia dotyczącego współpracy w ramach tego zamówienia.</w:t>
      </w:r>
    </w:p>
    <w:p w14:paraId="267DE15C" w14:textId="77777777" w:rsidR="00017A86" w:rsidRDefault="00017A86" w:rsidP="00256412">
      <w:pPr>
        <w:rPr>
          <w:iCs/>
          <w:noProof/>
        </w:rPr>
      </w:pPr>
    </w:p>
    <w:p w14:paraId="4D4484B3" w14:textId="3264E1F3" w:rsidR="00256412" w:rsidRPr="0069089A" w:rsidRDefault="00256412" w:rsidP="00256412">
      <w:pPr>
        <w:rPr>
          <w:iCs/>
          <w:noProof/>
        </w:rPr>
      </w:pPr>
      <w:r w:rsidRPr="0069089A">
        <w:rPr>
          <w:iCs/>
          <w:noProof/>
        </w:rPr>
        <w:t>Specjalistyczny Szpital Wojewódzki w Ciechanowie</w:t>
      </w:r>
      <w:r>
        <w:rPr>
          <w:iCs/>
          <w:noProof/>
        </w:rPr>
        <w:t xml:space="preserve"> – zwany dalej </w:t>
      </w:r>
      <w:r w:rsidR="00D21560">
        <w:rPr>
          <w:iCs/>
          <w:noProof/>
        </w:rPr>
        <w:t xml:space="preserve">także </w:t>
      </w:r>
      <w:r w:rsidR="00B25CC2">
        <w:rPr>
          <w:iCs/>
          <w:noProof/>
        </w:rPr>
        <w:t>P</w:t>
      </w:r>
      <w:r>
        <w:rPr>
          <w:iCs/>
          <w:noProof/>
        </w:rPr>
        <w:t>ełnomocnikiem</w:t>
      </w:r>
      <w:r w:rsidR="00B25CC2">
        <w:rPr>
          <w:iCs/>
          <w:noProof/>
        </w:rPr>
        <w:t xml:space="preserve"> </w:t>
      </w:r>
      <w:r w:rsidR="002D1FF9">
        <w:rPr>
          <w:iCs/>
          <w:noProof/>
        </w:rPr>
        <w:t>Zamawiającego.</w:t>
      </w:r>
    </w:p>
    <w:p w14:paraId="19F763F5" w14:textId="2F6B753B" w:rsidR="00256412" w:rsidRPr="0069089A" w:rsidRDefault="00256412" w:rsidP="00256412">
      <w:pPr>
        <w:rPr>
          <w:iCs/>
          <w:noProof/>
        </w:rPr>
      </w:pPr>
      <w:r w:rsidRPr="0069089A">
        <w:rPr>
          <w:iCs/>
          <w:noProof/>
        </w:rPr>
        <w:t>ul. Powstańców Wielkopolskich 2, 06-400 Ciechanów</w:t>
      </w:r>
    </w:p>
    <w:p w14:paraId="42C27DA7" w14:textId="77777777" w:rsidR="00256412" w:rsidRPr="0069089A" w:rsidRDefault="00256412" w:rsidP="00256412">
      <w:pPr>
        <w:rPr>
          <w:iCs/>
          <w:noProof/>
        </w:rPr>
      </w:pPr>
      <w:r>
        <w:rPr>
          <w:iCs/>
          <w:noProof/>
        </w:rPr>
        <w:t xml:space="preserve">Nr telefonu </w:t>
      </w:r>
      <w:r w:rsidRPr="0069089A">
        <w:rPr>
          <w:iCs/>
          <w:noProof/>
        </w:rPr>
        <w:t xml:space="preserve"> - tel. 23 / 67</w:t>
      </w:r>
      <w:r>
        <w:rPr>
          <w:iCs/>
          <w:noProof/>
        </w:rPr>
        <w:t>3 05 43</w:t>
      </w:r>
    </w:p>
    <w:p w14:paraId="3A5B4CBB" w14:textId="77777777" w:rsidR="00256412" w:rsidRPr="0069089A" w:rsidRDefault="00256412" w:rsidP="00256412">
      <w:pPr>
        <w:rPr>
          <w:iCs/>
          <w:noProof/>
        </w:rPr>
      </w:pPr>
      <w:r w:rsidRPr="0069089A">
        <w:rPr>
          <w:iCs/>
          <w:noProof/>
        </w:rPr>
        <w:t xml:space="preserve">Portal zamówień publicznych - </w:t>
      </w:r>
      <w:hyperlink r:id="rId15" w:history="1">
        <w:r w:rsidRPr="00356F70">
          <w:rPr>
            <w:rStyle w:val="Hipercze"/>
            <w:iCs/>
            <w:noProof/>
          </w:rPr>
          <w:t>https://zamowienia.szpitalciechanow.com.pl/</w:t>
        </w:r>
      </w:hyperlink>
      <w:r>
        <w:rPr>
          <w:iCs/>
          <w:noProof/>
        </w:rPr>
        <w:t xml:space="preserve"> </w:t>
      </w:r>
      <w:r w:rsidRPr="0069089A">
        <w:rPr>
          <w:iCs/>
          <w:noProof/>
        </w:rPr>
        <w:t xml:space="preserve"> </w:t>
      </w:r>
      <w:r>
        <w:rPr>
          <w:iCs/>
          <w:noProof/>
        </w:rPr>
        <w:t xml:space="preserve"> </w:t>
      </w:r>
    </w:p>
    <w:p w14:paraId="5B9B6C56" w14:textId="77777777" w:rsidR="00256412" w:rsidRDefault="00256412" w:rsidP="00256412">
      <w:pPr>
        <w:rPr>
          <w:iCs/>
          <w:noProof/>
        </w:rPr>
      </w:pPr>
      <w:r w:rsidRPr="0069089A">
        <w:rPr>
          <w:iCs/>
          <w:noProof/>
        </w:rPr>
        <w:t xml:space="preserve">Sekcja ds. zamówień publicznych – </w:t>
      </w:r>
      <w:hyperlink r:id="rId16" w:history="1">
        <w:r w:rsidRPr="00356F70">
          <w:rPr>
            <w:rStyle w:val="Hipercze"/>
            <w:iCs/>
            <w:noProof/>
          </w:rPr>
          <w:t>zp1@szpitalciechanow.com.pl</w:t>
        </w:r>
      </w:hyperlink>
      <w:r>
        <w:rPr>
          <w:iCs/>
          <w:noProof/>
        </w:rPr>
        <w:t xml:space="preserve"> </w:t>
      </w:r>
    </w:p>
    <w:p w14:paraId="20A48D05" w14:textId="449429F8" w:rsidR="00256412" w:rsidRDefault="00256412" w:rsidP="00256412">
      <w:pPr>
        <w:rPr>
          <w:iCs/>
          <w:noProof/>
        </w:rPr>
      </w:pPr>
      <w:r>
        <w:rPr>
          <w:iCs/>
          <w:noProof/>
        </w:rPr>
        <w:t xml:space="preserve">Osoby uprawnione do komunikowania się z wykonawcami ze strony pełnomocnika </w:t>
      </w:r>
      <w:r w:rsidR="002D1FF9">
        <w:rPr>
          <w:iCs/>
          <w:noProof/>
        </w:rPr>
        <w:t>Zamawiający</w:t>
      </w:r>
      <w:r>
        <w:rPr>
          <w:iCs/>
          <w:noProof/>
        </w:rPr>
        <w:t>:</w:t>
      </w:r>
    </w:p>
    <w:p w14:paraId="3F5BCD17" w14:textId="72A1397E" w:rsidR="00256412" w:rsidRDefault="00256412" w:rsidP="00256412">
      <w:pPr>
        <w:rPr>
          <w:iCs/>
          <w:noProof/>
        </w:rPr>
      </w:pPr>
      <w:r>
        <w:rPr>
          <w:iCs/>
          <w:noProof/>
        </w:rPr>
        <w:t xml:space="preserve">- Michał Kiszkurno –  Dział Aparatury Medycznej (tel. 23 673 03 47 </w:t>
      </w:r>
      <w:hyperlink r:id="rId17" w:history="1">
        <w:r w:rsidR="00D21560" w:rsidRPr="0092307A">
          <w:rPr>
            <w:rStyle w:val="Hipercze"/>
            <w:iCs/>
            <w:noProof/>
          </w:rPr>
          <w:t>m.kiszkurno@szpitalciechanow.com.pl</w:t>
        </w:r>
      </w:hyperlink>
      <w:r>
        <w:rPr>
          <w:iCs/>
          <w:noProof/>
        </w:rPr>
        <w:t xml:space="preserve"> </w:t>
      </w:r>
    </w:p>
    <w:p w14:paraId="35A0163C" w14:textId="11A96699" w:rsidR="00D21560" w:rsidRPr="00D21560" w:rsidRDefault="00D21560" w:rsidP="00D21560">
      <w:pPr>
        <w:ind w:left="0"/>
        <w:rPr>
          <w:iCs/>
          <w:noProof/>
        </w:rPr>
      </w:pPr>
      <w:r>
        <w:rPr>
          <w:iCs/>
          <w:noProof/>
        </w:rPr>
        <w:t xml:space="preserve"> -  Robert Szwęch - Dział Aparatury Medycznej (tel. 23 673 03 47 </w:t>
      </w:r>
      <w:hyperlink r:id="rId18" w:history="1">
        <w:r w:rsidRPr="0092307A">
          <w:rPr>
            <w:rStyle w:val="Hipercze"/>
            <w:iCs/>
            <w:noProof/>
          </w:rPr>
          <w:t>dam@szpitalciechanow.com.pl</w:t>
        </w:r>
      </w:hyperlink>
    </w:p>
    <w:p w14:paraId="7948C627" w14:textId="3651932A" w:rsidR="00256412" w:rsidRDefault="00256412" w:rsidP="00256412">
      <w:pPr>
        <w:rPr>
          <w:iCs/>
          <w:noProof/>
        </w:rPr>
      </w:pPr>
      <w:r>
        <w:rPr>
          <w:iCs/>
          <w:noProof/>
        </w:rPr>
        <w:t xml:space="preserve">- Wiesław Babiżewski – Kierownik Sekcji ds. zamówień publicznych (tel. 23 673 05 43, </w:t>
      </w:r>
      <w:hyperlink r:id="rId19" w:history="1">
        <w:r w:rsidRPr="00356F70">
          <w:rPr>
            <w:rStyle w:val="Hipercze"/>
            <w:iCs/>
            <w:noProof/>
          </w:rPr>
          <w:t>zp1@szpitalciechanow.com.pl</w:t>
        </w:r>
      </w:hyperlink>
      <w:r>
        <w:rPr>
          <w:iCs/>
          <w:noProof/>
        </w:rPr>
        <w:t xml:space="preserve"> </w:t>
      </w:r>
    </w:p>
    <w:p w14:paraId="1DAEDA85" w14:textId="77777777" w:rsidR="00256412" w:rsidRPr="0069089A" w:rsidRDefault="00256412" w:rsidP="00256412">
      <w:pPr>
        <w:rPr>
          <w:iCs/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137017953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10DDC8F8" w:rsidR="00A62026" w:rsidRPr="001D32F0" w:rsidRDefault="00A450A2" w:rsidP="00DE6200">
      <w:pPr>
        <w:numPr>
          <w:ilvl w:val="0"/>
          <w:numId w:val="18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</w:t>
      </w:r>
      <w:r w:rsidR="00256412">
        <w:rPr>
          <w:noProof/>
        </w:rPr>
        <w:t xml:space="preserve">pełnomocnika </w:t>
      </w:r>
      <w:r w:rsidR="002D1FF9">
        <w:rPr>
          <w:noProof/>
        </w:rPr>
        <w:t>Zamawiając</w:t>
      </w:r>
      <w:r w:rsidR="00D21560">
        <w:rPr>
          <w:noProof/>
        </w:rPr>
        <w:t>ego</w:t>
      </w:r>
      <w:r w:rsidRPr="001D32F0">
        <w:rPr>
          <w:noProof/>
        </w:rPr>
        <w:t xml:space="preserve"> </w:t>
      </w:r>
      <w:hyperlink r:id="rId20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EA0C908" w:rsidR="005662C5" w:rsidRPr="001D32F0" w:rsidRDefault="00D21560" w:rsidP="00DE620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>
        <w:rPr>
          <w:noProof/>
          <w:sz w:val="18"/>
        </w:rPr>
        <w:t>Zamawiający</w:t>
      </w:r>
      <w:r w:rsidR="00B25CC2">
        <w:rPr>
          <w:noProof/>
          <w:sz w:val="18"/>
        </w:rPr>
        <w:t xml:space="preserve"> </w:t>
      </w:r>
      <w:r w:rsidR="005662C5" w:rsidRPr="001D32F0">
        <w:rPr>
          <w:noProof/>
          <w:sz w:val="18"/>
        </w:rPr>
        <w:t xml:space="preserve">udzieli wyjaśnień niezwłocznie, jednak nie później niż na </w:t>
      </w:r>
      <w:r w:rsidR="008D05CE" w:rsidRPr="001D32F0">
        <w:rPr>
          <w:noProof/>
          <w:sz w:val="18"/>
        </w:rPr>
        <w:t>6</w:t>
      </w:r>
      <w:r w:rsidR="005662C5" w:rsidRPr="001D32F0">
        <w:rPr>
          <w:noProof/>
          <w:sz w:val="18"/>
        </w:rPr>
        <w:t xml:space="preserve"> dni przed upływem terminu składania ofert, pod warunkiem że wniosek o wyjaśnienie treści SWZ wpłynął do </w:t>
      </w:r>
      <w:r w:rsidR="002D1FF9">
        <w:rPr>
          <w:noProof/>
          <w:sz w:val="18"/>
        </w:rPr>
        <w:t>Zamawiający</w:t>
      </w:r>
      <w:r w:rsidR="005662C5" w:rsidRPr="001D32F0">
        <w:rPr>
          <w:noProof/>
          <w:sz w:val="18"/>
        </w:rPr>
        <w:t xml:space="preserve"> nie później niż na </w:t>
      </w:r>
      <w:r w:rsidR="008D05CE" w:rsidRPr="001D32F0">
        <w:rPr>
          <w:noProof/>
          <w:sz w:val="18"/>
        </w:rPr>
        <w:t xml:space="preserve">14 </w:t>
      </w:r>
      <w:r w:rsidR="005662C5" w:rsidRPr="001D32F0">
        <w:rPr>
          <w:noProof/>
          <w:sz w:val="18"/>
        </w:rPr>
        <w:t>dni przed upływem terminu składania ofert.</w:t>
      </w:r>
    </w:p>
    <w:p w14:paraId="717BC8A5" w14:textId="2FB91707" w:rsidR="00D479AA" w:rsidRPr="001D32F0" w:rsidRDefault="00D479AA" w:rsidP="00DE620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Jeżeli </w:t>
      </w:r>
      <w:r w:rsidR="002D1FF9">
        <w:rPr>
          <w:noProof/>
          <w:sz w:val="18"/>
        </w:rPr>
        <w:t>Zamawiający</w:t>
      </w:r>
      <w:r w:rsidRPr="001D32F0">
        <w:rPr>
          <w:noProof/>
          <w:sz w:val="18"/>
        </w:rPr>
        <w:t xml:space="preserve"> nie udzieli wyjaśnień w termi</w:t>
      </w:r>
      <w:r w:rsidR="00B25CC2">
        <w:rPr>
          <w:noProof/>
          <w:sz w:val="18"/>
        </w:rPr>
        <w:t>nie</w:t>
      </w:r>
      <w:r w:rsidRPr="001D32F0">
        <w:rPr>
          <w:noProof/>
          <w:sz w:val="18"/>
        </w:rPr>
        <w:t>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="00256412">
        <w:rPr>
          <w:noProof/>
          <w:sz w:val="18"/>
        </w:rPr>
        <w:t>na</w:t>
      </w:r>
      <w:r w:rsidRPr="001D32F0">
        <w:rPr>
          <w:noProof/>
          <w:sz w:val="18"/>
        </w:rPr>
        <w:t xml:space="preserve"> zapoznani</w:t>
      </w:r>
      <w:r w:rsidR="00256412">
        <w:rPr>
          <w:noProof/>
          <w:sz w:val="18"/>
        </w:rPr>
        <w:t>e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="00256412">
        <w:rPr>
          <w:noProof/>
          <w:sz w:val="18"/>
        </w:rPr>
        <w:t>, w celu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68BA90EB" w:rsidR="00D479AA" w:rsidRPr="001D32F0" w:rsidRDefault="00256412" w:rsidP="00DE620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>
        <w:rPr>
          <w:noProof/>
          <w:sz w:val="18"/>
        </w:rPr>
        <w:t>Wy</w:t>
      </w:r>
      <w:r w:rsidR="00D479AA" w:rsidRPr="001D32F0">
        <w:rPr>
          <w:noProof/>
          <w:sz w:val="18"/>
        </w:rPr>
        <w:t xml:space="preserve">dłużenie terminu składania  ofert  nie  </w:t>
      </w:r>
      <w:r w:rsidR="00D479AA" w:rsidRPr="001D32F0">
        <w:rPr>
          <w:noProof/>
          <w:spacing w:val="-3"/>
          <w:sz w:val="18"/>
        </w:rPr>
        <w:t xml:space="preserve">wpływa  </w:t>
      </w:r>
      <w:r w:rsidR="00D479AA" w:rsidRPr="001D32F0">
        <w:rPr>
          <w:noProof/>
          <w:sz w:val="18"/>
        </w:rPr>
        <w:t>na  bieg terminu składania wniosku o wyjaśnienie treści SWZ, o którym mowa w pkt.</w:t>
      </w:r>
      <w:r w:rsidR="00D479AA" w:rsidRPr="001D32F0">
        <w:rPr>
          <w:noProof/>
          <w:spacing w:val="-7"/>
          <w:sz w:val="18"/>
        </w:rPr>
        <w:t xml:space="preserve"> </w:t>
      </w:r>
      <w:r w:rsidR="00D479AA" w:rsidRPr="001D32F0">
        <w:rPr>
          <w:noProof/>
          <w:sz w:val="18"/>
        </w:rPr>
        <w:t>2.</w:t>
      </w:r>
    </w:p>
    <w:p w14:paraId="42F0BD28" w14:textId="45B148C0" w:rsidR="00D479AA" w:rsidRPr="001D32F0" w:rsidRDefault="00D479AA" w:rsidP="00DE620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W przypadku gdy wniosek o wyjaśnienie treści SWZ nie wpłynął w terminie, o którym mowa w pkt. 2, </w:t>
      </w:r>
      <w:r w:rsidR="002D1FF9">
        <w:rPr>
          <w:noProof/>
          <w:sz w:val="18"/>
        </w:rPr>
        <w:t>Zamawiający</w:t>
      </w:r>
      <w:r w:rsidRPr="001D32F0">
        <w:rPr>
          <w:noProof/>
          <w:sz w:val="18"/>
        </w:rPr>
        <w:t xml:space="preserve">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28957AB4" w14:textId="776CB216" w:rsidR="00D479AA" w:rsidRPr="001D32F0" w:rsidRDefault="00D479AA" w:rsidP="00DE620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Treść zapytań wraz z wyjaśnieniami </w:t>
      </w:r>
      <w:r w:rsidR="002D1FF9">
        <w:rPr>
          <w:noProof/>
          <w:sz w:val="18"/>
        </w:rPr>
        <w:t>Zamawiający</w:t>
      </w:r>
      <w:r w:rsidRPr="001D32F0">
        <w:rPr>
          <w:noProof/>
          <w:sz w:val="18"/>
        </w:rPr>
        <w:t xml:space="preserve">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99116B2" w14:textId="77777777" w:rsidR="00300C34" w:rsidRPr="001D32F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137017954"/>
      <w:r w:rsidRPr="001D32F0">
        <w:rPr>
          <w:noProof/>
          <w:sz w:val="18"/>
          <w:u w:val="single"/>
        </w:rPr>
        <w:t>III.  Tryb udzielenia zamówienia</w:t>
      </w:r>
      <w:bookmarkEnd w:id="7"/>
    </w:p>
    <w:p w14:paraId="5054B6F3" w14:textId="54ABE70A" w:rsidR="008D05CE" w:rsidRPr="001D32F0" w:rsidRDefault="008D05CE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</w:t>
      </w:r>
      <w:r w:rsidR="00D21560">
        <w:rPr>
          <w:noProof/>
        </w:rPr>
        <w:t>PZP</w:t>
      </w:r>
      <w:r w:rsidRPr="001D32F0">
        <w:rPr>
          <w:noProof/>
        </w:rPr>
        <w:t xml:space="preserve">. </w:t>
      </w:r>
    </w:p>
    <w:p w14:paraId="5CFB61AA" w14:textId="72CEA625" w:rsidR="008D05CE" w:rsidRPr="001D32F0" w:rsidRDefault="008D05CE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 xml:space="preserve">W zakresie nieuregulowanym niniejszą Specyfikacją Warunków Zamówienia, zwaną dalej także SWZ, zastosowanie mają przepisy </w:t>
      </w:r>
      <w:r w:rsidR="00D21560">
        <w:rPr>
          <w:noProof/>
        </w:rPr>
        <w:t>PZP</w:t>
      </w:r>
      <w:r w:rsidRPr="001D32F0">
        <w:rPr>
          <w:noProof/>
        </w:rPr>
        <w:t>.</w:t>
      </w:r>
    </w:p>
    <w:p w14:paraId="32DEAB59" w14:textId="5550BA4B" w:rsidR="008D05CE" w:rsidRPr="001D32F0" w:rsidRDefault="008D05CE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 xml:space="preserve">Wartość zamówienia jest większa niż progi unijne, w rozumieniu art. 3 </w:t>
      </w:r>
      <w:r w:rsidR="00D21560">
        <w:rPr>
          <w:noProof/>
        </w:rPr>
        <w:t>PZP</w:t>
      </w:r>
      <w:r w:rsidRPr="001D32F0">
        <w:rPr>
          <w:noProof/>
        </w:rPr>
        <w:t>.</w:t>
      </w:r>
    </w:p>
    <w:p w14:paraId="23604116" w14:textId="27739023" w:rsidR="008D05CE" w:rsidRPr="001D32F0" w:rsidRDefault="002D1FF9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r>
        <w:rPr>
          <w:noProof/>
        </w:rPr>
        <w:t>Zamawiający</w:t>
      </w:r>
      <w:r w:rsidR="008D05CE" w:rsidRPr="001D32F0">
        <w:rPr>
          <w:noProof/>
        </w:rPr>
        <w:t xml:space="preserve"> zastrzega sobie prawo do uniewaznienia postępowania na podstawie art. 257 ust. 1 </w:t>
      </w:r>
      <w:r w:rsidR="00D21560">
        <w:rPr>
          <w:noProof/>
        </w:rPr>
        <w:t>PZP</w:t>
      </w:r>
      <w:r w:rsidR="008D05CE" w:rsidRPr="001D32F0">
        <w:rPr>
          <w:noProof/>
        </w:rPr>
        <w:t>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0" w:name="_Hlk45025655"/>
      <w:bookmarkStart w:id="11" w:name="_Hlk58405567"/>
      <w:bookmarkStart w:id="12" w:name="_Toc137017955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2"/>
    </w:p>
    <w:p w14:paraId="16385B24" w14:textId="77777777" w:rsidR="004F3920" w:rsidRPr="001D32F0" w:rsidRDefault="004F3920" w:rsidP="00DE6200">
      <w:pPr>
        <w:numPr>
          <w:ilvl w:val="0"/>
          <w:numId w:val="24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5" w:name="_Hlk50013574"/>
      <w:bookmarkEnd w:id="11"/>
      <w:r w:rsidRPr="001D32F0">
        <w:rPr>
          <w:noProof/>
          <w:snapToGrid w:val="0"/>
        </w:rPr>
        <w:t>Przedmiotem zamówienia jest :</w:t>
      </w:r>
    </w:p>
    <w:p w14:paraId="4B7A5714" w14:textId="5F35248D" w:rsidR="00B95182" w:rsidRPr="00B95182" w:rsidRDefault="00C64212" w:rsidP="00B95182">
      <w:pPr>
        <w:numPr>
          <w:ilvl w:val="0"/>
          <w:numId w:val="21"/>
        </w:numPr>
        <w:tabs>
          <w:tab w:val="left" w:pos="993"/>
        </w:tabs>
        <w:suppressAutoHyphens/>
        <w:ind w:left="709" w:right="-134" w:hanging="283"/>
        <w:rPr>
          <w:b/>
          <w:bCs/>
          <w:noProof/>
          <w:snapToGrid w:val="0"/>
        </w:rPr>
      </w:pPr>
      <w:r>
        <w:rPr>
          <w:noProof/>
          <w:u w:val="single"/>
        </w:rPr>
        <w:t>Dostawa</w:t>
      </w:r>
      <w:r w:rsidR="00B25CC2" w:rsidRPr="0069089A">
        <w:rPr>
          <w:noProof/>
          <w:u w:val="single"/>
        </w:rPr>
        <w:t xml:space="preserve"> </w:t>
      </w:r>
      <w:r w:rsidR="00621004">
        <w:rPr>
          <w:noProof/>
          <w:u w:val="single"/>
        </w:rPr>
        <w:t>aparatury medycznej</w:t>
      </w:r>
      <w:r w:rsidR="00B95182">
        <w:rPr>
          <w:noProof/>
          <w:u w:val="single"/>
        </w:rPr>
        <w:t>:</w:t>
      </w:r>
    </w:p>
    <w:p w14:paraId="354B819B" w14:textId="77777777" w:rsidR="00B95182" w:rsidRPr="00B95182" w:rsidRDefault="00EC1E1A" w:rsidP="00B95182">
      <w:pPr>
        <w:pStyle w:val="Akapitzlist"/>
        <w:numPr>
          <w:ilvl w:val="0"/>
          <w:numId w:val="49"/>
        </w:numPr>
        <w:suppressAutoHyphens/>
        <w:ind w:right="-134"/>
        <w:rPr>
          <w:b/>
          <w:bCs/>
          <w:noProof/>
          <w:snapToGrid w:val="0"/>
          <w:sz w:val="18"/>
        </w:rPr>
      </w:pPr>
      <w:r w:rsidRPr="00B95182">
        <w:rPr>
          <w:noProof/>
          <w:sz w:val="18"/>
        </w:rPr>
        <w:t xml:space="preserve">Aparat RTG przyłóżkowy mobilny - 2 szt., </w:t>
      </w:r>
    </w:p>
    <w:p w14:paraId="07F84376" w14:textId="77777777" w:rsidR="00B95182" w:rsidRPr="00B95182" w:rsidRDefault="00EC1E1A" w:rsidP="00B95182">
      <w:pPr>
        <w:pStyle w:val="Akapitzlist"/>
        <w:numPr>
          <w:ilvl w:val="0"/>
          <w:numId w:val="49"/>
        </w:numPr>
        <w:suppressAutoHyphens/>
        <w:ind w:right="-134"/>
        <w:rPr>
          <w:b/>
          <w:bCs/>
          <w:noProof/>
          <w:snapToGrid w:val="0"/>
          <w:sz w:val="18"/>
        </w:rPr>
      </w:pPr>
      <w:r w:rsidRPr="00B95182">
        <w:rPr>
          <w:noProof/>
          <w:sz w:val="18"/>
        </w:rPr>
        <w:t xml:space="preserve">Tor wizyjny z wideobronchoskopami do diagnostyki endoskopowej płuc - 1 szt., </w:t>
      </w:r>
    </w:p>
    <w:p w14:paraId="1DA1BCDA" w14:textId="77777777" w:rsidR="00B95182" w:rsidRPr="00B95182" w:rsidRDefault="00EC1E1A" w:rsidP="00B95182">
      <w:pPr>
        <w:pStyle w:val="Akapitzlist"/>
        <w:numPr>
          <w:ilvl w:val="0"/>
          <w:numId w:val="49"/>
        </w:numPr>
        <w:suppressAutoHyphens/>
        <w:ind w:right="-134"/>
        <w:rPr>
          <w:b/>
          <w:bCs/>
          <w:noProof/>
          <w:snapToGrid w:val="0"/>
          <w:sz w:val="18"/>
        </w:rPr>
      </w:pPr>
      <w:r w:rsidRPr="00B95182">
        <w:rPr>
          <w:noProof/>
          <w:sz w:val="18"/>
        </w:rPr>
        <w:lastRenderedPageBreak/>
        <w:t>Aparat do znieczulenia - 30 szt.,</w:t>
      </w:r>
      <w:r w:rsidR="00560B5E" w:rsidRPr="00B95182">
        <w:rPr>
          <w:noProof/>
          <w:sz w:val="18"/>
        </w:rPr>
        <w:t xml:space="preserve">   </w:t>
      </w:r>
    </w:p>
    <w:p w14:paraId="2AFEA4E0" w14:textId="77777777" w:rsidR="00B95182" w:rsidRPr="00B95182" w:rsidRDefault="00B95182" w:rsidP="00B95182">
      <w:pPr>
        <w:suppressAutoHyphens/>
        <w:ind w:left="720" w:right="-134"/>
        <w:rPr>
          <w:b/>
          <w:bCs/>
          <w:noProof/>
          <w:snapToGrid w:val="0"/>
        </w:rPr>
      </w:pPr>
    </w:p>
    <w:p w14:paraId="0B0D2F46" w14:textId="62BA3126" w:rsidR="004F3920" w:rsidRPr="00B95182" w:rsidRDefault="00560B5E" w:rsidP="00B95182">
      <w:pPr>
        <w:suppressAutoHyphens/>
        <w:ind w:left="1134" w:right="-134" w:hanging="141"/>
        <w:rPr>
          <w:b/>
          <w:bCs/>
          <w:noProof/>
          <w:snapToGrid w:val="0"/>
        </w:rPr>
      </w:pPr>
      <w:r w:rsidRPr="00B95182">
        <w:rPr>
          <w:noProof/>
          <w:snapToGrid w:val="0"/>
        </w:rPr>
        <w:t xml:space="preserve">  </w:t>
      </w:r>
      <w:r w:rsidR="00B95182">
        <w:rPr>
          <w:noProof/>
          <w:snapToGrid w:val="0"/>
        </w:rPr>
        <w:t xml:space="preserve"> </w:t>
      </w:r>
      <w:r w:rsidR="00397EFB" w:rsidRPr="00B95182">
        <w:rPr>
          <w:noProof/>
          <w:snapToGrid w:val="0"/>
        </w:rPr>
        <w:t>Zamawiany asortyment, jego ilości oraz w</w:t>
      </w:r>
      <w:r w:rsidR="00514C10" w:rsidRPr="00B95182">
        <w:rPr>
          <w:noProof/>
          <w:snapToGrid w:val="0"/>
        </w:rPr>
        <w:t xml:space="preserve">ymagania </w:t>
      </w:r>
      <w:r w:rsidR="00E2392D" w:rsidRPr="00B95182">
        <w:rPr>
          <w:noProof/>
          <w:snapToGrid w:val="0"/>
        </w:rPr>
        <w:t xml:space="preserve">zamawiającego </w:t>
      </w:r>
      <w:r w:rsidR="007D7D2C" w:rsidRPr="00B95182">
        <w:rPr>
          <w:noProof/>
          <w:snapToGrid w:val="0"/>
        </w:rPr>
        <w:t>(</w:t>
      </w:r>
      <w:r w:rsidR="00397EFB" w:rsidRPr="00B95182">
        <w:rPr>
          <w:noProof/>
          <w:snapToGrid w:val="0"/>
        </w:rPr>
        <w:t>jakościowe, funkcjonalne oraz techniczne</w:t>
      </w:r>
      <w:r w:rsidR="007D7D2C" w:rsidRPr="00B95182">
        <w:rPr>
          <w:noProof/>
          <w:snapToGrid w:val="0"/>
        </w:rPr>
        <w:t>)</w:t>
      </w:r>
      <w:r w:rsidR="00397EFB" w:rsidRPr="00B95182">
        <w:rPr>
          <w:noProof/>
          <w:snapToGrid w:val="0"/>
        </w:rPr>
        <w:t xml:space="preserve"> </w:t>
      </w:r>
      <w:r w:rsidR="00514C10" w:rsidRPr="00B95182">
        <w:rPr>
          <w:noProof/>
          <w:snapToGrid w:val="0"/>
        </w:rPr>
        <w:t>zostały ustalone w załacznikach nr 2 do SWZ</w:t>
      </w:r>
      <w:r w:rsidR="00904243" w:rsidRPr="00B95182">
        <w:rPr>
          <w:noProof/>
          <w:snapToGrid w:val="0"/>
        </w:rPr>
        <w:t>:</w:t>
      </w:r>
      <w:r w:rsidR="004F3920" w:rsidRPr="00B95182">
        <w:rPr>
          <w:noProof/>
          <w:snapToGrid w:val="0"/>
        </w:rPr>
        <w:t xml:space="preserve">                                                                      </w:t>
      </w:r>
    </w:p>
    <w:p w14:paraId="60A30C1A" w14:textId="234E9736" w:rsidR="004F3920" w:rsidRPr="001D32F0" w:rsidRDefault="004F3920" w:rsidP="00B95182">
      <w:pPr>
        <w:numPr>
          <w:ilvl w:val="0"/>
          <w:numId w:val="23"/>
        </w:numPr>
        <w:suppressAutoHyphens/>
        <w:ind w:right="-134" w:firstLine="338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 xml:space="preserve">plik. doc: wymagania wobec przedmiotu </w:t>
      </w:r>
      <w:r w:rsidR="00397EFB">
        <w:rPr>
          <w:noProof/>
          <w:snapToGrid w:val="0"/>
        </w:rPr>
        <w:t xml:space="preserve">zakupu </w:t>
      </w:r>
      <w:r w:rsidRPr="001D32F0">
        <w:rPr>
          <w:noProof/>
          <w:snapToGrid w:val="0"/>
        </w:rPr>
        <w:t>(formularz ofertowy – zał. nr 2 do SWZ)</w:t>
      </w:r>
    </w:p>
    <w:p w14:paraId="6A143642" w14:textId="77777777" w:rsidR="004F3920" w:rsidRPr="001D32F0" w:rsidRDefault="004F3920" w:rsidP="00DE6200">
      <w:pPr>
        <w:numPr>
          <w:ilvl w:val="0"/>
          <w:numId w:val="21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415C551F" w:rsidR="004F3920" w:rsidRPr="001D32F0" w:rsidRDefault="004F3920" w:rsidP="00DE6200">
      <w:pPr>
        <w:numPr>
          <w:ilvl w:val="0"/>
          <w:numId w:val="20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(załącznik nr 3 do SWZ)</w:t>
      </w:r>
    </w:p>
    <w:p w14:paraId="533EC6D4" w14:textId="77777777" w:rsidR="004F3920" w:rsidRPr="001D32F0" w:rsidRDefault="004F3920" w:rsidP="00DE6200">
      <w:pPr>
        <w:numPr>
          <w:ilvl w:val="0"/>
          <w:numId w:val="20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2A5E9506" w14:textId="77777777" w:rsidR="004F3920" w:rsidRPr="001D32F0" w:rsidRDefault="004F3920" w:rsidP="004F3920">
      <w:pPr>
        <w:ind w:left="360" w:right="51" w:firstLine="540"/>
        <w:rPr>
          <w:noProof/>
          <w:snapToGrid w:val="0"/>
        </w:rPr>
      </w:pPr>
      <w:r w:rsidRPr="001D32F0">
        <w:rPr>
          <w:noProof/>
          <w:snapToGrid w:val="0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4F3920" w:rsidRPr="001D32F0" w14:paraId="4C1039FB" w14:textId="77777777" w:rsidTr="00DD6609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123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EE9E8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Opis:</w:t>
            </w:r>
          </w:p>
        </w:tc>
      </w:tr>
      <w:tr w:rsidR="00397EFB" w:rsidRPr="001D32F0" w14:paraId="3B1D8A78" w14:textId="77777777" w:rsidTr="00DD6609">
        <w:tc>
          <w:tcPr>
            <w:tcW w:w="1531" w:type="dxa"/>
          </w:tcPr>
          <w:p w14:paraId="258D1DB7" w14:textId="6084B35F" w:rsidR="00397EFB" w:rsidRPr="001D32F0" w:rsidRDefault="00397EFB" w:rsidP="00397EFB">
            <w:pPr>
              <w:rPr>
                <w:noProof/>
              </w:rPr>
            </w:pPr>
            <w:r w:rsidRPr="00F6567B">
              <w:rPr>
                <w:noProof/>
              </w:rPr>
              <w:t xml:space="preserve">33100000 - </w:t>
            </w:r>
            <w:r>
              <w:rPr>
                <w:noProof/>
              </w:rPr>
              <w:t>0</w:t>
            </w:r>
          </w:p>
        </w:tc>
        <w:tc>
          <w:tcPr>
            <w:tcW w:w="3516" w:type="dxa"/>
          </w:tcPr>
          <w:p w14:paraId="31B9AC8E" w14:textId="5DE2284A" w:rsidR="00397EFB" w:rsidRPr="001D32F0" w:rsidRDefault="00397EFB" w:rsidP="00397EFB">
            <w:pPr>
              <w:rPr>
                <w:noProof/>
              </w:rPr>
            </w:pPr>
            <w:r w:rsidRPr="00F6567B">
              <w:rPr>
                <w:noProof/>
              </w:rPr>
              <w:t>Urządzenia medyczne</w:t>
            </w:r>
          </w:p>
        </w:tc>
      </w:tr>
    </w:tbl>
    <w:p w14:paraId="174B3E1D" w14:textId="20FCAB4A" w:rsidR="00105FB3" w:rsidRPr="0034399A" w:rsidRDefault="00E2392D" w:rsidP="00DE6200">
      <w:pPr>
        <w:numPr>
          <w:ilvl w:val="0"/>
          <w:numId w:val="33"/>
        </w:numPr>
        <w:tabs>
          <w:tab w:val="clear" w:pos="1080"/>
        </w:tabs>
        <w:ind w:left="284" w:right="0" w:hanging="284"/>
        <w:rPr>
          <w:noProof/>
          <w:u w:val="single"/>
        </w:rPr>
      </w:pPr>
      <w:r>
        <w:rPr>
          <w:noProof/>
        </w:rPr>
        <w:t>Zamawiający</w:t>
      </w:r>
      <w:r w:rsidR="004F3920" w:rsidRPr="001D32F0">
        <w:rPr>
          <w:noProof/>
        </w:rPr>
        <w:t xml:space="preserve"> </w:t>
      </w:r>
      <w:r w:rsidR="00105FB3">
        <w:rPr>
          <w:noProof/>
        </w:rPr>
        <w:t xml:space="preserve">podzielił przedmiot zamowienia na </w:t>
      </w:r>
      <w:r w:rsidR="009D0346">
        <w:rPr>
          <w:noProof/>
        </w:rPr>
        <w:t xml:space="preserve">części. Ich wykaz </w:t>
      </w:r>
      <w:r w:rsidR="00DD7532">
        <w:rPr>
          <w:noProof/>
        </w:rPr>
        <w:t xml:space="preserve">poniżej oraz </w:t>
      </w:r>
      <w:r w:rsidR="009D0346">
        <w:rPr>
          <w:noProof/>
        </w:rPr>
        <w:t>w załaczniku nr 1 do SWZ</w:t>
      </w:r>
      <w:r w:rsidR="00255F9E">
        <w:rPr>
          <w:noProof/>
        </w:rPr>
        <w:t xml:space="preserve"> - </w:t>
      </w:r>
      <w:r w:rsidR="009D0346">
        <w:rPr>
          <w:noProof/>
        </w:rPr>
        <w:t xml:space="preserve">formularz ofertowy). </w:t>
      </w:r>
    </w:p>
    <w:tbl>
      <w:tblPr>
        <w:tblW w:w="902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40"/>
        <w:gridCol w:w="551"/>
        <w:gridCol w:w="5218"/>
      </w:tblGrid>
      <w:tr w:rsidR="0034399A" w:rsidRPr="00EC28C6" w14:paraId="3355859F" w14:textId="77777777" w:rsidTr="00EC28C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DFC" w14:textId="77777777" w:rsidR="0034399A" w:rsidRPr="0034399A" w:rsidRDefault="0034399A" w:rsidP="00EC28C6">
            <w:pPr>
              <w:ind w:left="0" w:right="0"/>
              <w:jc w:val="center"/>
              <w:rPr>
                <w:b/>
                <w:bCs/>
                <w:color w:val="000000"/>
              </w:rPr>
            </w:pPr>
            <w:r w:rsidRPr="0034399A">
              <w:rPr>
                <w:b/>
                <w:bCs/>
                <w:color w:val="000000"/>
              </w:rPr>
              <w:t>Lp.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4D1" w14:textId="77777777" w:rsidR="0034399A" w:rsidRPr="0034399A" w:rsidRDefault="0034399A" w:rsidP="00EC28C6">
            <w:pPr>
              <w:ind w:left="0" w:right="0"/>
              <w:jc w:val="center"/>
              <w:rPr>
                <w:b/>
                <w:bCs/>
                <w:color w:val="000000"/>
              </w:rPr>
            </w:pPr>
            <w:r w:rsidRPr="0034399A">
              <w:rPr>
                <w:b/>
                <w:bCs/>
                <w:color w:val="000000"/>
              </w:rPr>
              <w:t>Nazwa urządzenia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85A" w14:textId="77777777" w:rsidR="0034399A" w:rsidRPr="0034399A" w:rsidRDefault="0034399A" w:rsidP="00EC28C6">
            <w:pPr>
              <w:ind w:left="0" w:right="0"/>
              <w:jc w:val="center"/>
              <w:rPr>
                <w:b/>
                <w:bCs/>
                <w:color w:val="000000"/>
              </w:rPr>
            </w:pPr>
            <w:r w:rsidRPr="0034399A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DFC5" w14:textId="46477AB5" w:rsidR="0034399A" w:rsidRPr="0034399A" w:rsidRDefault="0034399A" w:rsidP="00EC28C6">
            <w:pPr>
              <w:ind w:left="0" w:right="0"/>
              <w:jc w:val="center"/>
              <w:rPr>
                <w:b/>
                <w:bCs/>
                <w:color w:val="000000"/>
              </w:rPr>
            </w:pPr>
            <w:r w:rsidRPr="0034399A">
              <w:rPr>
                <w:b/>
                <w:bCs/>
                <w:color w:val="000000"/>
              </w:rPr>
              <w:t>Miejsce dostawy</w:t>
            </w:r>
            <w:r w:rsidR="007C6E6A">
              <w:rPr>
                <w:b/>
                <w:bCs/>
                <w:color w:val="000000"/>
              </w:rPr>
              <w:t xml:space="preserve"> urządzenia</w:t>
            </w:r>
          </w:p>
        </w:tc>
      </w:tr>
      <w:tr w:rsidR="0034399A" w:rsidRPr="00EC28C6" w14:paraId="1AB7A92B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4AB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125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RTG przyłóżkowy mobilny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702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D34" w14:textId="7C77B43B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Specjalistyczny Szpital Wojewódzki w Ciechanowie</w:t>
            </w:r>
            <w:r w:rsidRPr="00EC28C6">
              <w:rPr>
                <w:color w:val="000000"/>
              </w:rPr>
              <w:t>, ul. Powstańców Wielkopolskich 2 06-400 Ciechanów</w:t>
            </w:r>
          </w:p>
        </w:tc>
      </w:tr>
      <w:tr w:rsidR="0034399A" w:rsidRPr="00EC28C6" w14:paraId="00470772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FB8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90D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 xml:space="preserve">Tor wizyjny z </w:t>
            </w:r>
            <w:proofErr w:type="spellStart"/>
            <w:r w:rsidRPr="0034399A">
              <w:rPr>
                <w:color w:val="000000"/>
              </w:rPr>
              <w:t>wideobronchoskopami</w:t>
            </w:r>
            <w:proofErr w:type="spellEnd"/>
            <w:r w:rsidRPr="0034399A">
              <w:rPr>
                <w:color w:val="000000"/>
              </w:rPr>
              <w:t xml:space="preserve"> do diagnostyki endoskopowej płuc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54F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D284" w14:textId="4B63FB29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Specjalistyczny Szpital Wojewódzki w Ciechanowie</w:t>
            </w:r>
            <w:r w:rsidRPr="00EC28C6">
              <w:rPr>
                <w:color w:val="000000"/>
              </w:rPr>
              <w:t>, ul. Powstańców Wielkopolskich 2 06-400 Ciechanów</w:t>
            </w:r>
          </w:p>
        </w:tc>
      </w:tr>
      <w:tr w:rsidR="0034399A" w:rsidRPr="00EC28C6" w14:paraId="553EF188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CB2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FEB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do znieczulenia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7C5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1EFE" w14:textId="03F0091B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Specjalistyczny Szpital Wojewódzki w Ciechanowie</w:t>
            </w:r>
            <w:r w:rsidRPr="00EC28C6">
              <w:rPr>
                <w:color w:val="000000"/>
              </w:rPr>
              <w:t>, ul. Powstańców Wielkopolskich 2 06-400 Ciechanów</w:t>
            </w:r>
          </w:p>
        </w:tc>
      </w:tr>
      <w:tr w:rsidR="0034399A" w:rsidRPr="00EC28C6" w14:paraId="2E3436A5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09A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7C1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do znieczulenia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87E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2DE" w14:textId="2F77CF55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Mazowiecki Szpital Wojewódzki im. św. Jana Pawła II w Siedlcach Sp. z o.o.</w:t>
            </w:r>
            <w:r w:rsidRPr="00EC28C6">
              <w:rPr>
                <w:color w:val="000000"/>
              </w:rPr>
              <w:t xml:space="preserve">, </w:t>
            </w:r>
            <w:r w:rsidR="00EC28C6" w:rsidRPr="00EC28C6">
              <w:rPr>
                <w:color w:val="000000"/>
              </w:rPr>
              <w:t>ul. Poniatowskiego 26, 08-110 Siedlce</w:t>
            </w:r>
          </w:p>
        </w:tc>
      </w:tr>
      <w:tr w:rsidR="0034399A" w:rsidRPr="00EC28C6" w14:paraId="0F204B73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257F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2C8A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do znieczulenia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4D7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E81" w14:textId="1176B66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Międzyleski Szpital Specjalistyczny w Warszawie</w:t>
            </w:r>
            <w:r w:rsidRPr="00EC28C6">
              <w:rPr>
                <w:color w:val="000000"/>
              </w:rPr>
              <w:t>, Ul. Bursztynowa 2, 04-749 Warszawa</w:t>
            </w:r>
          </w:p>
        </w:tc>
      </w:tr>
      <w:tr w:rsidR="0034399A" w:rsidRPr="00EC28C6" w14:paraId="75EDBB55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37F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C3C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do znieczulenia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F40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E60" w14:textId="55AD36F6" w:rsidR="0034399A" w:rsidRPr="0034399A" w:rsidRDefault="0034399A" w:rsidP="00EC28C6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Mazowiecki Szpital Bródnowski w Warszawie Sp. z o.o.</w:t>
            </w:r>
            <w:r w:rsidR="00EC28C6" w:rsidRPr="00EC28C6">
              <w:rPr>
                <w:color w:val="000000"/>
              </w:rPr>
              <w:t>, ul. Kondratowicza 8</w:t>
            </w:r>
            <w:r w:rsidR="00EC28C6">
              <w:rPr>
                <w:color w:val="000000"/>
              </w:rPr>
              <w:t xml:space="preserve">, </w:t>
            </w:r>
            <w:r w:rsidR="00EC28C6" w:rsidRPr="00EC28C6">
              <w:rPr>
                <w:color w:val="000000"/>
              </w:rPr>
              <w:t>03-242 Warszawa</w:t>
            </w:r>
          </w:p>
        </w:tc>
      </w:tr>
      <w:tr w:rsidR="0034399A" w:rsidRPr="00EC28C6" w14:paraId="2AAAB539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B081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BD2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do znieczulenia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1A7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AAA" w14:textId="1BB5663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Mazowiecki Szpital Specjalistyczny im. dr. Józefa Psarskiego w Ostrołęce</w:t>
            </w:r>
            <w:r w:rsidR="00EC28C6" w:rsidRPr="00EC28C6">
              <w:rPr>
                <w:color w:val="000000"/>
              </w:rPr>
              <w:t>,  Al. Jana Pawła II 120 A</w:t>
            </w:r>
          </w:p>
        </w:tc>
      </w:tr>
      <w:tr w:rsidR="0034399A" w:rsidRPr="00EC28C6" w14:paraId="5E2CE957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0E6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058D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do znieczulenia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E93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FFF4" w14:textId="77777777" w:rsidR="00EC28C6" w:rsidRPr="00EC28C6" w:rsidRDefault="0034399A" w:rsidP="00EC28C6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Wojewódzki Szpital Zespolony w Płocku</w:t>
            </w:r>
            <w:r w:rsidR="00EC28C6" w:rsidRPr="00EC28C6">
              <w:rPr>
                <w:color w:val="000000"/>
              </w:rPr>
              <w:t>, ul. Medyczna 19</w:t>
            </w:r>
          </w:p>
          <w:p w14:paraId="6720536A" w14:textId="11850E3B" w:rsidR="0034399A" w:rsidRPr="0034399A" w:rsidRDefault="00EC28C6" w:rsidP="00EC28C6">
            <w:pPr>
              <w:ind w:left="0" w:right="0"/>
              <w:rPr>
                <w:color w:val="000000"/>
              </w:rPr>
            </w:pPr>
            <w:r w:rsidRPr="00EC28C6">
              <w:rPr>
                <w:color w:val="000000"/>
              </w:rPr>
              <w:t>09-400, Płock</w:t>
            </w:r>
          </w:p>
        </w:tc>
      </w:tr>
      <w:tr w:rsidR="0034399A" w:rsidRPr="00EC28C6" w14:paraId="56CE2BEC" w14:textId="77777777" w:rsidTr="00EC28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4A8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A02" w14:textId="77777777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>Aparat do znieczulenia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4A2" w14:textId="77777777" w:rsidR="0034399A" w:rsidRPr="0034399A" w:rsidRDefault="0034399A" w:rsidP="0034399A">
            <w:pPr>
              <w:ind w:left="0" w:right="0"/>
              <w:jc w:val="right"/>
              <w:rPr>
                <w:color w:val="000000"/>
              </w:rPr>
            </w:pPr>
            <w:r w:rsidRPr="0034399A">
              <w:rPr>
                <w:color w:val="00000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87F" w14:textId="62F1188F" w:rsidR="0034399A" w:rsidRPr="0034399A" w:rsidRDefault="0034399A" w:rsidP="0034399A">
            <w:pPr>
              <w:ind w:left="0" w:right="0"/>
              <w:rPr>
                <w:color w:val="000000"/>
              </w:rPr>
            </w:pPr>
            <w:r w:rsidRPr="0034399A">
              <w:rPr>
                <w:color w:val="000000"/>
              </w:rPr>
              <w:t xml:space="preserve">Mazowieckie Centrum Rehabilitacji "STOCER" sp. z o.o. (Szpital Chirurgii Urazowej św. Anny, </w:t>
            </w:r>
            <w:r w:rsidR="00EC28C6" w:rsidRPr="00EC28C6">
              <w:rPr>
                <w:color w:val="000000"/>
              </w:rPr>
              <w:t xml:space="preserve">ul. Barska 16/20, </w:t>
            </w:r>
            <w:r w:rsidRPr="0034399A">
              <w:rPr>
                <w:color w:val="000000"/>
              </w:rPr>
              <w:t>02-315 Warszawa)</w:t>
            </w:r>
          </w:p>
        </w:tc>
      </w:tr>
    </w:tbl>
    <w:p w14:paraId="54AA98C5" w14:textId="20024AE5" w:rsidR="000758D3" w:rsidRDefault="002D1FF9" w:rsidP="00DE6200">
      <w:pPr>
        <w:numPr>
          <w:ilvl w:val="0"/>
          <w:numId w:val="33"/>
        </w:numPr>
        <w:ind w:left="284" w:right="0" w:hanging="284"/>
        <w:rPr>
          <w:noProof/>
        </w:rPr>
      </w:pPr>
      <w:r>
        <w:rPr>
          <w:noProof/>
        </w:rPr>
        <w:t>Zamawiający</w:t>
      </w:r>
      <w:r w:rsidR="000758D3">
        <w:rPr>
          <w:noProof/>
        </w:rPr>
        <w:t xml:space="preserve"> dopuszcza składanie ofert częściowych na dowolnie wybraną część.</w:t>
      </w:r>
    </w:p>
    <w:p w14:paraId="754E9E33" w14:textId="7E74BD76" w:rsidR="005B171C" w:rsidRPr="001D32F0" w:rsidRDefault="002D1FF9" w:rsidP="00DE6200">
      <w:pPr>
        <w:numPr>
          <w:ilvl w:val="0"/>
          <w:numId w:val="33"/>
        </w:numPr>
        <w:ind w:left="284" w:right="0" w:hanging="284"/>
        <w:rPr>
          <w:noProof/>
        </w:rPr>
      </w:pPr>
      <w:r>
        <w:rPr>
          <w:noProof/>
        </w:rPr>
        <w:t>Zamawiający</w:t>
      </w:r>
      <w:r w:rsidR="005B171C" w:rsidRPr="001D32F0">
        <w:rPr>
          <w:noProof/>
        </w:rPr>
        <w:t xml:space="preserve"> nie dopuszcza składania ofert wariantowych.</w:t>
      </w:r>
    </w:p>
    <w:p w14:paraId="6417F898" w14:textId="550A2374" w:rsidR="005B171C" w:rsidRDefault="002D1FF9" w:rsidP="00DE6200">
      <w:pPr>
        <w:numPr>
          <w:ilvl w:val="0"/>
          <w:numId w:val="33"/>
        </w:numPr>
        <w:ind w:left="284" w:hanging="284"/>
        <w:rPr>
          <w:noProof/>
        </w:rPr>
      </w:pPr>
      <w:r>
        <w:rPr>
          <w:noProof/>
        </w:rPr>
        <w:t>Zamawiający</w:t>
      </w:r>
      <w:r w:rsidR="005B171C" w:rsidRPr="001D32F0">
        <w:rPr>
          <w:noProof/>
        </w:rPr>
        <w:t xml:space="preserve"> nie przewiduje możliwości udzielenie zamówień, o których mowa w art. 214 ust. 1 pkt  8) </w:t>
      </w:r>
    </w:p>
    <w:p w14:paraId="546D401C" w14:textId="77777777" w:rsidR="00AC6C63" w:rsidRPr="001D32F0" w:rsidRDefault="00AC6C63" w:rsidP="00AC6C63">
      <w:pPr>
        <w:ind w:left="0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6" w:name="_Hlk58405872"/>
      <w:bookmarkStart w:id="17" w:name="_Hlk103938798"/>
      <w:bookmarkStart w:id="18" w:name="_Toc137017956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8"/>
    </w:p>
    <w:p w14:paraId="7D6146C2" w14:textId="592BC908" w:rsidR="00773C40" w:rsidRPr="00F12252" w:rsidRDefault="002D1FF9" w:rsidP="00DE6200">
      <w:pPr>
        <w:pStyle w:val="Akapitzlist"/>
        <w:numPr>
          <w:ilvl w:val="0"/>
          <w:numId w:val="38"/>
        </w:numPr>
        <w:ind w:left="284" w:hanging="284"/>
        <w:rPr>
          <w:sz w:val="18"/>
        </w:rPr>
      </w:pPr>
      <w:r>
        <w:rPr>
          <w:sz w:val="18"/>
        </w:rPr>
        <w:t>Zamawiający</w:t>
      </w:r>
      <w:r w:rsidR="00773C40" w:rsidRPr="00F12252">
        <w:rPr>
          <w:sz w:val="18"/>
        </w:rPr>
        <w:t xml:space="preserve"> żąda następujących przedmiotowych środków dowodowyc</w:t>
      </w:r>
      <w:r w:rsidR="00287A41" w:rsidRPr="00F12252">
        <w:rPr>
          <w:sz w:val="18"/>
        </w:rPr>
        <w:t>h</w:t>
      </w:r>
      <w:r w:rsidR="00773C40" w:rsidRPr="00F12252">
        <w:rPr>
          <w:sz w:val="18"/>
        </w:rPr>
        <w:t>, potwierdzających zgodność oferowanych dostaw z wymogami określonymi w</w:t>
      </w:r>
      <w:r w:rsidR="00287A41" w:rsidRPr="00F12252">
        <w:rPr>
          <w:sz w:val="18"/>
        </w:rPr>
        <w:t xml:space="preserve"> dokumentach zamówienia:</w:t>
      </w:r>
    </w:p>
    <w:bookmarkEnd w:id="15"/>
    <w:bookmarkEnd w:id="16"/>
    <w:p w14:paraId="1ABE7D7D" w14:textId="6A338A76" w:rsidR="00D00271" w:rsidRPr="001D32F0" w:rsidRDefault="00D00271" w:rsidP="00DE6200">
      <w:pPr>
        <w:numPr>
          <w:ilvl w:val="0"/>
          <w:numId w:val="22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0E75C2">
        <w:rPr>
          <w:i/>
          <w:noProof/>
          <w:snapToGrid w:val="0"/>
        </w:rPr>
        <w:t xml:space="preserve">ych </w:t>
      </w:r>
      <w:r w:rsidR="00F01431">
        <w:rPr>
          <w:i/>
          <w:noProof/>
          <w:snapToGrid w:val="0"/>
        </w:rPr>
        <w:t>produktów</w:t>
      </w:r>
      <w:r w:rsidRPr="001D32F0">
        <w:rPr>
          <w:i/>
          <w:noProof/>
          <w:snapToGrid w:val="0"/>
        </w:rPr>
        <w:t>, potwierdzające spełnienie wymagań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</w:t>
      </w:r>
      <w:r w:rsidR="00F01431">
        <w:rPr>
          <w:i/>
          <w:noProof/>
          <w:snapToGrid w:val="0"/>
        </w:rPr>
        <w:t xml:space="preserve">nr </w:t>
      </w:r>
      <w:r w:rsidR="00D0153B">
        <w:rPr>
          <w:i/>
          <w:noProof/>
          <w:snapToGrid w:val="0"/>
        </w:rPr>
        <w:t>2</w:t>
      </w:r>
      <w:r w:rsidRPr="001D32F0">
        <w:rPr>
          <w:i/>
          <w:noProof/>
          <w:snapToGrid w:val="0"/>
        </w:rPr>
        <w:t xml:space="preserve"> do SWZ.</w:t>
      </w:r>
    </w:p>
    <w:p w14:paraId="6D1CB18B" w14:textId="669CBF90" w:rsidR="00D00271" w:rsidRPr="007C6E6A" w:rsidRDefault="00287A41" w:rsidP="007C6E6A">
      <w:pPr>
        <w:shd w:val="clear" w:color="auto" w:fill="D5DCE4" w:themeFill="text2" w:themeFillTint="33"/>
        <w:ind w:left="426" w:hanging="142"/>
        <w:rPr>
          <w:rFonts w:eastAsia="Calibri"/>
          <w:u w:val="single"/>
        </w:rPr>
      </w:pPr>
      <w:r w:rsidRPr="00F12252">
        <w:rPr>
          <w:rFonts w:eastAsia="Calibri"/>
        </w:rPr>
        <w:t xml:space="preserve">   </w:t>
      </w:r>
      <w:r w:rsidR="00D00271" w:rsidRPr="00F12252">
        <w:rPr>
          <w:rFonts w:eastAsia="Calibri"/>
        </w:rPr>
        <w:t xml:space="preserve">Dokumenty winny być złożone w formie umożliwiającej łatwą weryfikację spełnienia poszczególnych wymogów, np. poprzez </w:t>
      </w:r>
      <w:r w:rsidR="00D00271" w:rsidRPr="007C6E6A">
        <w:rPr>
          <w:rFonts w:eastAsia="Calibri"/>
          <w:u w:val="single"/>
        </w:rPr>
        <w:t xml:space="preserve">oznaczenie w treści dokumentów (kolory, odnośniki, komentarze itp.) pozycji z zał. </w:t>
      </w:r>
      <w:r w:rsidR="00904243" w:rsidRPr="007C6E6A">
        <w:rPr>
          <w:rFonts w:eastAsia="Calibri"/>
          <w:u w:val="single"/>
        </w:rPr>
        <w:t>N</w:t>
      </w:r>
      <w:r w:rsidR="00D00271" w:rsidRPr="007C6E6A">
        <w:rPr>
          <w:rFonts w:eastAsia="Calibri"/>
          <w:u w:val="single"/>
        </w:rPr>
        <w:t>r</w:t>
      </w:r>
      <w:r w:rsidR="00904243" w:rsidRPr="007C6E6A">
        <w:rPr>
          <w:rFonts w:eastAsia="Calibri"/>
          <w:u w:val="single"/>
        </w:rPr>
        <w:t xml:space="preserve"> </w:t>
      </w:r>
      <w:r w:rsidR="00D0153B" w:rsidRPr="007C6E6A">
        <w:rPr>
          <w:rFonts w:eastAsia="Calibri"/>
          <w:u w:val="single"/>
        </w:rPr>
        <w:t>2</w:t>
      </w:r>
      <w:r w:rsidR="00904243" w:rsidRPr="007C6E6A">
        <w:rPr>
          <w:rFonts w:eastAsia="Calibri"/>
          <w:u w:val="single"/>
        </w:rPr>
        <w:t xml:space="preserve"> </w:t>
      </w:r>
      <w:r w:rsidR="00D00271" w:rsidRPr="007C6E6A">
        <w:rPr>
          <w:rFonts w:eastAsia="Calibri"/>
          <w:u w:val="single"/>
        </w:rPr>
        <w:t>)</w:t>
      </w:r>
    </w:p>
    <w:p w14:paraId="18E0D6FD" w14:textId="72AEAC4C" w:rsidR="00D00271" w:rsidRPr="001D32F0" w:rsidRDefault="00D00271" w:rsidP="00DE6200">
      <w:pPr>
        <w:numPr>
          <w:ilvl w:val="0"/>
          <w:numId w:val="22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0E75C2">
        <w:rPr>
          <w:i/>
          <w:noProof/>
          <w:snapToGrid w:val="0"/>
        </w:rPr>
        <w:t xml:space="preserve">ych </w:t>
      </w:r>
      <w:r w:rsidR="00F01431">
        <w:rPr>
          <w:i/>
          <w:noProof/>
          <w:snapToGrid w:val="0"/>
        </w:rPr>
        <w:t>wyrobów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5994C53D" w:rsidR="0009504E" w:rsidRPr="001D32F0" w:rsidRDefault="0009504E" w:rsidP="00DE6200">
      <w:pPr>
        <w:numPr>
          <w:ilvl w:val="0"/>
          <w:numId w:val="22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Inne dokumenty, jeśli wymaga ich </w:t>
      </w:r>
      <w:r w:rsidR="00E2392D">
        <w:rPr>
          <w:i/>
          <w:noProof/>
          <w:snapToGrid w:val="0"/>
        </w:rPr>
        <w:t xml:space="preserve">Zamawiający </w:t>
      </w:r>
      <w:r w:rsidRPr="001D32F0">
        <w:rPr>
          <w:i/>
          <w:noProof/>
          <w:snapToGrid w:val="0"/>
        </w:rPr>
        <w:t>w załącznik</w:t>
      </w:r>
      <w:r w:rsidR="00D21560">
        <w:rPr>
          <w:i/>
          <w:noProof/>
          <w:snapToGrid w:val="0"/>
        </w:rPr>
        <w:t>u</w:t>
      </w:r>
      <w:r w:rsidRPr="001D32F0">
        <w:rPr>
          <w:i/>
          <w:noProof/>
          <w:snapToGrid w:val="0"/>
        </w:rPr>
        <w:t xml:space="preserve"> nr </w:t>
      </w:r>
      <w:r w:rsidR="00D0153B">
        <w:rPr>
          <w:i/>
          <w:noProof/>
          <w:snapToGrid w:val="0"/>
        </w:rPr>
        <w:t>2</w:t>
      </w:r>
      <w:r w:rsidRPr="001D32F0">
        <w:rPr>
          <w:i/>
          <w:noProof/>
          <w:snapToGrid w:val="0"/>
        </w:rPr>
        <w:t xml:space="preserve">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978F1" w:rsidRDefault="00287A41" w:rsidP="00DE6200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284" w:hanging="284"/>
        <w:rPr>
          <w:sz w:val="18"/>
        </w:rPr>
      </w:pPr>
      <w:r w:rsidRPr="00A978F1">
        <w:rPr>
          <w:sz w:val="18"/>
        </w:rPr>
        <w:t>Przedmiotowe środki dowodowe wykonawca składa wraz z ofertą.</w:t>
      </w:r>
    </w:p>
    <w:p w14:paraId="7C79BBFA" w14:textId="01B4FA80" w:rsidR="00287A41" w:rsidRDefault="002D1FF9" w:rsidP="00DE6200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284" w:hanging="284"/>
        <w:rPr>
          <w:sz w:val="18"/>
        </w:rPr>
      </w:pPr>
      <w:r>
        <w:rPr>
          <w:sz w:val="18"/>
        </w:rPr>
        <w:t>Zamawiający</w:t>
      </w:r>
      <w:r w:rsidR="00287A41" w:rsidRPr="00A978F1">
        <w:rPr>
          <w:sz w:val="18"/>
        </w:rPr>
        <w:t xml:space="preserve"> informuje, że </w:t>
      </w:r>
      <w:r w:rsidR="00825C9F" w:rsidRPr="00A978F1">
        <w:rPr>
          <w:sz w:val="18"/>
        </w:rPr>
        <w:t>w</w:t>
      </w:r>
      <w:r w:rsidR="0015295C" w:rsidRPr="00A978F1">
        <w:rPr>
          <w:sz w:val="18"/>
        </w:rPr>
        <w:t xml:space="preserve">ezwie </w:t>
      </w:r>
      <w:r w:rsidR="00825C9F" w:rsidRPr="00A978F1">
        <w:rPr>
          <w:sz w:val="18"/>
        </w:rPr>
        <w:t xml:space="preserve">wykonawców (w oparciu o art. 107 ust 2 </w:t>
      </w:r>
      <w:r w:rsidR="00D31456">
        <w:rPr>
          <w:sz w:val="18"/>
        </w:rPr>
        <w:t>Zamawiający</w:t>
      </w:r>
      <w:r w:rsidR="00825C9F" w:rsidRPr="00A978F1">
        <w:rPr>
          <w:sz w:val="18"/>
        </w:rPr>
        <w:t>) do złożenia lub uzupełnienia przedmiotowych środków dowodowych, jeśli nie zostaną one złożone wraz z ofertą.</w:t>
      </w:r>
    </w:p>
    <w:p w14:paraId="4B5EFA17" w14:textId="77777777" w:rsidR="00AC6C63" w:rsidRPr="00AC6C63" w:rsidRDefault="00AC6C63" w:rsidP="00AC6C63">
      <w:pPr>
        <w:tabs>
          <w:tab w:val="left" w:pos="284"/>
          <w:tab w:val="left" w:pos="426"/>
        </w:tabs>
        <w:ind w:left="0"/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9" w:name="_Toc137017957"/>
      <w:bookmarkEnd w:id="17"/>
      <w:r w:rsidRPr="001D32F0">
        <w:rPr>
          <w:b/>
          <w:i/>
          <w:noProof/>
          <w:u w:val="single"/>
        </w:rPr>
        <w:t>VI. Termin wykonania zamówienia</w:t>
      </w:r>
      <w:bookmarkEnd w:id="19"/>
    </w:p>
    <w:p w14:paraId="0DE2789A" w14:textId="6EF18469" w:rsidR="00B677ED" w:rsidRDefault="00CE5F66" w:rsidP="00D56ACC">
      <w:r>
        <w:rPr>
          <w:b/>
          <w:bCs/>
          <w:noProof/>
          <w:color w:val="4472C4" w:themeColor="accent1"/>
          <w:u w:val="single"/>
        </w:rPr>
        <w:t>Zamawiający</w:t>
      </w:r>
      <w:r w:rsidR="00B677ED" w:rsidRPr="00715A45">
        <w:rPr>
          <w:b/>
          <w:bCs/>
          <w:noProof/>
          <w:color w:val="4472C4" w:themeColor="accent1"/>
          <w:u w:val="single"/>
        </w:rPr>
        <w:t xml:space="preserve"> </w:t>
      </w:r>
      <w:r w:rsidR="00B677ED">
        <w:rPr>
          <w:b/>
          <w:bCs/>
          <w:noProof/>
          <w:color w:val="4472C4" w:themeColor="accent1"/>
          <w:u w:val="single"/>
        </w:rPr>
        <w:t>wymaga, aby zamówienie zostało zrealizowane do go</w:t>
      </w:r>
      <w:r w:rsidR="00B677ED" w:rsidRPr="00715A45">
        <w:rPr>
          <w:b/>
          <w:bCs/>
          <w:noProof/>
          <w:color w:val="4472C4" w:themeColor="accent1"/>
          <w:u w:val="single"/>
        </w:rPr>
        <w:t>dz. 1</w:t>
      </w:r>
      <w:r w:rsidR="00B677ED">
        <w:rPr>
          <w:b/>
          <w:bCs/>
          <w:noProof/>
          <w:color w:val="4472C4" w:themeColor="accent1"/>
          <w:u w:val="single"/>
        </w:rPr>
        <w:t>3</w:t>
      </w:r>
      <w:r w:rsidR="00B677ED" w:rsidRPr="00715A45">
        <w:rPr>
          <w:b/>
          <w:bCs/>
          <w:noProof/>
          <w:color w:val="4472C4" w:themeColor="accent1"/>
          <w:u w:val="single"/>
        </w:rPr>
        <w:t>:00</w:t>
      </w:r>
      <w:r w:rsidR="00B677ED">
        <w:rPr>
          <w:b/>
          <w:bCs/>
          <w:noProof/>
          <w:color w:val="4472C4" w:themeColor="accent1"/>
          <w:u w:val="single"/>
        </w:rPr>
        <w:t>, najpóźniej w dniu</w:t>
      </w:r>
      <w:r w:rsidR="00B677ED" w:rsidRPr="00715A45">
        <w:rPr>
          <w:b/>
          <w:bCs/>
          <w:noProof/>
          <w:color w:val="4472C4" w:themeColor="accent1"/>
          <w:u w:val="single"/>
        </w:rPr>
        <w:t xml:space="preserve"> </w:t>
      </w:r>
      <w:r w:rsidR="00560B5E">
        <w:rPr>
          <w:b/>
          <w:bCs/>
          <w:noProof/>
          <w:color w:val="4472C4" w:themeColor="accent1"/>
          <w:u w:val="single"/>
        </w:rPr>
        <w:t>29</w:t>
      </w:r>
      <w:r w:rsidR="00B677ED">
        <w:rPr>
          <w:b/>
          <w:bCs/>
          <w:noProof/>
          <w:color w:val="4472C4" w:themeColor="accent1"/>
          <w:u w:val="single"/>
        </w:rPr>
        <w:t>.09</w:t>
      </w:r>
      <w:r w:rsidR="00B677ED" w:rsidRPr="00715A45">
        <w:rPr>
          <w:b/>
          <w:bCs/>
          <w:noProof/>
          <w:color w:val="4472C4" w:themeColor="accent1"/>
          <w:u w:val="single"/>
        </w:rPr>
        <w:t>.202</w:t>
      </w:r>
      <w:r w:rsidR="00B677ED">
        <w:rPr>
          <w:b/>
          <w:bCs/>
          <w:noProof/>
          <w:color w:val="4472C4" w:themeColor="accent1"/>
          <w:u w:val="single"/>
        </w:rPr>
        <w:t>3</w:t>
      </w:r>
      <w:r w:rsidR="00B677ED" w:rsidRPr="00715A45">
        <w:rPr>
          <w:b/>
          <w:bCs/>
          <w:noProof/>
          <w:color w:val="4472C4" w:themeColor="accent1"/>
          <w:u w:val="single"/>
        </w:rPr>
        <w:t xml:space="preserve"> </w:t>
      </w:r>
      <w:r w:rsidR="00B677ED" w:rsidRPr="00B677ED">
        <w:rPr>
          <w:b/>
          <w:bCs/>
          <w:noProof/>
          <w:color w:val="4472C4" w:themeColor="accent1"/>
        </w:rPr>
        <w:t>r</w:t>
      </w:r>
      <w:r w:rsidR="00B677ED" w:rsidRPr="00B677ED">
        <w:rPr>
          <w:b/>
          <w:bCs/>
          <w:noProof/>
        </w:rPr>
        <w:t xml:space="preserve">., </w:t>
      </w:r>
      <w:r w:rsidR="00B677ED" w:rsidRPr="00B677ED">
        <w:rPr>
          <w:noProof/>
        </w:rPr>
        <w:t xml:space="preserve"> który będzie</w:t>
      </w:r>
      <w:r w:rsidR="00B677ED" w:rsidRPr="009529AC">
        <w:rPr>
          <w:noProof/>
        </w:rPr>
        <w:t xml:space="preserve"> jednocześnie datą podpisania przez strony umowy </w:t>
      </w:r>
      <w:r w:rsidR="00D56ACC" w:rsidRPr="00D56ACC">
        <w:rPr>
          <w:noProof/>
        </w:rPr>
        <w:t>protokołu/protokołów odbioru w Miejscu Dostawy</w:t>
      </w:r>
      <w:r w:rsidR="00D56ACC">
        <w:rPr>
          <w:noProof/>
        </w:rPr>
        <w:t xml:space="preserve"> (§3 ust.1 projektu umowy-zał. Nr 3 do SWZ)                                                                                                                                         </w:t>
      </w:r>
      <w:r w:rsidR="00B677ED">
        <w:t>Zamawiający jest zainteresowany  skróceniem terminu realizacji zamówienia, stąd wprowadził tę kwestię do kryterium oceny ofert. Wykonawca może więc zaoferować w ofercie krótszy termin realizacji</w:t>
      </w:r>
      <w:r w:rsidR="00B677ED">
        <w:rPr>
          <w:b/>
          <w:i/>
          <w:u w:val="single"/>
        </w:rPr>
        <w:t xml:space="preserve"> </w:t>
      </w:r>
      <w:r w:rsidR="00B677ED">
        <w:t xml:space="preserve">(w formularzu ofertowym – załącznik nr 1 do SWZ) , poprzez określenie </w:t>
      </w:r>
      <w:r w:rsidR="00B677ED">
        <w:rPr>
          <w:b/>
        </w:rPr>
        <w:t xml:space="preserve">czasu wykonania  zamówienia, </w:t>
      </w:r>
      <w:r w:rsidR="00B677ED">
        <w:rPr>
          <w:b/>
          <w:u w:val="single"/>
        </w:rPr>
        <w:t xml:space="preserve">w dniach </w:t>
      </w:r>
      <w:r w:rsidR="00B677ED" w:rsidRPr="00605180">
        <w:rPr>
          <w:b/>
          <w:u w:val="single"/>
        </w:rPr>
        <w:t>kalendarzowych</w:t>
      </w:r>
      <w:r w:rsidR="00B677ED" w:rsidRPr="00605180">
        <w:rPr>
          <w:b/>
        </w:rPr>
        <w:t xml:space="preserve">, </w:t>
      </w:r>
      <w:r w:rsidR="00B677ED" w:rsidRPr="00605180">
        <w:rPr>
          <w:b/>
          <w:u w:val="single"/>
        </w:rPr>
        <w:t xml:space="preserve">licząc od przewidywanej daty zawarcia umowy, tj.  </w:t>
      </w:r>
      <w:r w:rsidR="00560B5E">
        <w:rPr>
          <w:b/>
          <w:u w:val="single"/>
        </w:rPr>
        <w:t>24.07</w:t>
      </w:r>
      <w:r w:rsidR="00B677ED" w:rsidRPr="00605180">
        <w:rPr>
          <w:b/>
          <w:u w:val="single"/>
        </w:rPr>
        <w:t>.202</w:t>
      </w:r>
      <w:r w:rsidR="00B677ED">
        <w:rPr>
          <w:b/>
          <w:u w:val="single"/>
        </w:rPr>
        <w:t>3</w:t>
      </w:r>
      <w:r w:rsidR="00B677ED" w:rsidRPr="00605180">
        <w:rPr>
          <w:b/>
          <w:u w:val="single"/>
        </w:rPr>
        <w:t xml:space="preserve"> r. r. </w:t>
      </w:r>
      <w:r w:rsidR="00B677ED" w:rsidRPr="00605180">
        <w:rPr>
          <w:u w:val="single"/>
        </w:rPr>
        <w:t>(łącznie z tym dniem)</w:t>
      </w:r>
      <w:r w:rsidR="00B677ED" w:rsidRPr="00605180">
        <w:rPr>
          <w:b/>
          <w:u w:val="single"/>
        </w:rPr>
        <w:t>,</w:t>
      </w:r>
      <w:r w:rsidR="00B677ED" w:rsidRPr="00605180">
        <w:t xml:space="preserve"> </w:t>
      </w:r>
      <w:r w:rsidR="00B677ED">
        <w:t>przy czym data ta jest określona jedynie w celu porównania złożonych ofert i ich oceny w kryterium terminu realizacji zamówienia. (patrz cz. XVI SIWZ)</w:t>
      </w:r>
    </w:p>
    <w:p w14:paraId="088375F1" w14:textId="28DD19C3" w:rsidR="00F04F75" w:rsidRDefault="00B677ED" w:rsidP="00D56ACC">
      <w:pPr>
        <w:ind w:left="0" w:right="0"/>
        <w:rPr>
          <w:bCs/>
        </w:rPr>
      </w:pPr>
      <w:r>
        <w:rPr>
          <w:bCs/>
        </w:rPr>
        <w:lastRenderedPageBreak/>
        <w:t xml:space="preserve">Wykonawca nie może zaoferować terminu realizacji zamówienia, dłuższego niż </w:t>
      </w:r>
      <w:r w:rsidR="00560B5E">
        <w:rPr>
          <w:b/>
          <w:color w:val="4472C4" w:themeColor="accent1"/>
          <w:u w:val="single"/>
        </w:rPr>
        <w:t>29</w:t>
      </w:r>
      <w:r>
        <w:rPr>
          <w:b/>
          <w:color w:val="4472C4" w:themeColor="accent1"/>
          <w:u w:val="single"/>
        </w:rPr>
        <w:t>.09</w:t>
      </w:r>
      <w:r w:rsidRPr="002535E6">
        <w:rPr>
          <w:b/>
          <w:color w:val="4472C4" w:themeColor="accent1"/>
          <w:u w:val="single"/>
        </w:rPr>
        <w:t>.202</w:t>
      </w:r>
      <w:r>
        <w:rPr>
          <w:b/>
          <w:color w:val="4472C4" w:themeColor="accent1"/>
          <w:u w:val="single"/>
        </w:rPr>
        <w:t>3</w:t>
      </w:r>
      <w:r w:rsidRPr="002535E6">
        <w:rPr>
          <w:b/>
          <w:color w:val="4472C4" w:themeColor="accent1"/>
          <w:u w:val="single"/>
        </w:rPr>
        <w:t xml:space="preserve"> </w:t>
      </w:r>
      <w:r w:rsidRPr="002535E6">
        <w:rPr>
          <w:b/>
          <w:u w:val="single"/>
        </w:rPr>
        <w:t>r</w:t>
      </w:r>
      <w:r>
        <w:rPr>
          <w:bCs/>
        </w:rPr>
        <w:t xml:space="preserve">., w związku z tym jeśli zaoferowany przez niego termin wyznaczy choćby jeden dzień dłużej niż </w:t>
      </w:r>
      <w:r w:rsidR="00560B5E">
        <w:rPr>
          <w:b/>
          <w:color w:val="4472C4" w:themeColor="accent1"/>
          <w:u w:val="single"/>
        </w:rPr>
        <w:t>29</w:t>
      </w:r>
      <w:r w:rsidR="00B04D4F">
        <w:rPr>
          <w:b/>
          <w:color w:val="4472C4" w:themeColor="accent1"/>
          <w:u w:val="single"/>
        </w:rPr>
        <w:t>.09.</w:t>
      </w:r>
      <w:r w:rsidRPr="002535E6">
        <w:rPr>
          <w:b/>
          <w:color w:val="4472C4" w:themeColor="accent1"/>
          <w:u w:val="single"/>
        </w:rPr>
        <w:t>202</w:t>
      </w:r>
      <w:r w:rsidR="00B04D4F">
        <w:rPr>
          <w:b/>
          <w:color w:val="4472C4" w:themeColor="accent1"/>
          <w:u w:val="single"/>
        </w:rPr>
        <w:t>3</w:t>
      </w:r>
      <w:r w:rsidRPr="002535E6">
        <w:rPr>
          <w:b/>
          <w:color w:val="4472C4" w:themeColor="accent1"/>
          <w:u w:val="single"/>
        </w:rPr>
        <w:t xml:space="preserve"> r.,</w:t>
      </w:r>
      <w:r w:rsidRPr="002535E6">
        <w:rPr>
          <w:bCs/>
          <w:color w:val="4472C4" w:themeColor="accent1"/>
        </w:rPr>
        <w:t xml:space="preserve"> </w:t>
      </w:r>
      <w:r>
        <w:rPr>
          <w:bCs/>
        </w:rPr>
        <w:t xml:space="preserve">oznaczać to będzie, że wykonawca zaoferował właśnie </w:t>
      </w:r>
      <w:r w:rsidR="00560B5E">
        <w:rPr>
          <w:b/>
          <w:color w:val="4472C4" w:themeColor="accent1"/>
          <w:u w:val="single"/>
        </w:rPr>
        <w:t>29</w:t>
      </w:r>
      <w:r w:rsidR="00B04D4F">
        <w:rPr>
          <w:b/>
          <w:color w:val="4472C4" w:themeColor="accent1"/>
          <w:u w:val="single"/>
        </w:rPr>
        <w:t>.09</w:t>
      </w:r>
      <w:r w:rsidRPr="002535E6">
        <w:rPr>
          <w:b/>
          <w:color w:val="4472C4" w:themeColor="accent1"/>
          <w:u w:val="single"/>
        </w:rPr>
        <w:t>.202</w:t>
      </w:r>
      <w:r w:rsidR="00B04D4F">
        <w:rPr>
          <w:b/>
          <w:color w:val="4472C4" w:themeColor="accent1"/>
          <w:u w:val="single"/>
        </w:rPr>
        <w:t>3</w:t>
      </w:r>
      <w:r w:rsidRPr="002535E6">
        <w:rPr>
          <w:b/>
          <w:color w:val="4472C4" w:themeColor="accent1"/>
          <w:u w:val="single"/>
        </w:rPr>
        <w:t xml:space="preserve"> r</w:t>
      </w:r>
      <w:r>
        <w:rPr>
          <w:bCs/>
        </w:rPr>
        <w:t xml:space="preserve">., jako dzień </w:t>
      </w:r>
      <w:r w:rsidR="00B04D4F">
        <w:rPr>
          <w:bCs/>
        </w:rPr>
        <w:t>realizacji</w:t>
      </w:r>
      <w:r>
        <w:rPr>
          <w:bCs/>
        </w:rPr>
        <w:t xml:space="preserve"> zamówienia (podpisania </w:t>
      </w:r>
      <w:r w:rsidR="00D56ACC" w:rsidRPr="00D56ACC">
        <w:rPr>
          <w:bCs/>
        </w:rPr>
        <w:t>protokołu/protokołów odbioru w Miejscu Dostawy</w:t>
      </w:r>
      <w:r w:rsidR="00D56ACC">
        <w:rPr>
          <w:bCs/>
        </w:rPr>
        <w:t>)</w:t>
      </w:r>
    </w:p>
    <w:p w14:paraId="0BACBE1E" w14:textId="77777777" w:rsidR="00AC6C63" w:rsidRPr="001D32F0" w:rsidRDefault="00AC6C63" w:rsidP="00D56ACC">
      <w:pPr>
        <w:ind w:left="0" w:right="0"/>
        <w:rPr>
          <w:noProof/>
        </w:rPr>
      </w:pPr>
    </w:p>
    <w:p w14:paraId="36504CB5" w14:textId="508387BA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0" w:name="_Toc137017958"/>
      <w:r w:rsidRPr="001D32F0">
        <w:rPr>
          <w:b/>
          <w:i/>
          <w:noProof/>
          <w:u w:val="single"/>
        </w:rPr>
        <w:t>VII. Podstawy wykluczenia</w:t>
      </w:r>
      <w:bookmarkEnd w:id="20"/>
    </w:p>
    <w:p w14:paraId="7F2B59D9" w14:textId="5C7ACF15" w:rsidR="00D93D3F" w:rsidRPr="001D32F0" w:rsidRDefault="00910799" w:rsidP="00DE6200">
      <w:pPr>
        <w:numPr>
          <w:ilvl w:val="1"/>
          <w:numId w:val="25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910799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="00D21560">
        <w:rPr>
          <w:rFonts w:eastAsia="Arial"/>
          <w:noProof/>
          <w:color w:val="000000"/>
          <w:kern w:val="1"/>
          <w:lang w:eastAsia="zh-CN" w:bidi="hi-IN"/>
        </w:rPr>
        <w:t>PZP</w:t>
      </w:r>
      <w:r w:rsidR="0033226D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="0033226D" w:rsidRPr="0033226D">
        <w:rPr>
          <w:rFonts w:eastAsia="Arial"/>
          <w:noProof/>
          <w:color w:val="000000"/>
          <w:kern w:val="1"/>
          <w:lang w:eastAsia="zh-CN" w:bidi="hi-IN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10799">
        <w:rPr>
          <w:rFonts w:eastAsia="Arial"/>
          <w:noProof/>
          <w:color w:val="000000"/>
          <w:kern w:val="1"/>
          <w:lang w:eastAsia="zh-CN" w:bidi="hi-IN"/>
        </w:rPr>
        <w:t xml:space="preserve"> oraz art. 7 ust. 1 Ustawy z dnia 13 kwietnia 2022 r. o szczególnych rozwiązaniach w zakresie przeciwdziałania wspieraniu agresji na Ukrainę oraz służących ochronie bezpieczeństwa narodowego (t.j. Dz.U. 2023 poz. 129, ze zmianami).</w:t>
      </w:r>
      <w:r w:rsidR="0033226D">
        <w:rPr>
          <w:rFonts w:eastAsia="Arial"/>
          <w:noProof/>
          <w:color w:val="000000"/>
          <w:kern w:val="1"/>
          <w:lang w:eastAsia="zh-CN" w:bidi="hi-IN"/>
        </w:rPr>
        <w:t xml:space="preserve"> </w:t>
      </w:r>
    </w:p>
    <w:p w14:paraId="3E4096C4" w14:textId="0A5DDC5F" w:rsidR="00D93D3F" w:rsidRPr="001D32F0" w:rsidRDefault="002D1FF9" w:rsidP="00DE6200">
      <w:pPr>
        <w:pStyle w:val="Akapitzlist"/>
        <w:numPr>
          <w:ilvl w:val="1"/>
          <w:numId w:val="25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>
        <w:rPr>
          <w:rFonts w:eastAsia="Arial"/>
          <w:noProof/>
          <w:kern w:val="1"/>
          <w:sz w:val="18"/>
          <w:lang w:eastAsia="zh-CN" w:bidi="hi-IN"/>
        </w:rPr>
        <w:t>Zamawiający</w:t>
      </w:r>
      <w:r w:rsidR="00D93D3F" w:rsidRPr="001D32F0">
        <w:rPr>
          <w:rFonts w:eastAsia="Arial"/>
          <w:noProof/>
          <w:kern w:val="1"/>
          <w:sz w:val="18"/>
          <w:lang w:eastAsia="zh-CN" w:bidi="hi-IN"/>
        </w:rPr>
        <w:t xml:space="preserve"> nie przewiduje wykluczenia wykonawcy na podstawie art. 109 ust. 1 </w:t>
      </w:r>
      <w:r w:rsidR="00D21560">
        <w:rPr>
          <w:rFonts w:eastAsia="Arial"/>
          <w:noProof/>
          <w:kern w:val="1"/>
          <w:sz w:val="18"/>
          <w:lang w:eastAsia="zh-CN" w:bidi="hi-IN"/>
        </w:rPr>
        <w:t>PZP</w:t>
      </w:r>
      <w:r w:rsidR="00D93D3F" w:rsidRPr="001D32F0">
        <w:rPr>
          <w:rFonts w:eastAsia="Arial"/>
          <w:noProof/>
          <w:kern w:val="1"/>
          <w:sz w:val="18"/>
          <w:lang w:eastAsia="zh-CN" w:bidi="hi-IN"/>
        </w:rPr>
        <w:t>.</w:t>
      </w:r>
    </w:p>
    <w:p w14:paraId="7DB175FA" w14:textId="06D1CD6E" w:rsidR="00D93D3F" w:rsidRPr="001D32F0" w:rsidRDefault="00D93D3F" w:rsidP="00DE6200">
      <w:pPr>
        <w:numPr>
          <w:ilvl w:val="1"/>
          <w:numId w:val="25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bada, czy nie zachodzą podstawy wykluczenia wobec każdego z tych Wykonawców.</w:t>
      </w:r>
    </w:p>
    <w:p w14:paraId="1C07E2AC" w14:textId="7C711A99" w:rsidR="00D93D3F" w:rsidRPr="001D32F0" w:rsidRDefault="00D93D3F" w:rsidP="00DE6200">
      <w:pPr>
        <w:numPr>
          <w:ilvl w:val="1"/>
          <w:numId w:val="25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="00A23881">
        <w:rPr>
          <w:rFonts w:eastAsia="Arial"/>
          <w:bCs/>
          <w:noProof/>
          <w:kern w:val="1"/>
          <w:lang w:eastAsia="zh-CN" w:bidi="hi-IN"/>
        </w:rPr>
        <w:t>p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zbada, czy nie zachodzą wobec tego </w:t>
      </w:r>
      <w:r w:rsidR="00A23881">
        <w:rPr>
          <w:rFonts w:eastAsia="Arial"/>
          <w:noProof/>
          <w:color w:val="000000"/>
          <w:kern w:val="1"/>
          <w:lang w:eastAsia="zh-CN" w:bidi="hi-IN"/>
        </w:rPr>
        <w:t>p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77777777" w:rsidR="00242026" w:rsidRPr="00D731DF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1" w:name="_Toc107566804"/>
      <w:bookmarkStart w:id="22" w:name="_Toc137017959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1"/>
      <w:bookmarkEnd w:id="22"/>
    </w:p>
    <w:p w14:paraId="68FE1B70" w14:textId="0AA359DE" w:rsidR="00F04F75" w:rsidRDefault="002A36F6" w:rsidP="00F9542C">
      <w:pPr>
        <w:rPr>
          <w:noProof/>
        </w:rPr>
      </w:pPr>
      <w:r>
        <w:rPr>
          <w:noProof/>
        </w:rPr>
        <w:t>Nie</w:t>
      </w:r>
      <w:r w:rsidR="0033226D" w:rsidRPr="0033226D">
        <w:rPr>
          <w:noProof/>
        </w:rPr>
        <w:t xml:space="preserve"> określa</w:t>
      </w:r>
      <w:r>
        <w:rPr>
          <w:noProof/>
        </w:rPr>
        <w:t xml:space="preserve"> się</w:t>
      </w:r>
      <w:r w:rsidR="0033226D" w:rsidRPr="0033226D">
        <w:rPr>
          <w:noProof/>
        </w:rPr>
        <w:t xml:space="preserve"> warunków udziału w postępowaniu.</w:t>
      </w:r>
    </w:p>
    <w:p w14:paraId="29DEBFE8" w14:textId="77777777" w:rsidR="0033226D" w:rsidRPr="001D32F0" w:rsidRDefault="0033226D" w:rsidP="00F9542C">
      <w:pPr>
        <w:rPr>
          <w:noProof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07566805"/>
      <w:bookmarkStart w:id="24" w:name="_Toc137017960"/>
      <w:r w:rsidRPr="00D731DF">
        <w:rPr>
          <w:b/>
          <w:i/>
          <w:noProof/>
          <w:u w:val="single"/>
        </w:rPr>
        <w:t>IX.  Wykaz podmiotowych środków dowodowych</w:t>
      </w:r>
      <w:bookmarkEnd w:id="23"/>
      <w:bookmarkEnd w:id="24"/>
    </w:p>
    <w:p w14:paraId="376E2BFA" w14:textId="048DE1DD" w:rsidR="00472AC6" w:rsidRPr="00583861" w:rsidRDefault="00472AC6" w:rsidP="00DE6200">
      <w:pPr>
        <w:numPr>
          <w:ilvl w:val="0"/>
          <w:numId w:val="34"/>
        </w:numPr>
        <w:shd w:val="clear" w:color="auto" w:fill="EDEDED" w:themeFill="accent3" w:themeFillTint="33"/>
        <w:ind w:left="426" w:hanging="426"/>
        <w:rPr>
          <w:b/>
          <w:bCs/>
          <w:noProof/>
        </w:rPr>
      </w:pPr>
      <w:r w:rsidRPr="00583861">
        <w:rPr>
          <w:b/>
          <w:bCs/>
          <w:noProof/>
        </w:rPr>
        <w:t xml:space="preserve">Działając w oparciu o art. 139 ust. 1 </w:t>
      </w:r>
      <w:r w:rsidR="00D21560">
        <w:rPr>
          <w:b/>
          <w:bCs/>
          <w:noProof/>
        </w:rPr>
        <w:t>PZP</w:t>
      </w:r>
      <w:r w:rsidRPr="00583861">
        <w:rPr>
          <w:b/>
          <w:bCs/>
          <w:noProof/>
        </w:rPr>
        <w:t xml:space="preserve">, </w:t>
      </w:r>
      <w:r w:rsidR="002D1FF9">
        <w:rPr>
          <w:b/>
          <w:bCs/>
          <w:noProof/>
        </w:rPr>
        <w:t>Zamawiający</w:t>
      </w:r>
      <w:r w:rsidRPr="00583861">
        <w:rPr>
          <w:b/>
          <w:bCs/>
          <w:noProof/>
        </w:rPr>
        <w:t xml:space="preserve"> najpierw dokona badania i oceny ofert, a następnie przeprowadzi kwalifikację podmiotową wykonawcy, którego oferta została najwyżej oceniona, w zakresie braku podstaw wykluczenia.</w:t>
      </w:r>
    </w:p>
    <w:p w14:paraId="1899D61D" w14:textId="42835F25" w:rsidR="00472AC6" w:rsidRDefault="00472AC6" w:rsidP="00DE6200">
      <w:pPr>
        <w:numPr>
          <w:ilvl w:val="0"/>
          <w:numId w:val="34"/>
        </w:numPr>
        <w:ind w:left="426" w:hanging="426"/>
        <w:rPr>
          <w:noProof/>
        </w:rPr>
      </w:pPr>
      <w:r>
        <w:rPr>
          <w:noProof/>
        </w:rPr>
        <w:t xml:space="preserve">Wykonawca, którego oferta zostanie oceniona najwyżej zostanie wezwany do złożenia dowodu tymczasowo potwierdzającego brak podstaw wykluczenia, w postaci oświadczenia o niepodleganiu na dzień składania ofert wykluczeniu w zakresie wskazanym przez </w:t>
      </w:r>
      <w:r w:rsidR="002D1FF9">
        <w:rPr>
          <w:noProof/>
        </w:rPr>
        <w:t>Zamawiając</w:t>
      </w:r>
      <w:r w:rsidR="00D21560">
        <w:rPr>
          <w:noProof/>
        </w:rPr>
        <w:t>ego</w:t>
      </w:r>
      <w:r>
        <w:rPr>
          <w:noProof/>
        </w:rPr>
        <w:t xml:space="preserve"> w cz.VII SWZ.</w:t>
      </w:r>
    </w:p>
    <w:p w14:paraId="60B7C42A" w14:textId="77777777" w:rsidR="00472AC6" w:rsidRDefault="00472AC6" w:rsidP="00DE6200">
      <w:pPr>
        <w:numPr>
          <w:ilvl w:val="0"/>
          <w:numId w:val="34"/>
        </w:numPr>
        <w:ind w:left="426" w:right="0" w:hanging="426"/>
        <w:rPr>
          <w:noProof/>
        </w:rPr>
      </w:pPr>
      <w:r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04ED70DA" w14:textId="77777777" w:rsidR="00472AC6" w:rsidRDefault="00472AC6" w:rsidP="00472AC6">
      <w:pPr>
        <w:tabs>
          <w:tab w:val="left" w:pos="426"/>
        </w:tabs>
        <w:ind w:left="426"/>
        <w:rPr>
          <w:noProof/>
          <w:lang w:eastAsia="zh-CN"/>
        </w:rPr>
      </w:pPr>
      <w:r>
        <w:rPr>
          <w:noProof/>
        </w:rPr>
        <w:t>W celu edycji i wypełnienia JEDZ (załącznik nr 1a do SWZ) wykonawca:</w:t>
      </w:r>
    </w:p>
    <w:p w14:paraId="240F1CC2" w14:textId="53ED8299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pobierze opublikowany na </w:t>
      </w:r>
      <w:r w:rsidR="00D21560">
        <w:rPr>
          <w:noProof/>
        </w:rPr>
        <w:t>w portalu zakupowym Pełnomocnika Zamawiającego</w:t>
      </w:r>
      <w:r>
        <w:rPr>
          <w:noProof/>
        </w:rPr>
        <w:t xml:space="preserve"> plik JEDZ, klikając na nim prawym przyciskiem myszy i akceptując opcję „zapisz element docelowy jako”  zapisze na dysku twardym swojego komputera:</w:t>
      </w:r>
    </w:p>
    <w:p w14:paraId="72CF15D7" w14:textId="77777777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skopiuje link </w:t>
      </w:r>
      <w:hyperlink r:id="rId21" w:history="1">
        <w:r>
          <w:rPr>
            <w:rStyle w:val="Hipercze"/>
            <w:noProof/>
          </w:rPr>
          <w:t>https://espd.uzp.gov.pl/filter?lang=pl</w:t>
        </w:r>
      </w:hyperlink>
      <w:r>
        <w:rPr>
          <w:noProof/>
        </w:rPr>
        <w:t xml:space="preserve"> do paska adresu przeglądarki internetowej i otworzy stronę umożliwiającą elektroniczną edycję dokumentu JEDZ.</w:t>
      </w:r>
    </w:p>
    <w:p w14:paraId="0D85D15E" w14:textId="77777777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>postępuje zgodnie z kolejnymi poleceniami, zaimportuje zapisany wcześniej plik JEDZ, zaznaczając opcję „jestem wykonawcą”.</w:t>
      </w:r>
    </w:p>
    <w:p w14:paraId="61BDCB27" w14:textId="77777777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JEDZ, po wypełnieniu, może zostać zapisany w formacie pdf. </w:t>
      </w:r>
    </w:p>
    <w:p w14:paraId="4927865C" w14:textId="77777777" w:rsidR="00472AC6" w:rsidRDefault="00472AC6" w:rsidP="00DE6200">
      <w:pPr>
        <w:numPr>
          <w:ilvl w:val="0"/>
          <w:numId w:val="34"/>
        </w:numPr>
        <w:ind w:left="426" w:right="0" w:hanging="426"/>
        <w:rPr>
          <w:noProof/>
        </w:rPr>
      </w:pPr>
      <w:r>
        <w:rPr>
          <w:b/>
          <w:bCs/>
          <w:noProof/>
        </w:rPr>
        <w:t>W przypadku wspólnego ubiegania się o zamówienie przez wykonawców</w:t>
      </w:r>
      <w:r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0C5A668B" w14:textId="77777777" w:rsidR="00472AC6" w:rsidRDefault="00472AC6" w:rsidP="00DE6200">
      <w:pPr>
        <w:numPr>
          <w:ilvl w:val="0"/>
          <w:numId w:val="34"/>
        </w:numPr>
        <w:ind w:left="426" w:hanging="426"/>
        <w:rPr>
          <w:noProof/>
        </w:rPr>
      </w:pPr>
      <w:r>
        <w:rPr>
          <w:noProof/>
        </w:rPr>
        <w:t xml:space="preserve">Wykaz  </w:t>
      </w:r>
      <w:r>
        <w:rPr>
          <w:noProof/>
          <w:u w:val="single"/>
        </w:rPr>
        <w:t>podmiotowych środków dowodowych</w:t>
      </w:r>
      <w:r>
        <w:rPr>
          <w:noProof/>
        </w:rPr>
        <w:t xml:space="preserve"> na potwierdzenie braku podstaw wykluczenia:</w:t>
      </w:r>
    </w:p>
    <w:p w14:paraId="031CA44A" w14:textId="053D8557" w:rsidR="00472AC6" w:rsidRDefault="00472AC6" w:rsidP="00DE6200">
      <w:pPr>
        <w:pStyle w:val="Akapitzlist"/>
        <w:numPr>
          <w:ilvl w:val="0"/>
          <w:numId w:val="35"/>
        </w:numPr>
        <w:ind w:left="709" w:hanging="283"/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o przynależności lub braku przynależności do tej samej grupy kapitałowej , o której mowa w art 108 ust.1 pkt 5 ustawy </w:t>
      </w:r>
      <w:r w:rsidR="00D21560">
        <w:rPr>
          <w:b/>
          <w:bCs/>
          <w:noProof/>
          <w:sz w:val="18"/>
        </w:rPr>
        <w:t>PZP</w:t>
      </w:r>
      <w:r>
        <w:rPr>
          <w:b/>
          <w:bCs/>
          <w:noProof/>
          <w:sz w:val="18"/>
        </w:rPr>
        <w:t>,</w:t>
      </w:r>
    </w:p>
    <w:p w14:paraId="7CD74A6D" w14:textId="4DF50F9C" w:rsidR="00472AC6" w:rsidRDefault="002D1FF9" w:rsidP="00DE6200">
      <w:pPr>
        <w:numPr>
          <w:ilvl w:val="0"/>
          <w:numId w:val="34"/>
        </w:numPr>
        <w:ind w:left="426" w:hanging="426"/>
        <w:rPr>
          <w:noProof/>
        </w:rPr>
      </w:pPr>
      <w:r>
        <w:rPr>
          <w:noProof/>
        </w:rPr>
        <w:t>Zamawiający</w:t>
      </w:r>
      <w:r w:rsidR="00A743A4">
        <w:rPr>
          <w:noProof/>
        </w:rPr>
        <w:t xml:space="preserve">, </w:t>
      </w:r>
      <w:r w:rsidR="00472AC6">
        <w:rPr>
          <w:noProof/>
        </w:rPr>
        <w:t>przed wyborem najkorzystniejszej oferty</w:t>
      </w:r>
      <w:r w:rsidR="00A743A4">
        <w:rPr>
          <w:noProof/>
        </w:rPr>
        <w:t>,</w:t>
      </w:r>
      <w:r w:rsidR="00472AC6">
        <w:rPr>
          <w:noProof/>
        </w:rPr>
        <w:t xml:space="preserve"> wezwie wykonawcę, którego oferta została najwyżej oceniona, do złożenia w wyznaczonym terminie, nie krótszym niż 10 dni:</w:t>
      </w:r>
    </w:p>
    <w:p w14:paraId="6A4F237F" w14:textId="77777777" w:rsidR="00472AC6" w:rsidRDefault="00472AC6" w:rsidP="00DE6200">
      <w:pPr>
        <w:pStyle w:val="Akapitzlist"/>
        <w:numPr>
          <w:ilvl w:val="0"/>
          <w:numId w:val="36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oświadczenia JEDZ,</w:t>
      </w:r>
    </w:p>
    <w:p w14:paraId="79119F44" w14:textId="6B5F94AE" w:rsidR="00472AC6" w:rsidRDefault="00472AC6" w:rsidP="00DE6200">
      <w:pPr>
        <w:pStyle w:val="Akapitzlist"/>
        <w:numPr>
          <w:ilvl w:val="0"/>
          <w:numId w:val="36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podmiotowego środka dowodowego, o którym mowa w pkt 5.</w:t>
      </w:r>
    </w:p>
    <w:p w14:paraId="4CD7CB0D" w14:textId="6D764BCC" w:rsidR="00E15923" w:rsidRDefault="00E15923" w:rsidP="00DE6200">
      <w:pPr>
        <w:pStyle w:val="Akapitzlist"/>
        <w:numPr>
          <w:ilvl w:val="0"/>
          <w:numId w:val="36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</w:t>
      </w:r>
      <w:r w:rsidR="00886998">
        <w:rPr>
          <w:b/>
          <w:bCs/>
          <w:noProof/>
          <w:sz w:val="18"/>
        </w:rPr>
        <w:t>c</w:t>
      </w:r>
      <w:r>
        <w:rPr>
          <w:b/>
          <w:bCs/>
          <w:noProof/>
          <w:sz w:val="18"/>
        </w:rPr>
        <w:t>zenia o braku przesłanek do wykluczenia, wg. wzoru załacznika nr 1</w:t>
      </w:r>
      <w:r w:rsidR="003623D7">
        <w:rPr>
          <w:b/>
          <w:bCs/>
          <w:noProof/>
          <w:sz w:val="18"/>
        </w:rPr>
        <w:t>c</w:t>
      </w:r>
      <w:r>
        <w:rPr>
          <w:b/>
          <w:bCs/>
          <w:noProof/>
          <w:sz w:val="18"/>
        </w:rPr>
        <w:t xml:space="preserve"> do SWZ.</w:t>
      </w:r>
    </w:p>
    <w:p w14:paraId="220F349C" w14:textId="67BF976E" w:rsidR="00A743A4" w:rsidRPr="00A743A4" w:rsidRDefault="00A743A4" w:rsidP="00A743A4">
      <w:pPr>
        <w:shd w:val="clear" w:color="auto" w:fill="E7E6E6" w:themeFill="background2"/>
        <w:ind w:left="408"/>
        <w:rPr>
          <w:b/>
          <w:bCs/>
          <w:noProof/>
        </w:rPr>
      </w:pPr>
      <w:r>
        <w:rPr>
          <w:b/>
          <w:bCs/>
          <w:noProof/>
        </w:rPr>
        <w:t>Pełnomocnik Zamawiającego poinformuje uczestników postępowania o przeprowadzonej ocenie złożonych ofert. Do oceny zostaną dopuszczone jedynie oferty niepodlegające odrzuceniu na podstawie art. 226 ust. 1 pkt od 1 do 11, 14.</w:t>
      </w:r>
    </w:p>
    <w:p w14:paraId="3417F5A1" w14:textId="0689293D" w:rsidR="00472AC6" w:rsidRDefault="00472AC6" w:rsidP="00DE6200">
      <w:pPr>
        <w:pStyle w:val="Akapitzlist"/>
        <w:numPr>
          <w:ilvl w:val="0"/>
          <w:numId w:val="37"/>
        </w:numPr>
        <w:ind w:left="426" w:hanging="426"/>
        <w:rPr>
          <w:noProof/>
          <w:sz w:val="18"/>
        </w:rPr>
      </w:pPr>
      <w:r>
        <w:rPr>
          <w:noProof/>
          <w:sz w:val="18"/>
        </w:rPr>
        <w:t xml:space="preserve">Jeżeli wykonawca, o którym mowa w pkt. 6  nie złożył oświadczenia JEDZ, podmiotowych środków dowodowych, innych dokumentów lub oświadczeń składanych w postępowaniu lub są one niekompletne lub zawierają błędy, </w:t>
      </w:r>
      <w:r w:rsidR="002D1FF9">
        <w:rPr>
          <w:noProof/>
          <w:sz w:val="18"/>
        </w:rPr>
        <w:t>Zamawiający</w:t>
      </w:r>
      <w:r>
        <w:rPr>
          <w:noProof/>
          <w:sz w:val="18"/>
        </w:rPr>
        <w:t xml:space="preserve"> wezwie go ich złożenia, poprawienia lub uzupełnienia w wyznaczonym terminie (art. 128 ust. 1 </w:t>
      </w:r>
      <w:r w:rsidR="00D21560">
        <w:rPr>
          <w:noProof/>
          <w:sz w:val="18"/>
        </w:rPr>
        <w:t>PZP</w:t>
      </w:r>
      <w:r>
        <w:rPr>
          <w:noProof/>
          <w:sz w:val="18"/>
        </w:rPr>
        <w:t>).</w:t>
      </w:r>
    </w:p>
    <w:p w14:paraId="1636FA22" w14:textId="3CAB9FDC" w:rsidR="00472AC6" w:rsidRDefault="00472AC6" w:rsidP="00DE6200">
      <w:pPr>
        <w:numPr>
          <w:ilvl w:val="0"/>
          <w:numId w:val="37"/>
        </w:numPr>
        <w:ind w:left="426" w:hanging="426"/>
        <w:rPr>
          <w:noProof/>
        </w:rPr>
      </w:pPr>
      <w:r>
        <w:rPr>
          <w:noProof/>
        </w:rPr>
        <w:lastRenderedPageBreak/>
        <w:t xml:space="preserve">Jeżeli jest to niezbędne do zapewnienia odpowiedniego przebiegu postępowania o udzielenie zamówienia, </w:t>
      </w:r>
      <w:r w:rsidR="002D1FF9">
        <w:rPr>
          <w:noProof/>
        </w:rPr>
        <w:t>Zamawiający</w:t>
      </w:r>
      <w:r>
        <w:rPr>
          <w:noProof/>
        </w:rPr>
        <w:t xml:space="preserve">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56269941" w14:textId="1C044A38" w:rsidR="00472AC6" w:rsidRDefault="00472AC6" w:rsidP="00DE6200">
      <w:pPr>
        <w:numPr>
          <w:ilvl w:val="0"/>
          <w:numId w:val="37"/>
        </w:numPr>
        <w:ind w:left="426" w:hanging="426"/>
        <w:rPr>
          <w:noProof/>
        </w:rPr>
      </w:pPr>
      <w:r>
        <w:rPr>
          <w:noProof/>
        </w:rPr>
        <w:t xml:space="preserve">W przypadku Wykonawców wspólnie ubiegających się o udzielenie zamówienia </w:t>
      </w:r>
      <w:r w:rsidR="00886998">
        <w:rPr>
          <w:noProof/>
        </w:rPr>
        <w:t>dokumety</w:t>
      </w:r>
      <w:r>
        <w:rPr>
          <w:noProof/>
        </w:rPr>
        <w:t xml:space="preserve"> na potwierdzenie braku podstaw wykluczenia, składa każdy z wykonawców występujących wspólnie. </w:t>
      </w:r>
    </w:p>
    <w:p w14:paraId="21D24794" w14:textId="414AFF40" w:rsidR="00472AC6" w:rsidRDefault="00472AC6" w:rsidP="00DE6200">
      <w:pPr>
        <w:numPr>
          <w:ilvl w:val="0"/>
          <w:numId w:val="37"/>
        </w:numPr>
        <w:ind w:left="426" w:hanging="426"/>
        <w:rPr>
          <w:noProof/>
        </w:rPr>
      </w:pPr>
      <w:r>
        <w:rPr>
          <w:noProof/>
        </w:rPr>
        <w:t xml:space="preserve">Wykonawca nie jest zobowiązany do złożenia podmiotowych środków dowodowych, które </w:t>
      </w:r>
      <w:r w:rsidR="002D1FF9">
        <w:rPr>
          <w:noProof/>
        </w:rPr>
        <w:t>Zamawiający</w:t>
      </w:r>
      <w:r>
        <w:rPr>
          <w:noProof/>
        </w:rPr>
        <w:t xml:space="preserve"> posiada, jeżeli Wykonawca wskaże te środki oraz potwierdzi ich prawidłowość i aktualność.</w:t>
      </w:r>
    </w:p>
    <w:p w14:paraId="1B10C100" w14:textId="2BEE7356" w:rsidR="00472AC6" w:rsidRDefault="00472AC6" w:rsidP="00DE6200">
      <w:pPr>
        <w:numPr>
          <w:ilvl w:val="0"/>
          <w:numId w:val="37"/>
        </w:numPr>
        <w:ind w:left="426" w:hanging="426"/>
        <w:rPr>
          <w:noProof/>
        </w:rPr>
      </w:pPr>
      <w:r>
        <w:rPr>
          <w:noProof/>
        </w:rPr>
        <w:t xml:space="preserve">Jeżeli zachodzą uzasadnione podstawy do uznania, że złożone uprzednio podmiotowe środki dowodowe nie są już aktualne, </w:t>
      </w:r>
      <w:r w:rsidR="002D1FF9">
        <w:rPr>
          <w:noProof/>
        </w:rPr>
        <w:t>Zamawiający</w:t>
      </w:r>
      <w:r>
        <w:rPr>
          <w:noProof/>
        </w:rPr>
        <w:t xml:space="preserve"> może w każdym czasie wezwać Wykonawcę lub Wykonawców do złożenia wszystkich lub niektórych podmiotowych środków dowodowych, aktualnych na dzień ich złożenia.</w:t>
      </w:r>
    </w:p>
    <w:p w14:paraId="566EF795" w14:textId="1A77783C" w:rsidR="00E56E33" w:rsidRPr="00D731DF" w:rsidRDefault="002D1FF9" w:rsidP="00DE6200">
      <w:pPr>
        <w:numPr>
          <w:ilvl w:val="0"/>
          <w:numId w:val="19"/>
        </w:numPr>
        <w:ind w:left="426" w:hanging="426"/>
        <w:rPr>
          <w:noProof/>
        </w:rPr>
      </w:pPr>
      <w:r>
        <w:rPr>
          <w:noProof/>
        </w:rPr>
        <w:t>Zamawiający</w:t>
      </w:r>
      <w:r w:rsidR="00E56E33" w:rsidRPr="00D731DF">
        <w:rPr>
          <w:noProof/>
        </w:rPr>
        <w:t xml:space="preserve"> nie wezwie Wykonawcy do złożenia podmiotowych środków dowodowych, jeżeli:</w:t>
      </w:r>
    </w:p>
    <w:p w14:paraId="7A1CF8B3" w14:textId="77777777" w:rsidR="00E56E33" w:rsidRPr="00D731DF" w:rsidRDefault="00E56E33" w:rsidP="00DE6200">
      <w:pPr>
        <w:pStyle w:val="Akapitzlist"/>
        <w:numPr>
          <w:ilvl w:val="0"/>
          <w:numId w:val="32"/>
        </w:numPr>
        <w:ind w:hanging="422"/>
        <w:rPr>
          <w:noProof/>
          <w:sz w:val="18"/>
        </w:rPr>
      </w:pPr>
      <w:r w:rsidRPr="00D731DF">
        <w:rPr>
          <w:noProof/>
          <w:sz w:val="18"/>
        </w:rPr>
        <w:t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– formularzu JEDZ, dane umożliwiające dostęp do tych środków;</w:t>
      </w:r>
    </w:p>
    <w:p w14:paraId="447DE89B" w14:textId="73F36BB0" w:rsidR="00E56E33" w:rsidRDefault="00E56E33" w:rsidP="00DE6200">
      <w:pPr>
        <w:pStyle w:val="Akapitzlist"/>
        <w:numPr>
          <w:ilvl w:val="0"/>
          <w:numId w:val="32"/>
        </w:numPr>
        <w:ind w:hanging="422"/>
        <w:rPr>
          <w:noProof/>
          <w:sz w:val="18"/>
        </w:rPr>
      </w:pPr>
      <w:r w:rsidRPr="00D731DF">
        <w:rPr>
          <w:noProof/>
          <w:sz w:val="18"/>
        </w:rPr>
        <w:t>podmiotowym środkiem dowodowym jest oświadczenie, którego treść odpowiada zakresowi oświadczenia, o którym mowa w art. 125 ust. 1 Ustawy – formularza JEDZ.</w:t>
      </w:r>
    </w:p>
    <w:p w14:paraId="5C773420" w14:textId="77777777" w:rsidR="005646F2" w:rsidRPr="00D731DF" w:rsidRDefault="005646F2" w:rsidP="005646F2">
      <w:pPr>
        <w:pStyle w:val="Akapitzlist"/>
        <w:ind w:left="848"/>
        <w:rPr>
          <w:noProof/>
          <w:sz w:val="18"/>
        </w:rPr>
      </w:pPr>
    </w:p>
    <w:p w14:paraId="2A5675AF" w14:textId="31DCA37A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137017961"/>
      <w:r w:rsidRPr="001D32F0">
        <w:rPr>
          <w:b/>
          <w:i/>
          <w:noProof/>
          <w:u w:val="single"/>
        </w:rPr>
        <w:t xml:space="preserve">X.  Informacje o środkach komunikacji elektronicznej, przy użyciu których </w:t>
      </w:r>
      <w:r w:rsidR="002D1FF9">
        <w:rPr>
          <w:b/>
          <w:i/>
          <w:noProof/>
          <w:u w:val="single"/>
        </w:rPr>
        <w:t>Zamawiający</w:t>
      </w:r>
      <w:r w:rsidRPr="001D32F0">
        <w:rPr>
          <w:b/>
          <w:i/>
          <w:noProof/>
          <w:u w:val="single"/>
        </w:rPr>
        <w:t xml:space="preserve"> będzie komunikował się z wykonawcami, oraz informacje o wymaganiach technicznych i organizacyjnych sporządzania, wysyłania i odbierania korespondencji elektronicznej</w:t>
      </w:r>
      <w:bookmarkEnd w:id="25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1E39EB88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m a wykonawcami odbywa się drogą elektroniczną przy użyciu portalu zakupowego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 </w:t>
      </w:r>
      <w:hyperlink r:id="rId22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33684829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posiadający konto w portalu ma możliwość kierowania do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 korespondencji,  złożenia oferty, jej zmiany  lub wycofania.</w:t>
      </w:r>
    </w:p>
    <w:p w14:paraId="3A19C0CE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50B8234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Za datę przekazania oferty, oświadczenia, o którym mowa w art. 125 ust. 1 </w:t>
      </w:r>
      <w:r w:rsidR="00515EA4">
        <w:rPr>
          <w:noProof/>
          <w:lang w:bidi="pl-PL"/>
        </w:rPr>
        <w:t>PZP</w:t>
      </w:r>
      <w:r w:rsidRPr="001D32F0">
        <w:rPr>
          <w:noProof/>
          <w:lang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68A9BDA8" w:rsidR="00F04F75" w:rsidRPr="001D32F0" w:rsidRDefault="002D1FF9" w:rsidP="00DE6200">
      <w:pPr>
        <w:pStyle w:val="Akapitzlist"/>
        <w:numPr>
          <w:ilvl w:val="0"/>
          <w:numId w:val="8"/>
        </w:numPr>
        <w:rPr>
          <w:noProof/>
          <w:sz w:val="18"/>
        </w:rPr>
      </w:pPr>
      <w:r>
        <w:rPr>
          <w:noProof/>
          <w:sz w:val="18"/>
          <w:lang w:bidi="pl-PL"/>
        </w:rPr>
        <w:t>Zamawiający</w:t>
      </w:r>
      <w:r w:rsidR="001A5D4B" w:rsidRPr="001D32F0">
        <w:rPr>
          <w:noProof/>
          <w:sz w:val="18"/>
          <w:lang w:bidi="pl-PL"/>
        </w:rPr>
        <w:t xml:space="preserve"> może również komunikować się z Wykonawcami za pomocą poczty elektronicznej, email: </w:t>
      </w:r>
      <w:hyperlink r:id="rId23" w:history="1">
        <w:r w:rsidR="001A5D4B" w:rsidRPr="001D32F0">
          <w:rPr>
            <w:rStyle w:val="Hipercze"/>
            <w:noProof/>
            <w:sz w:val="18"/>
            <w:lang w:bidi="pl-PL"/>
          </w:rPr>
          <w:t>zp1@szpitalciechanow.com.pl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19596C8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37017962"/>
      <w:r w:rsidRPr="001D32F0">
        <w:rPr>
          <w:b/>
          <w:i/>
          <w:noProof/>
          <w:u w:val="single"/>
        </w:rPr>
        <w:t xml:space="preserve">XI.  Informacje o sposobie komunikowania się </w:t>
      </w:r>
      <w:r w:rsidR="002D1FF9">
        <w:rPr>
          <w:b/>
          <w:i/>
          <w:noProof/>
          <w:u w:val="single"/>
        </w:rPr>
        <w:t>Zamawiając</w:t>
      </w:r>
      <w:r w:rsidR="00515EA4">
        <w:rPr>
          <w:b/>
          <w:i/>
          <w:noProof/>
          <w:u w:val="single"/>
        </w:rPr>
        <w:t>ego</w:t>
      </w:r>
      <w:r w:rsidRPr="001D32F0">
        <w:rPr>
          <w:b/>
          <w:i/>
          <w:noProof/>
          <w:u w:val="single"/>
        </w:rPr>
        <w:t xml:space="preserve"> z wykonawcami w inny sposób niż przy użyciu środków komunikacji elektronicznej, w tym w przypadku zaistnienia jednej z sytuacji określonych w art. 65 ust. 1, art. 66 i art. 69;</w:t>
      </w:r>
      <w:bookmarkEnd w:id="26"/>
    </w:p>
    <w:p w14:paraId="05648A98" w14:textId="5A1FA0C5" w:rsidR="009C7664" w:rsidRPr="001D32F0" w:rsidRDefault="002D1FF9" w:rsidP="009C7664">
      <w:pPr>
        <w:rPr>
          <w:noProof/>
        </w:rPr>
      </w:pPr>
      <w:r>
        <w:rPr>
          <w:noProof/>
        </w:rPr>
        <w:t>Zamawiający</w:t>
      </w:r>
      <w:r w:rsidR="009C7664" w:rsidRPr="001D32F0">
        <w:rPr>
          <w:noProof/>
        </w:rPr>
        <w:t xml:space="preserve">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="009C7664"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37017963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27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4759D6CB" w14:textId="218356F4" w:rsidR="00D21560" w:rsidRPr="00515EA4" w:rsidRDefault="00D00271" w:rsidP="00515EA4">
      <w:pPr>
        <w:pStyle w:val="Akapitzlist"/>
        <w:numPr>
          <w:ilvl w:val="2"/>
          <w:numId w:val="46"/>
        </w:numPr>
        <w:tabs>
          <w:tab w:val="num" w:pos="1843"/>
        </w:tabs>
        <w:ind w:left="709" w:hanging="142"/>
        <w:rPr>
          <w:noProof/>
          <w:sz w:val="18"/>
        </w:rPr>
      </w:pPr>
      <w:r w:rsidRPr="00515EA4">
        <w:rPr>
          <w:noProof/>
          <w:sz w:val="18"/>
        </w:rPr>
        <w:t>Michał Kiszkurno</w:t>
      </w:r>
      <w:r w:rsidR="009C7664" w:rsidRPr="00515EA4">
        <w:rPr>
          <w:noProof/>
          <w:sz w:val="18"/>
        </w:rPr>
        <w:t xml:space="preserve"> - 23 / 673 0</w:t>
      </w:r>
      <w:r w:rsidR="004D6292" w:rsidRPr="00515EA4">
        <w:rPr>
          <w:noProof/>
          <w:sz w:val="18"/>
        </w:rPr>
        <w:t>3</w:t>
      </w:r>
      <w:r w:rsidR="002B5BB9" w:rsidRPr="00515EA4">
        <w:rPr>
          <w:noProof/>
          <w:sz w:val="18"/>
        </w:rPr>
        <w:t xml:space="preserve"> </w:t>
      </w:r>
      <w:r w:rsidRPr="00515EA4">
        <w:rPr>
          <w:noProof/>
          <w:sz w:val="18"/>
        </w:rPr>
        <w:t>47</w:t>
      </w:r>
      <w:r w:rsidR="002B5BB9" w:rsidRPr="00515EA4">
        <w:rPr>
          <w:noProof/>
          <w:sz w:val="18"/>
        </w:rPr>
        <w:t xml:space="preserve"> </w:t>
      </w:r>
      <w:r w:rsidR="009C7664" w:rsidRPr="00515EA4">
        <w:rPr>
          <w:noProof/>
          <w:sz w:val="18"/>
        </w:rPr>
        <w:t xml:space="preserve">w sprawach </w:t>
      </w:r>
      <w:r w:rsidR="00D21560" w:rsidRPr="00515EA4">
        <w:rPr>
          <w:noProof/>
          <w:sz w:val="18"/>
        </w:rPr>
        <w:t>dot. przedmiotu zakupu,</w:t>
      </w:r>
    </w:p>
    <w:p w14:paraId="21485B7B" w14:textId="77777777" w:rsidR="00515EA4" w:rsidRPr="00515EA4" w:rsidRDefault="00D21560" w:rsidP="00515EA4">
      <w:pPr>
        <w:pStyle w:val="Akapitzlist"/>
        <w:numPr>
          <w:ilvl w:val="2"/>
          <w:numId w:val="46"/>
        </w:numPr>
        <w:tabs>
          <w:tab w:val="num" w:pos="1843"/>
        </w:tabs>
        <w:ind w:left="709" w:hanging="142"/>
        <w:rPr>
          <w:noProof/>
          <w:sz w:val="18"/>
        </w:rPr>
      </w:pPr>
      <w:r w:rsidRPr="00515EA4">
        <w:rPr>
          <w:noProof/>
          <w:sz w:val="18"/>
        </w:rPr>
        <w:t>Robert Szwęch – 23 / 673 03 47</w:t>
      </w:r>
      <w:r w:rsidR="009C7664" w:rsidRPr="00515EA4">
        <w:rPr>
          <w:noProof/>
          <w:sz w:val="18"/>
        </w:rPr>
        <w:t xml:space="preserve"> </w:t>
      </w:r>
      <w:r w:rsidRPr="00515EA4">
        <w:rPr>
          <w:noProof/>
          <w:sz w:val="18"/>
        </w:rPr>
        <w:t>w sprawach dot. przedmiotu zakupu</w:t>
      </w:r>
      <w:r w:rsidR="009C7664" w:rsidRPr="00515EA4">
        <w:rPr>
          <w:noProof/>
          <w:sz w:val="18"/>
        </w:rPr>
        <w:t xml:space="preserve">  </w:t>
      </w:r>
    </w:p>
    <w:p w14:paraId="3623A706" w14:textId="410C2D73" w:rsidR="00515EA4" w:rsidRDefault="00515EA4" w:rsidP="00515EA4">
      <w:pPr>
        <w:pStyle w:val="Akapitzlist"/>
        <w:numPr>
          <w:ilvl w:val="0"/>
          <w:numId w:val="47"/>
        </w:numPr>
        <w:tabs>
          <w:tab w:val="num" w:pos="567"/>
        </w:tabs>
        <w:ind w:hanging="2236"/>
        <w:rPr>
          <w:noProof/>
          <w:sz w:val="18"/>
        </w:rPr>
      </w:pPr>
      <w:r>
        <w:rPr>
          <w:noProof/>
          <w:sz w:val="18"/>
        </w:rPr>
        <w:t>w sprawach związanych z pocedurą postępowania o udzielenie zamówienia</w:t>
      </w:r>
    </w:p>
    <w:p w14:paraId="661F8C2D" w14:textId="78AA3E44" w:rsidR="009C7664" w:rsidRPr="00515EA4" w:rsidRDefault="00D40639" w:rsidP="00515EA4">
      <w:pPr>
        <w:pStyle w:val="Akapitzlist"/>
        <w:numPr>
          <w:ilvl w:val="0"/>
          <w:numId w:val="48"/>
        </w:numPr>
        <w:tabs>
          <w:tab w:val="num" w:pos="567"/>
        </w:tabs>
        <w:rPr>
          <w:noProof/>
          <w:sz w:val="18"/>
        </w:rPr>
      </w:pPr>
      <w:r w:rsidRPr="00515EA4">
        <w:rPr>
          <w:noProof/>
          <w:sz w:val="18"/>
        </w:rPr>
        <w:t>Wiesław Babiżewski</w:t>
      </w:r>
      <w:r w:rsidR="009C7664" w:rsidRPr="00515EA4">
        <w:rPr>
          <w:noProof/>
          <w:sz w:val="18"/>
        </w:rPr>
        <w:t xml:space="preserve"> – tel. 23 673 02 74, </w:t>
      </w:r>
      <w:hyperlink r:id="rId24" w:history="1">
        <w:r w:rsidRPr="00515EA4">
          <w:rPr>
            <w:rStyle w:val="Hipercze"/>
            <w:noProof/>
            <w:sz w:val="18"/>
            <w:lang w:bidi="pl-PL"/>
          </w:rPr>
          <w:t>zp1@szpitalciechanow.com.pl</w:t>
        </w:r>
      </w:hyperlink>
    </w:p>
    <w:p w14:paraId="635194C7" w14:textId="77777777" w:rsidR="009C7664" w:rsidRPr="001D32F0" w:rsidRDefault="009C7664" w:rsidP="00DE6200">
      <w:pPr>
        <w:numPr>
          <w:ilvl w:val="0"/>
          <w:numId w:val="9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25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137017964"/>
      <w:r w:rsidRPr="001D32F0">
        <w:rPr>
          <w:b/>
          <w:i/>
          <w:noProof/>
          <w:u w:val="single"/>
        </w:rPr>
        <w:t>XIII.  Termin związania ofertą</w:t>
      </w:r>
      <w:bookmarkEnd w:id="28"/>
    </w:p>
    <w:p w14:paraId="63D087A6" w14:textId="747B66C3" w:rsidR="001A5D4B" w:rsidRPr="001D32F0" w:rsidRDefault="001A5D4B" w:rsidP="00DE6200">
      <w:pPr>
        <w:numPr>
          <w:ilvl w:val="0"/>
          <w:numId w:val="10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29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0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C230D8">
        <w:rPr>
          <w:b/>
          <w:bCs/>
          <w:noProof/>
          <w:color w:val="4472C4" w:themeColor="accent1"/>
          <w:u w:val="single"/>
          <w:lang w:bidi="pl-PL"/>
        </w:rPr>
        <w:t xml:space="preserve"> </w:t>
      </w:r>
      <w:r w:rsidR="00961B67">
        <w:rPr>
          <w:b/>
          <w:bCs/>
          <w:noProof/>
          <w:color w:val="4472C4" w:themeColor="accent1"/>
          <w:u w:val="single"/>
          <w:lang w:bidi="pl-PL"/>
        </w:rPr>
        <w:t>29.09</w:t>
      </w:r>
      <w:r w:rsidR="00AB4807">
        <w:rPr>
          <w:b/>
          <w:bCs/>
          <w:noProof/>
          <w:color w:val="4472C4" w:themeColor="accent1"/>
          <w:u w:val="single"/>
          <w:lang w:bidi="pl-PL"/>
        </w:rPr>
        <w:t>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0"/>
    </w:p>
    <w:bookmarkEnd w:id="29"/>
    <w:p w14:paraId="51F0D45A" w14:textId="43F09804" w:rsidR="001A5D4B" w:rsidRPr="001D32F0" w:rsidRDefault="001A5D4B" w:rsidP="00DE6200">
      <w:pPr>
        <w:numPr>
          <w:ilvl w:val="0"/>
          <w:numId w:val="10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DE6200">
      <w:pPr>
        <w:numPr>
          <w:ilvl w:val="0"/>
          <w:numId w:val="10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37017965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1"/>
    </w:p>
    <w:p w14:paraId="4E2D6038" w14:textId="77777777" w:rsidR="009C7664" w:rsidRPr="001D32F0" w:rsidRDefault="009C7664" w:rsidP="00DE6200">
      <w:pPr>
        <w:numPr>
          <w:ilvl w:val="0"/>
          <w:numId w:val="6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4FFED008" w14:textId="11D3808E" w:rsidR="0054361B" w:rsidRPr="0087250C" w:rsidRDefault="0054361B" w:rsidP="00DE6200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b/>
          <w:sz w:val="18"/>
        </w:rPr>
      </w:pPr>
      <w:bookmarkStart w:id="32" w:name="_Hlk58413704"/>
      <w:r w:rsidRPr="0087250C">
        <w:rPr>
          <w:sz w:val="18"/>
        </w:rPr>
        <w:t xml:space="preserve">Oferty należy sporządzić, zgodnie z art. 63 ust. 2 </w:t>
      </w:r>
      <w:r w:rsidR="00515EA4">
        <w:rPr>
          <w:sz w:val="18"/>
        </w:rPr>
        <w:t>PZP</w:t>
      </w:r>
      <w:r w:rsidRPr="0087250C">
        <w:rPr>
          <w:sz w:val="18"/>
        </w:rPr>
        <w:t xml:space="preserve">, w </w:t>
      </w:r>
      <w:r w:rsidRPr="0087250C">
        <w:rPr>
          <w:b/>
          <w:sz w:val="18"/>
        </w:rPr>
        <w:t>pod rygorem nieważności, w formie elektronicznej (</w:t>
      </w:r>
      <w:r w:rsidRPr="0087250C">
        <w:rPr>
          <w:bCs/>
          <w:sz w:val="18"/>
        </w:rPr>
        <w:t>opatrzonej kwalifikowanym podpisem elektronicznym)</w:t>
      </w:r>
      <w:r w:rsidRPr="0087250C">
        <w:rPr>
          <w:b/>
          <w:sz w:val="18"/>
        </w:rPr>
        <w:t xml:space="preserve"> </w:t>
      </w:r>
    </w:p>
    <w:p w14:paraId="7D7F9D31" w14:textId="0F97ED27" w:rsidR="0054361B" w:rsidRPr="0087250C" w:rsidRDefault="0054361B" w:rsidP="00DE6200">
      <w:pPr>
        <w:numPr>
          <w:ilvl w:val="0"/>
          <w:numId w:val="6"/>
        </w:numPr>
        <w:tabs>
          <w:tab w:val="left" w:pos="426"/>
        </w:tabs>
        <w:ind w:left="426" w:right="0" w:hanging="426"/>
      </w:pPr>
      <w:r w:rsidRPr="0087250C">
        <w:t xml:space="preserve">Ofertę </w:t>
      </w:r>
      <w:r w:rsidR="003272C2">
        <w:t xml:space="preserve">wraz załącznikami </w:t>
      </w:r>
      <w:r w:rsidRPr="0087250C">
        <w:t xml:space="preserve">sporządza się  w postaci plików elektronicznych (w formatach </w:t>
      </w:r>
      <w:r w:rsidRPr="0087250C">
        <w:rPr>
          <w:b/>
        </w:rPr>
        <w:t xml:space="preserve">pdf, </w:t>
      </w:r>
      <w:proofErr w:type="spellStart"/>
      <w:r w:rsidRPr="0087250C">
        <w:rPr>
          <w:b/>
        </w:rPr>
        <w:t>doc</w:t>
      </w:r>
      <w:proofErr w:type="spellEnd"/>
      <w:r w:rsidRPr="0087250C">
        <w:rPr>
          <w:b/>
        </w:rPr>
        <w:t xml:space="preserve">,), </w:t>
      </w:r>
      <w:r w:rsidRPr="0087250C">
        <w:rPr>
          <w:bCs/>
        </w:rPr>
        <w:t>skatalogowanych w sposób następujący:</w:t>
      </w:r>
    </w:p>
    <w:p w14:paraId="4788F9B1" w14:textId="77777777" w:rsidR="009B1AD6" w:rsidRPr="001D32F0" w:rsidRDefault="009B1AD6" w:rsidP="00DE6200">
      <w:pPr>
        <w:numPr>
          <w:ilvl w:val="0"/>
          <w:numId w:val="17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2"/>
    <w:p w14:paraId="716373E5" w14:textId="77777777" w:rsidR="00D40639" w:rsidRDefault="00D40639" w:rsidP="00DE6200">
      <w:pPr>
        <w:pStyle w:val="Akapitzlist"/>
        <w:numPr>
          <w:ilvl w:val="0"/>
          <w:numId w:val="9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3FD363D9" w14:textId="2600BD32" w:rsidR="009D194D" w:rsidRDefault="009D194D" w:rsidP="00DE6200">
      <w:pPr>
        <w:pStyle w:val="Akapitzlist"/>
        <w:numPr>
          <w:ilvl w:val="0"/>
          <w:numId w:val="9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>
        <w:rPr>
          <w:b/>
          <w:noProof/>
          <w:sz w:val="18"/>
        </w:rPr>
        <w:t>formularz ofertowy cenowy – załacznik nr 1b,</w:t>
      </w:r>
    </w:p>
    <w:p w14:paraId="6F8C1FAB" w14:textId="0B82AEB9" w:rsidR="003272C2" w:rsidRPr="003272C2" w:rsidRDefault="002D1FF9" w:rsidP="003272C2">
      <w:pPr>
        <w:tabs>
          <w:tab w:val="left" w:pos="426"/>
        </w:tabs>
        <w:suppressAutoHyphens/>
        <w:ind w:left="1418"/>
        <w:rPr>
          <w:bCs/>
          <w:i/>
          <w:iCs/>
          <w:noProof/>
        </w:rPr>
      </w:pPr>
      <w:r>
        <w:rPr>
          <w:bCs/>
          <w:i/>
          <w:iCs/>
          <w:noProof/>
        </w:rPr>
        <w:t>Zamawiający</w:t>
      </w:r>
      <w:r w:rsidR="003272C2" w:rsidRPr="003272C2">
        <w:rPr>
          <w:bCs/>
          <w:i/>
          <w:iCs/>
          <w:noProof/>
        </w:rPr>
        <w:t xml:space="preserve"> wymaga, aby arkusze Excela (załącznik nr </w:t>
      </w:r>
      <w:r w:rsidR="003272C2">
        <w:rPr>
          <w:bCs/>
          <w:i/>
          <w:iCs/>
          <w:noProof/>
        </w:rPr>
        <w:t>1b</w:t>
      </w:r>
      <w:r w:rsidR="003272C2" w:rsidRPr="003272C2">
        <w:rPr>
          <w:bCs/>
          <w:i/>
          <w:iCs/>
          <w:noProof/>
        </w:rPr>
        <w:t xml:space="preserve"> do SWZ)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</w:t>
      </w:r>
      <w:r w:rsidR="003272C2">
        <w:rPr>
          <w:bCs/>
          <w:i/>
          <w:iCs/>
          <w:noProof/>
        </w:rPr>
        <w:t>b</w:t>
      </w:r>
      <w:r w:rsidR="003272C2" w:rsidRPr="003272C2">
        <w:rPr>
          <w:bCs/>
          <w:i/>
          <w:iCs/>
          <w:noProof/>
        </w:rPr>
        <w:t xml:space="preserve"> (</w:t>
      </w:r>
      <w:r w:rsidR="003272C2">
        <w:rPr>
          <w:bCs/>
          <w:i/>
          <w:iCs/>
          <w:noProof/>
        </w:rPr>
        <w:t>formularz ofertowy cenowy</w:t>
      </w:r>
      <w:r w:rsidR="003272C2" w:rsidRPr="003272C2">
        <w:rPr>
          <w:bCs/>
          <w:i/>
          <w:iCs/>
          <w:noProof/>
        </w:rPr>
        <w:t>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W przypadku jeśli przedmiot zamówienia wymaga zastosowania w stosunku do niego  różnych stawek podatku VAT (np.  8% i 23 %), wykonawca zostaje uprawniony do modyfikacji arkusz</w:t>
      </w:r>
      <w:r w:rsidR="003272C2">
        <w:rPr>
          <w:bCs/>
          <w:i/>
          <w:iCs/>
          <w:noProof/>
        </w:rPr>
        <w:t>y</w:t>
      </w:r>
      <w:r w:rsidR="003272C2" w:rsidRPr="003272C2">
        <w:rPr>
          <w:bCs/>
          <w:i/>
          <w:iCs/>
          <w:noProof/>
        </w:rPr>
        <w:t xml:space="preserve"> Excel  , poprzez dodanie w arkuszu dodatkowej pozycji/wiersza,  opatrzonego tym samym numerem pozycji z dodatkiem litery.</w:t>
      </w:r>
    </w:p>
    <w:p w14:paraId="0F61FE79" w14:textId="4360FC62" w:rsidR="00D40639" w:rsidRPr="001D32F0" w:rsidRDefault="005809BE" w:rsidP="00DE6200">
      <w:pPr>
        <w:pStyle w:val="Akapitzlist"/>
        <w:numPr>
          <w:ilvl w:val="0"/>
          <w:numId w:val="9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="0054361B">
        <w:rPr>
          <w:b/>
          <w:noProof/>
          <w:sz w:val="18"/>
        </w:rPr>
        <w:t>techniczny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7F783FB2" w14:textId="6D513D4E" w:rsidR="00CF35F5" w:rsidRPr="001D32F0" w:rsidRDefault="00F328A5" w:rsidP="00DE6200">
      <w:pPr>
        <w:numPr>
          <w:ilvl w:val="0"/>
          <w:numId w:val="17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DE6200">
      <w:pPr>
        <w:numPr>
          <w:ilvl w:val="0"/>
          <w:numId w:val="17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50DA6F21" w:rsidR="001A5D4B" w:rsidRPr="001D32F0" w:rsidRDefault="002D1FF9" w:rsidP="00DE6200">
      <w:pPr>
        <w:numPr>
          <w:ilvl w:val="0"/>
          <w:numId w:val="28"/>
        </w:numPr>
        <w:tabs>
          <w:tab w:val="left" w:pos="426"/>
        </w:tabs>
        <w:ind w:left="426" w:right="0" w:hanging="426"/>
        <w:rPr>
          <w:noProof/>
        </w:rPr>
      </w:pPr>
      <w:r>
        <w:rPr>
          <w:bCs/>
          <w:noProof/>
        </w:rPr>
        <w:t>Zamawiający</w:t>
      </w:r>
      <w:r w:rsidR="001A5D4B" w:rsidRPr="001D32F0">
        <w:rPr>
          <w:bCs/>
          <w:noProof/>
        </w:rPr>
        <w:t xml:space="preserve"> prosi składanie oferty zgodnie z Instrukcją ofertowania elektronicznego, opublikowaną wraz z dokumentami postępowania.</w:t>
      </w:r>
    </w:p>
    <w:p w14:paraId="5E3E6DC1" w14:textId="28C8B3B1" w:rsidR="001A5D4B" w:rsidRPr="001D32F0" w:rsidRDefault="002D1FF9" w:rsidP="00DE6200">
      <w:pPr>
        <w:numPr>
          <w:ilvl w:val="0"/>
          <w:numId w:val="28"/>
        </w:numPr>
        <w:tabs>
          <w:tab w:val="left" w:pos="426"/>
        </w:tabs>
        <w:ind w:left="426" w:right="0" w:hanging="426"/>
        <w:rPr>
          <w:noProof/>
        </w:rPr>
      </w:pPr>
      <w:r>
        <w:rPr>
          <w:bCs/>
          <w:noProof/>
        </w:rPr>
        <w:t>Zamawiający</w:t>
      </w:r>
      <w:r w:rsidR="001A5D4B" w:rsidRPr="001D32F0">
        <w:rPr>
          <w:bCs/>
          <w:noProof/>
        </w:rPr>
        <w:t xml:space="preserve"> informuje o limitach dotyczących wielkości pojedynczych plików (archiwum RAR lub ZIP) składanych w portalu:</w:t>
      </w:r>
    </w:p>
    <w:p w14:paraId="1C056579" w14:textId="77777777" w:rsidR="001A5D4B" w:rsidRPr="001D32F0" w:rsidRDefault="001A5D4B" w:rsidP="00DE6200">
      <w:pPr>
        <w:numPr>
          <w:ilvl w:val="0"/>
          <w:numId w:val="26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 w:rsidP="00DE6200">
      <w:pPr>
        <w:numPr>
          <w:ilvl w:val="0"/>
          <w:numId w:val="26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0A516034" w:rsidR="001A5D4B" w:rsidRDefault="001A5D4B" w:rsidP="00DE6200">
      <w:pPr>
        <w:numPr>
          <w:ilvl w:val="0"/>
          <w:numId w:val="27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</w:t>
      </w:r>
      <w:r w:rsidR="002D1FF9">
        <w:rPr>
          <w:noProof/>
          <w:lang w:bidi="pl-PL"/>
        </w:rPr>
        <w:t>Zamawiając</w:t>
      </w:r>
      <w:r w:rsidR="00515EA4">
        <w:rPr>
          <w:noProof/>
          <w:lang w:bidi="pl-PL"/>
        </w:rPr>
        <w:t>ego</w:t>
      </w:r>
      <w:r w:rsidRPr="001D32F0">
        <w:rPr>
          <w:noProof/>
          <w:lang w:bidi="pl-PL"/>
        </w:rPr>
        <w:t xml:space="preserve"> jako bezskuteczne ze względu na zaniechanie przez Wykonawcę podjęcia niezbędnych działań w celu zachowania poufności objętych klauzulą informacji zgodnie z postanowieniami art. 18 ust. 3 </w:t>
      </w:r>
      <w:r w:rsidR="00515EA4">
        <w:rPr>
          <w:noProof/>
          <w:lang w:bidi="pl-PL"/>
        </w:rPr>
        <w:t>PZP</w:t>
      </w:r>
      <w:r w:rsidRPr="001D32F0">
        <w:rPr>
          <w:noProof/>
          <w:lang w:bidi="pl-PL"/>
        </w:rPr>
        <w:t>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37017966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3"/>
    </w:p>
    <w:p w14:paraId="76AD562C" w14:textId="109A3581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</w:t>
      </w:r>
      <w:r w:rsidR="00515EA4">
        <w:rPr>
          <w:noProof/>
          <w:lang w:bidi="pl-PL"/>
        </w:rPr>
        <w:t>Pełnomocnika zamawiającego</w:t>
      </w:r>
      <w:r w:rsidRPr="001D32F0">
        <w:rPr>
          <w:noProof/>
          <w:lang w:bidi="pl-PL"/>
        </w:rPr>
        <w:t xml:space="preserve"> </w:t>
      </w:r>
      <w:hyperlink r:id="rId26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47C6FCDE" w:rsidR="0013670E" w:rsidRPr="001D32F0" w:rsidRDefault="0013670E" w:rsidP="00DE6200">
      <w:pPr>
        <w:numPr>
          <w:ilvl w:val="0"/>
          <w:numId w:val="13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4" w:name="_Hlk71185337"/>
      <w:r w:rsidR="00C230D8">
        <w:rPr>
          <w:b/>
          <w:bCs/>
          <w:noProof/>
          <w:color w:val="4472C4" w:themeColor="accent1"/>
          <w:u w:val="single"/>
          <w:lang w:bidi="pl-PL"/>
        </w:rPr>
        <w:t xml:space="preserve"> </w:t>
      </w:r>
      <w:r w:rsidR="00961B67">
        <w:rPr>
          <w:b/>
          <w:bCs/>
          <w:noProof/>
          <w:color w:val="4472C4" w:themeColor="accent1"/>
          <w:u w:val="single"/>
          <w:lang w:bidi="pl-PL"/>
        </w:rPr>
        <w:t>04.07</w:t>
      </w:r>
      <w:r w:rsidR="0081581B">
        <w:rPr>
          <w:b/>
          <w:bCs/>
          <w:noProof/>
          <w:color w:val="4472C4" w:themeColor="accent1"/>
          <w:u w:val="single"/>
          <w:lang w:bidi="pl-PL"/>
        </w:rPr>
        <w:t>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C230D8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4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1C1174E6" w:rsidR="0013670E" w:rsidRPr="001D32F0" w:rsidRDefault="002D1FF9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>
        <w:rPr>
          <w:noProof/>
          <w:lang w:bidi="pl-PL"/>
        </w:rPr>
        <w:t>Zamawiający</w:t>
      </w:r>
      <w:r w:rsidR="0013670E" w:rsidRPr="001D32F0">
        <w:rPr>
          <w:noProof/>
          <w:lang w:bidi="pl-PL"/>
        </w:rPr>
        <w:t xml:space="preserve"> odrzuci ofertę złożoną po terminie składania ofert.</w:t>
      </w:r>
    </w:p>
    <w:p w14:paraId="0645D36F" w14:textId="77777777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37017967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5"/>
    </w:p>
    <w:p w14:paraId="55FCC2C7" w14:textId="6796FB84" w:rsidR="0013670E" w:rsidRPr="001D32F0" w:rsidRDefault="0013670E" w:rsidP="00DE6200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C230D8">
        <w:rPr>
          <w:b/>
          <w:bCs/>
          <w:noProof/>
          <w:color w:val="4472C4" w:themeColor="accent1"/>
          <w:u w:val="single"/>
        </w:rPr>
        <w:t xml:space="preserve"> </w:t>
      </w:r>
      <w:r w:rsidR="00961B67">
        <w:rPr>
          <w:b/>
          <w:bCs/>
          <w:noProof/>
          <w:color w:val="4472C4" w:themeColor="accent1"/>
          <w:u w:val="single"/>
        </w:rPr>
        <w:t>04.07</w:t>
      </w:r>
      <w:r w:rsidR="0081581B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C230D8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6DEB590" w:rsidR="0013670E" w:rsidRPr="001D32F0" w:rsidRDefault="002D1FF9" w:rsidP="00DE6200">
      <w:pPr>
        <w:numPr>
          <w:ilvl w:val="0"/>
          <w:numId w:val="11"/>
        </w:numPr>
        <w:ind w:left="426" w:hanging="426"/>
        <w:rPr>
          <w:noProof/>
        </w:rPr>
      </w:pPr>
      <w:r>
        <w:rPr>
          <w:noProof/>
        </w:rPr>
        <w:t>Zamawiający</w:t>
      </w:r>
      <w:r w:rsidR="0013670E" w:rsidRPr="001D32F0">
        <w:rPr>
          <w:noProof/>
        </w:rPr>
        <w:t>, najpóźniej przed otwarciem ofert, udostępnia na stronie internetowej prowadzonego postępowania informację o kwocie, jaką zamierza przeznaczyć na sfinansowanie zamówienia.</w:t>
      </w:r>
    </w:p>
    <w:p w14:paraId="2CAEADAE" w14:textId="62A16C15" w:rsidR="0013670E" w:rsidRPr="001D32F0" w:rsidRDefault="002D1FF9" w:rsidP="00DE6200">
      <w:pPr>
        <w:numPr>
          <w:ilvl w:val="0"/>
          <w:numId w:val="11"/>
        </w:numPr>
        <w:ind w:left="426" w:hanging="426"/>
        <w:rPr>
          <w:noProof/>
        </w:rPr>
      </w:pPr>
      <w:r>
        <w:rPr>
          <w:noProof/>
        </w:rPr>
        <w:t>Zamawiający</w:t>
      </w:r>
      <w:r w:rsidR="0013670E" w:rsidRPr="001D32F0">
        <w:rPr>
          <w:noProof/>
        </w:rPr>
        <w:t>, niezwłocznie po otwarciu ofert, udostępnia na stronie internetowej prowadzonego postępowania informacje o:</w:t>
      </w:r>
    </w:p>
    <w:p w14:paraId="4449AED2" w14:textId="77777777" w:rsidR="0013670E" w:rsidRPr="001D32F0" w:rsidRDefault="0013670E" w:rsidP="00DE6200">
      <w:pPr>
        <w:numPr>
          <w:ilvl w:val="1"/>
          <w:numId w:val="11"/>
        </w:numPr>
        <w:rPr>
          <w:noProof/>
        </w:rPr>
      </w:pPr>
      <w:r w:rsidRPr="001D32F0">
        <w:rPr>
          <w:noProof/>
        </w:rPr>
        <w:lastRenderedPageBreak/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DE6200">
      <w:pPr>
        <w:numPr>
          <w:ilvl w:val="1"/>
          <w:numId w:val="11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0413BBCF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 xml:space="preserve">W przypadku wystąpienia awarii systemu teleinformatycznego, która spowoduje brak możliwości otwarcia ofert w terminie określonym przez </w:t>
      </w:r>
      <w:r w:rsidR="002D1FF9">
        <w:rPr>
          <w:noProof/>
        </w:rPr>
        <w:t>Zamawiający</w:t>
      </w:r>
      <w:r w:rsidRPr="001D32F0">
        <w:rPr>
          <w:noProof/>
        </w:rPr>
        <w:t>, otwarcie ofert nastąpi niezwłocznie po usunięciu awarii.</w:t>
      </w:r>
    </w:p>
    <w:p w14:paraId="28A62300" w14:textId="410AC7D7" w:rsidR="0013670E" w:rsidRPr="001D32F0" w:rsidRDefault="0013670E" w:rsidP="00DE6200">
      <w:pPr>
        <w:numPr>
          <w:ilvl w:val="0"/>
          <w:numId w:val="12"/>
        </w:numPr>
        <w:tabs>
          <w:tab w:val="left" w:pos="426"/>
        </w:tabs>
        <w:ind w:hanging="57"/>
        <w:rPr>
          <w:noProof/>
        </w:rPr>
      </w:pPr>
      <w:r w:rsidRPr="001D32F0">
        <w:rPr>
          <w:noProof/>
        </w:rPr>
        <w:t xml:space="preserve">Informację  o zmianie terminu otwarcia ofert  </w:t>
      </w:r>
      <w:r w:rsidR="002D1FF9">
        <w:rPr>
          <w:noProof/>
        </w:rPr>
        <w:t>Zamawiający</w:t>
      </w:r>
      <w:r w:rsidRPr="001D32F0">
        <w:rPr>
          <w:noProof/>
        </w:rPr>
        <w:t xml:space="preserve"> opublikuje w portalu.</w:t>
      </w:r>
    </w:p>
    <w:p w14:paraId="08996DED" w14:textId="1E8517CB" w:rsidR="0013670E" w:rsidRPr="001D32F0" w:rsidRDefault="002D1FF9" w:rsidP="00DE6200">
      <w:pPr>
        <w:numPr>
          <w:ilvl w:val="0"/>
          <w:numId w:val="12"/>
        </w:numPr>
        <w:ind w:left="426" w:hanging="426"/>
        <w:rPr>
          <w:noProof/>
          <w:lang w:bidi="pl-PL"/>
        </w:rPr>
      </w:pPr>
      <w:r>
        <w:rPr>
          <w:noProof/>
          <w:lang w:bidi="pl-PL"/>
        </w:rPr>
        <w:t>Zamawiający</w:t>
      </w:r>
      <w:r w:rsidR="0013670E" w:rsidRPr="001D32F0">
        <w:rPr>
          <w:noProof/>
          <w:lang w:bidi="pl-PL"/>
        </w:rPr>
        <w:t xml:space="preserve"> informuje, że w niniejszym postepowaniu wyznaczył termin składania ofert zgodny z art. 138 ust.4</w:t>
      </w:r>
      <w:r w:rsidR="00515EA4">
        <w:rPr>
          <w:noProof/>
          <w:lang w:bidi="pl-PL"/>
        </w:rPr>
        <w:t xml:space="preserve"> PZP.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3701796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6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7E9D80F5" w:rsidR="00D6641C" w:rsidRPr="00EC28C6" w:rsidRDefault="00D6641C" w:rsidP="00EC28C6">
      <w:pPr>
        <w:pStyle w:val="Akapitzlist"/>
        <w:numPr>
          <w:ilvl w:val="0"/>
          <w:numId w:val="4"/>
        </w:numPr>
        <w:ind w:left="284" w:hanging="284"/>
        <w:rPr>
          <w:noProof/>
          <w:sz w:val="18"/>
        </w:rPr>
      </w:pPr>
      <w:r w:rsidRPr="00EC28C6">
        <w:rPr>
          <w:noProof/>
          <w:sz w:val="18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r w:rsidR="00515EA4">
        <w:rPr>
          <w:noProof/>
          <w:sz w:val="18"/>
        </w:rPr>
        <w:t>PZP</w:t>
      </w:r>
      <w:r w:rsidRPr="00EC28C6">
        <w:rPr>
          <w:noProof/>
          <w:sz w:val="18"/>
        </w:rPr>
        <w:t xml:space="preserve"> w związku z art. 223 ust. 2 pkt 3 </w:t>
      </w:r>
      <w:r w:rsidR="00515EA4">
        <w:rPr>
          <w:noProof/>
          <w:sz w:val="18"/>
        </w:rPr>
        <w:t>PZP</w:t>
      </w:r>
      <w:r w:rsidRPr="00EC28C6">
        <w:rPr>
          <w:noProof/>
          <w:sz w:val="18"/>
        </w:rPr>
        <w:t>).</w:t>
      </w:r>
    </w:p>
    <w:p w14:paraId="10414CA4" w14:textId="25CFEE5B" w:rsidR="00D306DF" w:rsidRPr="00EC28C6" w:rsidRDefault="00D306DF" w:rsidP="00EC28C6">
      <w:pPr>
        <w:pStyle w:val="Akapitzlist"/>
        <w:numPr>
          <w:ilvl w:val="0"/>
          <w:numId w:val="4"/>
        </w:numPr>
        <w:ind w:left="284" w:hanging="284"/>
        <w:rPr>
          <w:noProof/>
          <w:sz w:val="18"/>
        </w:rPr>
      </w:pPr>
      <w:bookmarkStart w:id="37" w:name="_Hlk103935149"/>
      <w:r w:rsidRPr="00EC28C6">
        <w:rPr>
          <w:noProof/>
          <w:sz w:val="18"/>
        </w:rPr>
        <w:t xml:space="preserve">W przypadku jeśli </w:t>
      </w:r>
      <w:r w:rsidR="0013670E" w:rsidRPr="00EC28C6">
        <w:rPr>
          <w:noProof/>
          <w:sz w:val="18"/>
        </w:rPr>
        <w:t xml:space="preserve">przedmiot zamówienia wymaga zastosowania w stosunku do niego  różnych stawek podatku VAT (np. </w:t>
      </w:r>
      <w:r w:rsidRPr="00EC28C6">
        <w:rPr>
          <w:noProof/>
          <w:sz w:val="18"/>
        </w:rPr>
        <w:t xml:space="preserve"> 8% i 23 %</w:t>
      </w:r>
      <w:r w:rsidR="00943AA3" w:rsidRPr="00EC28C6">
        <w:rPr>
          <w:noProof/>
          <w:sz w:val="18"/>
        </w:rPr>
        <w:t xml:space="preserve">), wykonawca zostaje uprawniony do modyfikacji arkusza Excel  formularz cenowego (wg. załącznika nr 2 do SWZ), poprzez dodanie </w:t>
      </w:r>
      <w:r w:rsidR="00164EDA" w:rsidRPr="00EC28C6">
        <w:rPr>
          <w:noProof/>
          <w:sz w:val="18"/>
        </w:rPr>
        <w:t xml:space="preserve">w arkuszu dodatkowej pozycji/wiersza, </w:t>
      </w:r>
      <w:r w:rsidRPr="00EC28C6">
        <w:rPr>
          <w:noProof/>
          <w:sz w:val="18"/>
        </w:rPr>
        <w:t xml:space="preserve"> opatrzonego </w:t>
      </w:r>
      <w:r w:rsidR="00164EDA" w:rsidRPr="00EC28C6">
        <w:rPr>
          <w:noProof/>
          <w:sz w:val="18"/>
        </w:rPr>
        <w:t>tym samym numerem pozycji</w:t>
      </w:r>
      <w:r w:rsidRPr="00EC28C6">
        <w:rPr>
          <w:noProof/>
          <w:sz w:val="18"/>
        </w:rPr>
        <w:t xml:space="preserve"> z dodatkiem litery.</w:t>
      </w:r>
      <w:bookmarkEnd w:id="37"/>
    </w:p>
    <w:p w14:paraId="2F39CF4A" w14:textId="77777777" w:rsidR="00F04F75" w:rsidRPr="00EC28C6" w:rsidRDefault="00F04F75" w:rsidP="00EC28C6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37017969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8"/>
    </w:p>
    <w:p w14:paraId="5BE9CA0D" w14:textId="1C8C777B" w:rsidR="00E07FAE" w:rsidRDefault="00E07FAE" w:rsidP="00DE6200">
      <w:pPr>
        <w:numPr>
          <w:ilvl w:val="0"/>
          <w:numId w:val="29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8985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222"/>
      </w:tblGrid>
      <w:tr w:rsidR="00545A56" w:rsidRPr="00545A56" w14:paraId="35D36170" w14:textId="77777777" w:rsidTr="008517BB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545A56" w:rsidRPr="00545A56" w:rsidRDefault="00545A56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64DDEA7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Ilo</w:t>
            </w:r>
            <w:r w:rsidRPr="00545A56">
              <w:rPr>
                <w:b/>
                <w:lang w:eastAsia="zh-CN"/>
              </w:rPr>
              <w:t>ść</w:t>
            </w:r>
            <w:r w:rsidRPr="00545A56">
              <w:rPr>
                <w:lang w:eastAsia="zh-CN"/>
              </w:rPr>
              <w:t xml:space="preserve"> </w:t>
            </w:r>
            <w:r w:rsidRPr="00545A56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545A56" w:rsidRPr="00545A56" w14:paraId="724D7704" w14:textId="77777777" w:rsidTr="008517B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545A56" w:rsidRPr="00545A56" w:rsidRDefault="00545A56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7D168CB7" w:rsidR="00545A56" w:rsidRPr="00545A56" w:rsidRDefault="002519D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316C4E" w14:textId="5D53C44A" w:rsidR="00545A56" w:rsidRPr="00545A56" w:rsidRDefault="008517BB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8</w:t>
            </w:r>
            <w:r w:rsidR="00545A56" w:rsidRPr="00545A56">
              <w:rPr>
                <w:lang w:eastAsia="zh-CN"/>
              </w:rPr>
              <w:t>0,00</w:t>
            </w:r>
          </w:p>
          <w:p w14:paraId="7614965E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37D07475" w:rsidR="00545A56" w:rsidRDefault="008517BB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 w:rsidR="00545A56"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545A56" w:rsidRP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3B542CFC" w:rsidR="00545A56" w:rsidRPr="00545A56" w:rsidRDefault="00545A56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 w:rsidR="008517BB">
              <w:rPr>
                <w:bCs/>
                <w:spacing w:val="-4"/>
                <w:lang w:eastAsia="zh-CN"/>
              </w:rPr>
              <w:t>8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13A426CC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</w:t>
            </w:r>
            <w:r w:rsidRPr="00545A56">
              <w:rPr>
                <w:lang w:eastAsia="zh-CN"/>
              </w:rPr>
              <w:t>cena  oferty badanej</w:t>
            </w:r>
          </w:p>
        </w:tc>
      </w:tr>
      <w:tr w:rsidR="002519D8" w:rsidRPr="00545A56" w14:paraId="341D3F0D" w14:textId="77777777" w:rsidTr="008517B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0DBBA5C" w14:textId="76DDE289" w:rsidR="002519D8" w:rsidRPr="00545A56" w:rsidRDefault="002519D8" w:rsidP="002519D8">
            <w:pPr>
              <w:shd w:val="clear" w:color="auto" w:fill="FFFFFF"/>
              <w:suppressAutoHyphens/>
              <w:ind w:left="0" w:right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D3B5D29" w14:textId="0BDAC7F4" w:rsidR="002519D8" w:rsidRPr="00545A56" w:rsidRDefault="002519D8" w:rsidP="002519D8">
            <w:pPr>
              <w:shd w:val="clear" w:color="auto" w:fill="FFFFFF"/>
              <w:suppressAutoHyphens/>
              <w:snapToGrid w:val="0"/>
              <w:ind w:right="0"/>
              <w:rPr>
                <w:bCs/>
                <w:spacing w:val="-2"/>
                <w:lang w:eastAsia="zh-CN"/>
              </w:rPr>
            </w:pPr>
            <w:r>
              <w:rPr>
                <w:b/>
                <w:spacing w:val="-2"/>
                <w:lang w:eastAsia="zh-CN"/>
              </w:rPr>
              <w:t xml:space="preserve">Oferowany okres gwarancji                         </w:t>
            </w:r>
            <w:r>
              <w:rPr>
                <w:bCs/>
                <w:spacing w:val="-2"/>
                <w:lang w:eastAsia="zh-CN"/>
              </w:rPr>
              <w:t>(Określony w formularzu ofertowym – wg. zał. nr 1 do SWZ)</w:t>
            </w:r>
            <w:r w:rsidRPr="009153D1">
              <w:rPr>
                <w:bCs/>
                <w:spacing w:val="-2"/>
                <w:lang w:eastAsia="zh-CN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71ABB6" w14:textId="1E3784B4" w:rsidR="002519D8" w:rsidRPr="00545A56" w:rsidRDefault="002519D8" w:rsidP="002519D8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53955" w14:textId="0EAB9081" w:rsidR="002519D8" w:rsidRPr="00545A56" w:rsidRDefault="002519D8" w:rsidP="002519D8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10,00</w:t>
            </w:r>
          </w:p>
        </w:tc>
        <w:tc>
          <w:tcPr>
            <w:tcW w:w="4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5D3E90F" w14:textId="6BCDAE5D" w:rsidR="002519D8" w:rsidRDefault="002519D8" w:rsidP="002519D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>
              <w:rPr>
                <w:lang w:eastAsia="zh-CN"/>
              </w:rPr>
              <w:t xml:space="preserve">Wykonawca może zaoferować termin </w:t>
            </w:r>
            <w:r w:rsidRPr="00C17DA5">
              <w:rPr>
                <w:bCs/>
                <w:spacing w:val="-2"/>
                <w:lang w:eastAsia="zh-CN"/>
              </w:rPr>
              <w:t xml:space="preserve">gwarancji na </w:t>
            </w:r>
            <w:r>
              <w:rPr>
                <w:bCs/>
                <w:spacing w:val="-2"/>
                <w:lang w:eastAsia="zh-CN"/>
              </w:rPr>
              <w:t xml:space="preserve">dłuższy niż wymagany </w:t>
            </w:r>
            <w:r w:rsidR="008517BB">
              <w:rPr>
                <w:bCs/>
                <w:spacing w:val="-2"/>
                <w:lang w:eastAsia="zh-CN"/>
              </w:rPr>
              <w:t>minimalny w załączniku nr 2:</w:t>
            </w:r>
            <w:r>
              <w:rPr>
                <w:bCs/>
                <w:spacing w:val="-2"/>
                <w:lang w:eastAsia="zh-CN"/>
              </w:rPr>
              <w:t>.</w:t>
            </w:r>
          </w:p>
          <w:p w14:paraId="3DA0D18C" w14:textId="77777777" w:rsidR="002519D8" w:rsidRDefault="002519D8" w:rsidP="002519D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>
              <w:rPr>
                <w:bCs/>
                <w:spacing w:val="-2"/>
                <w:lang w:eastAsia="zh-CN"/>
              </w:rPr>
              <w:t>Oferta otrzyma w tym kryterium:</w:t>
            </w:r>
          </w:p>
          <w:p w14:paraId="5D93AD51" w14:textId="11001BE7" w:rsidR="002519D8" w:rsidRPr="008517BB" w:rsidRDefault="002519D8" w:rsidP="00DE6200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276" w:right="284" w:hanging="142"/>
              <w:rPr>
                <w:b/>
                <w:sz w:val="18"/>
                <w:lang w:eastAsia="zh-CN"/>
              </w:rPr>
            </w:pPr>
            <w:r w:rsidRPr="00C17DA5">
              <w:rPr>
                <w:bCs/>
                <w:spacing w:val="-2"/>
                <w:sz w:val="18"/>
                <w:lang w:eastAsia="zh-CN"/>
              </w:rPr>
              <w:t>5 pkt</w:t>
            </w:r>
            <w:r>
              <w:rPr>
                <w:bCs/>
                <w:spacing w:val="-2"/>
                <w:sz w:val="18"/>
                <w:lang w:eastAsia="zh-CN"/>
              </w:rPr>
              <w:t>,</w:t>
            </w:r>
            <w:r w:rsidRPr="00C17DA5">
              <w:rPr>
                <w:bCs/>
                <w:spacing w:val="-2"/>
                <w:sz w:val="18"/>
                <w:lang w:eastAsia="zh-CN"/>
              </w:rPr>
              <w:t xml:space="preserve"> </w:t>
            </w:r>
            <w:r>
              <w:rPr>
                <w:bCs/>
                <w:spacing w:val="-2"/>
                <w:sz w:val="18"/>
                <w:lang w:eastAsia="zh-CN"/>
              </w:rPr>
              <w:t xml:space="preserve">jeśli wykonawca zaoferuje </w:t>
            </w:r>
            <w:r w:rsidR="008517BB" w:rsidRPr="008517BB">
              <w:rPr>
                <w:sz w:val="18"/>
                <w:lang w:eastAsia="zh-CN"/>
              </w:rPr>
              <w:t xml:space="preserve">termin </w:t>
            </w:r>
            <w:r w:rsidR="008517BB" w:rsidRPr="008517BB">
              <w:rPr>
                <w:bCs/>
                <w:spacing w:val="-2"/>
                <w:sz w:val="18"/>
                <w:lang w:eastAsia="zh-CN"/>
              </w:rPr>
              <w:t xml:space="preserve">gwarancji </w:t>
            </w:r>
            <w:r w:rsidR="008517BB">
              <w:rPr>
                <w:bCs/>
                <w:spacing w:val="-2"/>
                <w:sz w:val="18"/>
                <w:lang w:eastAsia="zh-CN"/>
              </w:rPr>
              <w:t xml:space="preserve">dłuższy niż wymagany minimalny </w:t>
            </w:r>
            <w:r>
              <w:rPr>
                <w:bCs/>
                <w:spacing w:val="-2"/>
                <w:sz w:val="18"/>
                <w:lang w:eastAsia="zh-CN"/>
              </w:rPr>
              <w:t xml:space="preserve"> </w:t>
            </w:r>
            <w:r w:rsidR="008517BB">
              <w:rPr>
                <w:bCs/>
                <w:spacing w:val="-2"/>
                <w:sz w:val="18"/>
                <w:lang w:eastAsia="zh-CN"/>
              </w:rPr>
              <w:t>o 6 miesięcy</w:t>
            </w:r>
            <w:r>
              <w:rPr>
                <w:bCs/>
                <w:spacing w:val="-2"/>
                <w:sz w:val="18"/>
                <w:lang w:eastAsia="zh-CN"/>
              </w:rPr>
              <w:t>.</w:t>
            </w:r>
          </w:p>
          <w:p w14:paraId="17E7D684" w14:textId="62D9F484" w:rsidR="002519D8" w:rsidRPr="008517BB" w:rsidRDefault="008517BB" w:rsidP="00DE6200">
            <w:pPr>
              <w:pStyle w:val="Akapitzlist"/>
              <w:numPr>
                <w:ilvl w:val="0"/>
                <w:numId w:val="39"/>
              </w:num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276" w:right="284" w:hanging="142"/>
              <w:rPr>
                <w:b/>
                <w:sz w:val="18"/>
                <w:lang w:eastAsia="zh-CN"/>
              </w:rPr>
            </w:pPr>
            <w:r>
              <w:rPr>
                <w:bCs/>
                <w:spacing w:val="-2"/>
                <w:sz w:val="18"/>
                <w:lang w:eastAsia="zh-CN"/>
              </w:rPr>
              <w:t>10</w:t>
            </w:r>
            <w:r w:rsidRPr="00C17DA5">
              <w:rPr>
                <w:bCs/>
                <w:spacing w:val="-2"/>
                <w:sz w:val="18"/>
                <w:lang w:eastAsia="zh-CN"/>
              </w:rPr>
              <w:t xml:space="preserve"> pkt</w:t>
            </w:r>
            <w:r>
              <w:rPr>
                <w:bCs/>
                <w:spacing w:val="-2"/>
                <w:sz w:val="18"/>
                <w:lang w:eastAsia="zh-CN"/>
              </w:rPr>
              <w:t>,</w:t>
            </w:r>
            <w:r w:rsidRPr="00C17DA5">
              <w:rPr>
                <w:bCs/>
                <w:spacing w:val="-2"/>
                <w:sz w:val="18"/>
                <w:lang w:eastAsia="zh-CN"/>
              </w:rPr>
              <w:t xml:space="preserve"> </w:t>
            </w:r>
            <w:r>
              <w:rPr>
                <w:bCs/>
                <w:spacing w:val="-2"/>
                <w:sz w:val="18"/>
                <w:lang w:eastAsia="zh-CN"/>
              </w:rPr>
              <w:t xml:space="preserve">jeśli wykonawca zaoferuje </w:t>
            </w:r>
            <w:r w:rsidRPr="008517BB">
              <w:rPr>
                <w:sz w:val="18"/>
                <w:lang w:eastAsia="zh-CN"/>
              </w:rPr>
              <w:t xml:space="preserve">termin </w:t>
            </w:r>
            <w:r w:rsidRPr="008517BB">
              <w:rPr>
                <w:bCs/>
                <w:spacing w:val="-2"/>
                <w:sz w:val="18"/>
                <w:lang w:eastAsia="zh-CN"/>
              </w:rPr>
              <w:t xml:space="preserve">gwarancji </w:t>
            </w:r>
            <w:r>
              <w:rPr>
                <w:bCs/>
                <w:spacing w:val="-2"/>
                <w:sz w:val="18"/>
                <w:lang w:eastAsia="zh-CN"/>
              </w:rPr>
              <w:t>dłuższy niż wymagany minimalny  o 12 miesięcy.</w:t>
            </w:r>
          </w:p>
        </w:tc>
      </w:tr>
      <w:tr w:rsidR="002519D8" w:rsidRPr="00545A56" w14:paraId="1C7CD7E1" w14:textId="77777777" w:rsidTr="008517B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10898EF" w14:textId="28515C43" w:rsidR="002519D8" w:rsidRPr="00545A56" w:rsidRDefault="002519D8" w:rsidP="002519D8">
            <w:pPr>
              <w:shd w:val="clear" w:color="auto" w:fill="FFFFFF"/>
              <w:suppressAutoHyphens/>
              <w:ind w:left="0" w:right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4A2C9F5" w14:textId="22F92665" w:rsidR="002519D8" w:rsidRPr="00545A56" w:rsidRDefault="002519D8" w:rsidP="002519D8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>
              <w:rPr>
                <w:b/>
                <w:spacing w:val="-2"/>
                <w:lang w:eastAsia="zh-CN"/>
              </w:rPr>
              <w:t xml:space="preserve">Oferowany </w:t>
            </w:r>
            <w:r w:rsidR="008517BB">
              <w:rPr>
                <w:b/>
                <w:spacing w:val="-2"/>
                <w:lang w:eastAsia="zh-CN"/>
              </w:rPr>
              <w:t>termin realizacji zamówienia</w:t>
            </w:r>
            <w:r>
              <w:rPr>
                <w:b/>
                <w:spacing w:val="-2"/>
                <w:lang w:eastAsia="zh-CN"/>
              </w:rPr>
              <w:t xml:space="preserve"> </w:t>
            </w:r>
            <w:r>
              <w:rPr>
                <w:bCs/>
                <w:spacing w:val="-2"/>
                <w:lang w:eastAsia="zh-CN"/>
              </w:rPr>
              <w:t xml:space="preserve"> (Określony w formularzu ofertowym – wg. zał. nr 1 do SWZ)</w:t>
            </w:r>
            <w:r w:rsidRPr="009153D1">
              <w:rPr>
                <w:bCs/>
                <w:spacing w:val="-2"/>
                <w:lang w:eastAsia="zh-CN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42A8C2E" w14:textId="5BF1D179" w:rsidR="002519D8" w:rsidRPr="00545A56" w:rsidRDefault="002519D8" w:rsidP="002519D8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F5081D3" w14:textId="394E03F3" w:rsidR="002519D8" w:rsidRPr="00545A56" w:rsidRDefault="002519D8" w:rsidP="002519D8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10,00</w:t>
            </w:r>
          </w:p>
        </w:tc>
        <w:tc>
          <w:tcPr>
            <w:tcW w:w="4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EF6A60A" w14:textId="581259FB" w:rsidR="002519D8" w:rsidRDefault="002519D8" w:rsidP="002519D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>
              <w:rPr>
                <w:lang w:eastAsia="zh-CN"/>
              </w:rPr>
              <w:t xml:space="preserve">Wykonawca może zaoferować termin </w:t>
            </w:r>
            <w:r w:rsidR="008517BB">
              <w:rPr>
                <w:bCs/>
                <w:spacing w:val="-2"/>
                <w:lang w:eastAsia="zh-CN"/>
              </w:rPr>
              <w:t xml:space="preserve">realizacji zamówienia krótszy niż wymagany (do 30 09.2023 r). </w:t>
            </w:r>
          </w:p>
          <w:p w14:paraId="31BAFE2C" w14:textId="29BEBB05" w:rsidR="008517BB" w:rsidRPr="008517BB" w:rsidRDefault="00B677ED" w:rsidP="008517B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>
              <w:rPr>
                <w:bCs/>
                <w:spacing w:val="-2"/>
                <w:lang w:eastAsia="zh-CN"/>
              </w:rPr>
              <w:t>P</w:t>
            </w:r>
            <w:r w:rsidR="008517BB" w:rsidRPr="008517BB">
              <w:rPr>
                <w:bCs/>
                <w:spacing w:val="-2"/>
                <w:lang w:eastAsia="zh-CN"/>
              </w:rPr>
              <w:t xml:space="preserve">unkty za zaoferowany termin realizacji zamówienia (T) będą przyznawane ofercie badanej zgodnie z poniższym wzorem: </w:t>
            </w:r>
          </w:p>
          <w:p w14:paraId="6DB5BC77" w14:textId="4F75E12B" w:rsidR="008517BB" w:rsidRPr="008517BB" w:rsidRDefault="008517BB" w:rsidP="008517B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 w:rsidRPr="008517BB">
              <w:rPr>
                <w:bCs/>
                <w:spacing w:val="-2"/>
                <w:lang w:eastAsia="zh-CN"/>
              </w:rPr>
              <w:t xml:space="preserve">Tob = </w:t>
            </w:r>
            <w:proofErr w:type="spellStart"/>
            <w:r w:rsidRPr="008517BB">
              <w:rPr>
                <w:bCs/>
                <w:spacing w:val="-2"/>
                <w:lang w:eastAsia="zh-CN"/>
              </w:rPr>
              <w:t>Tmin</w:t>
            </w:r>
            <w:proofErr w:type="spellEnd"/>
            <w:r w:rsidRPr="008517BB">
              <w:rPr>
                <w:bCs/>
                <w:spacing w:val="-2"/>
                <w:lang w:eastAsia="zh-CN"/>
              </w:rPr>
              <w:t xml:space="preserve"> / </w:t>
            </w:r>
            <w:proofErr w:type="spellStart"/>
            <w:r w:rsidRPr="008517BB">
              <w:rPr>
                <w:bCs/>
                <w:spacing w:val="-2"/>
                <w:lang w:eastAsia="zh-CN"/>
              </w:rPr>
              <w:t>Tx</w:t>
            </w:r>
            <w:proofErr w:type="spellEnd"/>
            <w:r w:rsidRPr="008517BB">
              <w:rPr>
                <w:bCs/>
                <w:spacing w:val="-2"/>
                <w:lang w:eastAsia="zh-CN"/>
              </w:rPr>
              <w:t xml:space="preserve"> x </w:t>
            </w:r>
            <w:r w:rsidR="00B677ED">
              <w:rPr>
                <w:bCs/>
                <w:spacing w:val="-2"/>
                <w:lang w:eastAsia="zh-CN"/>
              </w:rPr>
              <w:t>10</w:t>
            </w:r>
          </w:p>
          <w:p w14:paraId="700C234E" w14:textId="77777777" w:rsidR="008517BB" w:rsidRPr="008517BB" w:rsidRDefault="008517BB" w:rsidP="008517B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 w:rsidRPr="008517BB">
              <w:rPr>
                <w:bCs/>
                <w:spacing w:val="-2"/>
                <w:lang w:eastAsia="zh-CN"/>
              </w:rPr>
              <w:t xml:space="preserve">            gdzie: </w:t>
            </w:r>
          </w:p>
          <w:p w14:paraId="1CB34DC4" w14:textId="77777777" w:rsidR="008517BB" w:rsidRPr="008517BB" w:rsidRDefault="008517BB" w:rsidP="008517B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 w:rsidRPr="008517BB">
              <w:rPr>
                <w:bCs/>
                <w:spacing w:val="-2"/>
                <w:lang w:eastAsia="zh-CN"/>
              </w:rPr>
              <w:t xml:space="preserve">Tob – oznacza ilość punktów uzyskanych przez ofertę badaną w kryterium „termin realizacji zamówienia” (z dokładnością do dwóch miejsc po przecinku) </w:t>
            </w:r>
          </w:p>
          <w:p w14:paraId="25BB175F" w14:textId="77777777" w:rsidR="008517BB" w:rsidRPr="008517BB" w:rsidRDefault="008517BB" w:rsidP="008517B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proofErr w:type="spellStart"/>
            <w:r w:rsidRPr="008517BB">
              <w:rPr>
                <w:bCs/>
                <w:spacing w:val="-2"/>
                <w:lang w:eastAsia="zh-CN"/>
              </w:rPr>
              <w:t>Tmin</w:t>
            </w:r>
            <w:proofErr w:type="spellEnd"/>
            <w:r w:rsidRPr="008517BB">
              <w:rPr>
                <w:bCs/>
                <w:spacing w:val="-2"/>
                <w:lang w:eastAsia="zh-CN"/>
              </w:rPr>
              <w:t xml:space="preserve"> – najkrótszy zaoferowany termin realizacji zamówienia, </w:t>
            </w:r>
          </w:p>
          <w:p w14:paraId="157C4FB6" w14:textId="77777777" w:rsidR="008517BB" w:rsidRPr="008517BB" w:rsidRDefault="008517BB" w:rsidP="008517B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proofErr w:type="spellStart"/>
            <w:r w:rsidRPr="008517BB">
              <w:rPr>
                <w:bCs/>
                <w:spacing w:val="-2"/>
                <w:lang w:eastAsia="zh-CN"/>
              </w:rPr>
              <w:lastRenderedPageBreak/>
              <w:t>Tx</w:t>
            </w:r>
            <w:proofErr w:type="spellEnd"/>
            <w:r w:rsidRPr="008517BB">
              <w:rPr>
                <w:bCs/>
                <w:spacing w:val="-2"/>
                <w:lang w:eastAsia="zh-CN"/>
              </w:rPr>
              <w:t xml:space="preserve"> – termin realizacji zamówienia zaoferowany w ofercie badanej.</w:t>
            </w:r>
          </w:p>
          <w:p w14:paraId="541749F3" w14:textId="74EAA90A" w:rsidR="002519D8" w:rsidRPr="00B677ED" w:rsidRDefault="008517BB" w:rsidP="00B677ED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Cs/>
                <w:spacing w:val="-2"/>
                <w:lang w:eastAsia="zh-CN"/>
              </w:rPr>
            </w:pPr>
            <w:r w:rsidRPr="008517BB">
              <w:rPr>
                <w:bCs/>
                <w:spacing w:val="-2"/>
                <w:lang w:eastAsia="zh-CN"/>
              </w:rPr>
              <w:t>Uwaga! Wykonawca zobowiązany jest do wskazania w ofercie oferowanego czasu wykonania  zamówienia, w ilościach dni kalendarzowych licząc od wskazanej przewidywanej daty zawarcia umowy. Winien to uczynić w formularzu ofertowym (załącznik nr 1 do SWZ).</w:t>
            </w:r>
          </w:p>
        </w:tc>
      </w:tr>
    </w:tbl>
    <w:p w14:paraId="46DC1F35" w14:textId="77777777" w:rsidR="006971DF" w:rsidRPr="001D32F0" w:rsidRDefault="006971DF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2038812" w14:textId="6B7C8747" w:rsidR="00E07FAE" w:rsidRPr="001D32F0" w:rsidRDefault="00B677ED" w:rsidP="00DE6200">
      <w:pPr>
        <w:numPr>
          <w:ilvl w:val="0"/>
          <w:numId w:val="29"/>
        </w:numPr>
        <w:suppressAutoHyphens/>
        <w:ind w:left="284" w:right="0" w:hanging="284"/>
        <w:jc w:val="both"/>
        <w:textAlignment w:val="baseline"/>
        <w:rPr>
          <w:rFonts w:eastAsia="Arial"/>
          <w:b/>
          <w:noProof/>
          <w:color w:val="000000"/>
          <w:kern w:val="1"/>
          <w:lang w:eastAsia="zh-CN" w:bidi="hi-IN"/>
        </w:rPr>
      </w:pPr>
      <w:r>
        <w:rPr>
          <w:rFonts w:eastAsia="Arial"/>
          <w:noProof/>
          <w:color w:val="000000"/>
          <w:kern w:val="1"/>
          <w:lang w:eastAsia="zh-CN" w:bidi="hi-IN"/>
        </w:rPr>
        <w:t>Z</w:t>
      </w:r>
      <w:r w:rsidR="00E07FAE" w:rsidRPr="001D32F0">
        <w:rPr>
          <w:rFonts w:eastAsia="Arial"/>
          <w:noProof/>
          <w:color w:val="000000"/>
          <w:kern w:val="1"/>
          <w:lang w:eastAsia="zh-CN" w:bidi="hi-IN"/>
        </w:rPr>
        <w:t xml:space="preserve">a najkorzystniejszą </w:t>
      </w:r>
      <w:r>
        <w:rPr>
          <w:rFonts w:eastAsia="Arial"/>
          <w:noProof/>
          <w:color w:val="000000"/>
          <w:kern w:val="1"/>
          <w:lang w:eastAsia="zh-CN" w:bidi="hi-IN"/>
        </w:rPr>
        <w:t xml:space="preserve">zostanie uznana </w:t>
      </w:r>
      <w:r w:rsidR="00E07FAE" w:rsidRPr="001D32F0">
        <w:rPr>
          <w:rFonts w:eastAsia="Arial"/>
          <w:noProof/>
          <w:color w:val="000000"/>
          <w:kern w:val="1"/>
          <w:lang w:eastAsia="zh-CN" w:bidi="hi-IN"/>
        </w:rPr>
        <w:t xml:space="preserve"> ofert</w:t>
      </w:r>
      <w:r>
        <w:rPr>
          <w:rFonts w:eastAsia="Arial"/>
          <w:noProof/>
          <w:color w:val="000000"/>
          <w:kern w:val="1"/>
          <w:lang w:eastAsia="zh-CN" w:bidi="hi-IN"/>
        </w:rPr>
        <w:t>a</w:t>
      </w:r>
      <w:r w:rsidR="00E07FAE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z</w:t>
      </w:r>
      <w:r w:rsidR="00E07FAE" w:rsidRPr="001D32F0">
        <w:rPr>
          <w:rFonts w:eastAsia="Arial"/>
          <w:noProof/>
          <w:color w:val="000000"/>
          <w:kern w:val="1"/>
          <w:lang w:eastAsia="zh-CN" w:bidi="hi-IN"/>
        </w:rPr>
        <w:t xml:space="preserve"> największą liczb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>ą</w:t>
      </w:r>
      <w:r w:rsidR="00E07FAE" w:rsidRPr="001D32F0">
        <w:rPr>
          <w:rFonts w:eastAsia="Arial"/>
          <w:noProof/>
          <w:color w:val="000000"/>
          <w:kern w:val="1"/>
          <w:lang w:eastAsia="zh-CN" w:bidi="hi-IN"/>
        </w:rPr>
        <w:t xml:space="preserve"> punktów </w:t>
      </w:r>
      <w:r w:rsidR="001A71A8" w:rsidRPr="001D32F0">
        <w:rPr>
          <w:rFonts w:eastAsia="Arial"/>
          <w:noProof/>
          <w:color w:val="000000"/>
          <w:kern w:val="1"/>
          <w:lang w:eastAsia="zh-CN" w:bidi="hi-IN"/>
        </w:rPr>
        <w:t xml:space="preserve">otrzymanych w ramach kryteriów oceny.  </w:t>
      </w:r>
    </w:p>
    <w:p w14:paraId="4C87D954" w14:textId="7F447504" w:rsidR="00E07FAE" w:rsidRPr="001D32F0" w:rsidRDefault="002D1FF9" w:rsidP="00DE6200">
      <w:pPr>
        <w:numPr>
          <w:ilvl w:val="0"/>
          <w:numId w:val="29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="00E07FAE" w:rsidRPr="001D32F0">
        <w:rPr>
          <w:rFonts w:eastAsia="Arial"/>
          <w:noProof/>
          <w:color w:val="000000"/>
          <w:kern w:val="1"/>
          <w:lang w:eastAsia="zh-CN" w:bidi="hi-IN"/>
        </w:rPr>
        <w:t xml:space="preserve"> będzie zaokrąglał punkty do dwóch miejsc po przecinku w każdym wskaźniku. Zasada zaokrąglenia dotyczy trzeciego miejsca po przecinku  – poniżej 5 końcówkę pominie, powyżej i równe 5 zaokrągli w górę.</w:t>
      </w:r>
    </w:p>
    <w:p w14:paraId="12A94D9A" w14:textId="33E52843" w:rsidR="00E07FAE" w:rsidRPr="001D32F0" w:rsidRDefault="00E07FAE" w:rsidP="00DE6200">
      <w:pPr>
        <w:numPr>
          <w:ilvl w:val="0"/>
          <w:numId w:val="29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Jeżeli nie można wybrać najkorzystniejszej oferty z uwagi na to, że dwie lub więcej ofert przedstawia taki sam bilans ceny lub kosztu i innych kryteriów oceny ofert,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wybiera spośród tych ofert ofertę, która otrzymała najwyższą ocenę w kryterium o najwyższej wadze.</w:t>
      </w:r>
    </w:p>
    <w:p w14:paraId="0412B782" w14:textId="1C832E5A" w:rsidR="00E07FAE" w:rsidRPr="001D32F0" w:rsidRDefault="00E07FAE" w:rsidP="00DE6200">
      <w:pPr>
        <w:numPr>
          <w:ilvl w:val="0"/>
          <w:numId w:val="29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Jeżeli oferty otrzymały taką samą ocenę w kryterium o najwyższej wadze,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wybiera ofertę z najniższą ceną lub najniższym kosztem.</w:t>
      </w:r>
    </w:p>
    <w:p w14:paraId="5D16B04B" w14:textId="5A404977" w:rsidR="00E07FAE" w:rsidRPr="001D32F0" w:rsidRDefault="00E07FAE" w:rsidP="00DE6200">
      <w:pPr>
        <w:numPr>
          <w:ilvl w:val="0"/>
          <w:numId w:val="29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Jeżeli nie można dokonać wyboru oferty w sposób, o którym mowa w pkt. 6,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wzywa wykonawców, którzy złożyli te oferty, do złożenia w terminie określonym przez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ofert dodatkowych zawierających nową cenę lub koszt.</w:t>
      </w:r>
    </w:p>
    <w:p w14:paraId="4A7624AE" w14:textId="77777777" w:rsidR="00E07FAE" w:rsidRPr="001D32F0" w:rsidRDefault="00E07FAE" w:rsidP="00DE6200">
      <w:pPr>
        <w:numPr>
          <w:ilvl w:val="0"/>
          <w:numId w:val="30"/>
        </w:numPr>
        <w:ind w:left="284" w:right="0" w:hanging="284"/>
        <w:rPr>
          <w:noProof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Wykonawcy, składając oferty dodatkowe, nie mogą oferować cen lub kosztów wyższych niż zaoferowane w uprzednio złożonych przez nich ofertach</w:t>
      </w:r>
    </w:p>
    <w:p w14:paraId="316A1595" w14:textId="77777777" w:rsidR="00E07FAE" w:rsidRPr="001D32F0" w:rsidRDefault="00E07FAE" w:rsidP="00DE6200">
      <w:pPr>
        <w:numPr>
          <w:ilvl w:val="0"/>
          <w:numId w:val="30"/>
        </w:numPr>
        <w:ind w:left="284" w:right="0" w:hanging="284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DE6200">
      <w:pPr>
        <w:numPr>
          <w:ilvl w:val="0"/>
          <w:numId w:val="30"/>
        </w:numPr>
        <w:ind w:left="284" w:right="0" w:hanging="284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17CB9F54" w:rsidR="00E07FAE" w:rsidRPr="001D32F0" w:rsidRDefault="00E07FAE" w:rsidP="00DE6200">
      <w:pPr>
        <w:numPr>
          <w:ilvl w:val="0"/>
          <w:numId w:val="30"/>
        </w:numPr>
        <w:ind w:left="284" w:right="0" w:hanging="284"/>
        <w:rPr>
          <w:noProof/>
        </w:rPr>
      </w:pPr>
      <w:r w:rsidRPr="001D32F0">
        <w:rPr>
          <w:noProof/>
        </w:rPr>
        <w:t xml:space="preserve">W toku badania i oceny ofert </w:t>
      </w:r>
      <w:r w:rsidR="002D1FF9">
        <w:rPr>
          <w:noProof/>
        </w:rPr>
        <w:t>Zamawiający</w:t>
      </w:r>
      <w:r w:rsidRPr="001D32F0">
        <w:rPr>
          <w:noProof/>
        </w:rPr>
        <w:t xml:space="preserve"> może żądać od Wykonawców wyjaśnień dotyczących treści złożonych przez nich ofert lub innych składanych dokumentów lub oświadczeń. Wykonawcy są zobowiązani  do przedstawienia wyjaśnień w terminie wskazanym przez </w:t>
      </w:r>
      <w:r w:rsidR="002D1FF9">
        <w:rPr>
          <w:noProof/>
        </w:rPr>
        <w:t>Zamawiający</w:t>
      </w:r>
      <w:r w:rsidRPr="001D32F0">
        <w:rPr>
          <w:noProof/>
        </w:rPr>
        <w:t>.</w:t>
      </w:r>
    </w:p>
    <w:p w14:paraId="1F76406A" w14:textId="77777777" w:rsidR="00E07FAE" w:rsidRPr="001D32F0" w:rsidRDefault="00E07FAE" w:rsidP="00DE6200">
      <w:pPr>
        <w:numPr>
          <w:ilvl w:val="0"/>
          <w:numId w:val="30"/>
        </w:numPr>
        <w:ind w:left="284" w:right="0" w:hanging="284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DE6200">
      <w:pPr>
        <w:numPr>
          <w:ilvl w:val="0"/>
          <w:numId w:val="30"/>
        </w:numPr>
        <w:ind w:left="284" w:right="0" w:hanging="284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DE6200">
      <w:pPr>
        <w:numPr>
          <w:ilvl w:val="0"/>
          <w:numId w:val="30"/>
        </w:numPr>
        <w:ind w:left="284" w:right="0" w:hanging="284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39" w:name="_Toc137017970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9"/>
    </w:p>
    <w:p w14:paraId="06467730" w14:textId="1071A73E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</w:t>
      </w:r>
      <w:r w:rsidR="00515EA4">
        <w:rPr>
          <w:noProof/>
          <w:spacing w:val="-4"/>
        </w:rPr>
        <w:t>PZP</w:t>
      </w:r>
      <w:r w:rsidRPr="001D32F0">
        <w:rPr>
          <w:noProof/>
        </w:rPr>
        <w:t>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5E93F27B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 xml:space="preserve">Wykonawca, którego oferta została wybrana jako najkorzystniejsza, zostanie poinformowany przez </w:t>
      </w:r>
      <w:r w:rsidR="002D1FF9">
        <w:rPr>
          <w:noProof/>
        </w:rPr>
        <w:t>Zamawiający</w:t>
      </w:r>
      <w:r w:rsidRPr="001D32F0">
        <w:rPr>
          <w:noProof/>
        </w:rPr>
        <w:t xml:space="preserve">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 xml:space="preserve">umowy. Umowa podpisana przez </w:t>
      </w:r>
      <w:r w:rsidR="002D1FF9">
        <w:rPr>
          <w:noProof/>
        </w:rPr>
        <w:t>Zamawiający</w:t>
      </w:r>
      <w:r w:rsidRPr="001D32F0">
        <w:rPr>
          <w:noProof/>
        </w:rPr>
        <w:t xml:space="preserve"> zostanie przesłana wykonawcy za pośrednictwem operatora pocztowego</w:t>
      </w:r>
    </w:p>
    <w:p w14:paraId="5CA1AF11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0" w:name="_Toc137017971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0"/>
    </w:p>
    <w:p w14:paraId="41DF3B72" w14:textId="251503F0" w:rsidR="00A53287" w:rsidRPr="001D32F0" w:rsidRDefault="00A53287" w:rsidP="00A53287">
      <w:pPr>
        <w:rPr>
          <w:noProof/>
        </w:rPr>
      </w:pPr>
      <w:r w:rsidRPr="001D32F0">
        <w:rPr>
          <w:noProof/>
        </w:rPr>
        <w:t xml:space="preserve">Integralną częścią SWZ jest projekt umowy dostawy - zał. nr 3, według którego </w:t>
      </w:r>
      <w:r w:rsidR="002D1FF9">
        <w:rPr>
          <w:noProof/>
        </w:rPr>
        <w:t>Zamawiający</w:t>
      </w:r>
      <w:r w:rsidRPr="001D32F0">
        <w:rPr>
          <w:noProof/>
        </w:rPr>
        <w:t xml:space="preserve">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37017972"/>
      <w:r w:rsidRPr="001D32F0">
        <w:rPr>
          <w:b/>
          <w:i/>
          <w:noProof/>
          <w:u w:val="single"/>
        </w:rPr>
        <w:lastRenderedPageBreak/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18A26DD7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Środki ochrony prawnej przysługują wykonawcy, jeżeli ma lub miał interes w uzyskaniu zamówienia oraz poniósł lub może ponieść szkodę w wyniku naruszenia przez Zamawiającego przepisów </w:t>
      </w:r>
      <w:r w:rsidR="00546DF4">
        <w:rPr>
          <w:noProof/>
        </w:rPr>
        <w:t>PZP</w:t>
      </w:r>
      <w:r w:rsidRPr="001D32F0">
        <w:rPr>
          <w:noProof/>
        </w:rPr>
        <w:t>.</w:t>
      </w:r>
    </w:p>
    <w:p w14:paraId="2EB0A25F" w14:textId="77777777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DE6200">
      <w:pPr>
        <w:numPr>
          <w:ilvl w:val="1"/>
          <w:numId w:val="15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DE6200">
      <w:pPr>
        <w:numPr>
          <w:ilvl w:val="1"/>
          <w:numId w:val="15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39F84992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Na orzeczenie Krajowej Izby Odwoławczej oraz postanowienie Prezesa Krajowej Izby Odwoławczej, o którym mowa w art. 519 ust. 1 </w:t>
      </w:r>
      <w:r w:rsidR="00546DF4">
        <w:rPr>
          <w:noProof/>
        </w:rPr>
        <w:t>PZP</w:t>
      </w:r>
      <w:r w:rsidRPr="001D32F0">
        <w:rPr>
          <w:noProof/>
        </w:rPr>
        <w:t>, stronom oraz uczestnikom postępowania odwoławczego przysługuje skarga do sądu. Skargę wnosi się do Sądu Okręgowego w Warszawie za pośrednictwem Prezesa Krajowej Izby Odwoławczej.</w:t>
      </w:r>
    </w:p>
    <w:p w14:paraId="5BD16374" w14:textId="66C161FF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Szczegółowe informacje dotyczące środków ochrony prawnej określone są w Dziale IX „Środki ochrony prawnej” </w:t>
      </w:r>
      <w:r w:rsidR="00546DF4">
        <w:rPr>
          <w:noProof/>
        </w:rPr>
        <w:t>PZP</w:t>
      </w:r>
      <w:r w:rsidRPr="001D32F0">
        <w:rPr>
          <w:noProof/>
        </w:rPr>
        <w:t>.</w:t>
      </w:r>
    </w:p>
    <w:p w14:paraId="0AE139F4" w14:textId="77777777" w:rsidR="00A53287" w:rsidRPr="001D32F0" w:rsidRDefault="00A53287" w:rsidP="00A53287">
      <w:pPr>
        <w:tabs>
          <w:tab w:val="center" w:pos="426"/>
        </w:tabs>
        <w:rPr>
          <w:noProof/>
        </w:rPr>
      </w:pPr>
    </w:p>
    <w:bookmarkEnd w:id="9"/>
    <w:bookmarkEnd w:id="13"/>
    <w:bookmarkEnd w:id="14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 w:rsidP="00DE6200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7777777" w:rsidR="0071131B" w:rsidRPr="001D32F0" w:rsidRDefault="0071131B" w:rsidP="00DE6200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49133511" w14:textId="46AB69EB" w:rsidR="0071131B" w:rsidRPr="001D32F0" w:rsidRDefault="0071131B" w:rsidP="00DE6200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0153B">
        <w:rPr>
          <w:noProof/>
        </w:rPr>
        <w:t>1b</w:t>
      </w:r>
      <w:r w:rsidRPr="001D32F0">
        <w:rPr>
          <w:noProof/>
        </w:rPr>
        <w:t xml:space="preserve"> - formularz ofertowy cenowy</w:t>
      </w:r>
    </w:p>
    <w:p w14:paraId="54AB3758" w14:textId="41D8BA1B" w:rsidR="0071131B" w:rsidRPr="001D32F0" w:rsidRDefault="0071131B" w:rsidP="00DE6200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0153B">
        <w:rPr>
          <w:noProof/>
        </w:rPr>
        <w:t>2</w:t>
      </w:r>
      <w:r w:rsidRPr="001D32F0">
        <w:rPr>
          <w:noProof/>
        </w:rPr>
        <w:t xml:space="preserve"> – formularz ofertowy techniczny</w:t>
      </w:r>
      <w:r w:rsidR="004F5CBD">
        <w:rPr>
          <w:noProof/>
        </w:rPr>
        <w:t>.</w:t>
      </w:r>
    </w:p>
    <w:p w14:paraId="665A3578" w14:textId="0D5AB56B" w:rsidR="0071131B" w:rsidRDefault="0071131B" w:rsidP="00DE6200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7F664AFE" w14:textId="31C82CFD" w:rsidR="0071131B" w:rsidRPr="001D32F0" w:rsidRDefault="0071131B" w:rsidP="00DE6200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583861">
        <w:rPr>
          <w:noProof/>
        </w:rPr>
        <w:t>4</w:t>
      </w:r>
      <w:r w:rsidRPr="001D32F0">
        <w:rPr>
          <w:noProof/>
        </w:rPr>
        <w:t xml:space="preserve"> – oświadczenie dotyczące grupy kapitalowej</w:t>
      </w:r>
    </w:p>
    <w:p w14:paraId="55202B7F" w14:textId="285853A1" w:rsidR="0071131B" w:rsidRPr="001D32F0" w:rsidRDefault="0071131B" w:rsidP="00DE6200">
      <w:pPr>
        <w:numPr>
          <w:ilvl w:val="0"/>
          <w:numId w:val="31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583861">
        <w:rPr>
          <w:noProof/>
        </w:rPr>
        <w:t xml:space="preserve">5 </w:t>
      </w:r>
      <w:r w:rsidRPr="001D32F0">
        <w:rPr>
          <w:noProof/>
        </w:rPr>
        <w:t>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241C" w14:textId="77777777" w:rsidR="003A13D1" w:rsidRDefault="003A13D1" w:rsidP="004004A8">
      <w:r>
        <w:separator/>
      </w:r>
    </w:p>
  </w:endnote>
  <w:endnote w:type="continuationSeparator" w:id="0">
    <w:p w14:paraId="3F91DB73" w14:textId="77777777" w:rsidR="003A13D1" w:rsidRDefault="003A13D1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416970"/>
      <w:docPartObj>
        <w:docPartGallery w:val="Page Numbers (Bottom of Page)"/>
        <w:docPartUnique/>
      </w:docPartObj>
    </w:sdtPr>
    <w:sdtContent>
      <w:p w14:paraId="5E1DCB95" w14:textId="0CE8AB66" w:rsidR="0021674F" w:rsidRDefault="00216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3C59" w14:textId="77777777" w:rsidR="003A13D1" w:rsidRDefault="003A13D1" w:rsidP="004004A8">
      <w:r>
        <w:separator/>
      </w:r>
    </w:p>
  </w:footnote>
  <w:footnote w:type="continuationSeparator" w:id="0">
    <w:p w14:paraId="5CB03B33" w14:textId="77777777" w:rsidR="003A13D1" w:rsidRDefault="003A13D1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0ED0C2D2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2D6CF0"/>
    <w:multiLevelType w:val="hybridMultilevel"/>
    <w:tmpl w:val="E0081C26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2" w15:restartNumberingAfterBreak="0">
    <w:nsid w:val="05217582"/>
    <w:multiLevelType w:val="hybridMultilevel"/>
    <w:tmpl w:val="C7824C7C"/>
    <w:lvl w:ilvl="0" w:tplc="96664B1A">
      <w:start w:val="1"/>
      <w:numFmt w:val="decimal"/>
      <w:lvlText w:val="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42EE05AE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2E47B64"/>
    <w:multiLevelType w:val="hybridMultilevel"/>
    <w:tmpl w:val="2196CC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B915CE"/>
    <w:multiLevelType w:val="hybridMultilevel"/>
    <w:tmpl w:val="74101F88"/>
    <w:lvl w:ilvl="0" w:tplc="570E1B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5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4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6" w15:restartNumberingAfterBreak="0">
    <w:nsid w:val="455C12B5"/>
    <w:multiLevelType w:val="hybridMultilevel"/>
    <w:tmpl w:val="DAAE0690"/>
    <w:lvl w:ilvl="0" w:tplc="6838AF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0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B3F7888"/>
    <w:multiLevelType w:val="hybridMultilevel"/>
    <w:tmpl w:val="7A9885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3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27806E5"/>
    <w:multiLevelType w:val="hybridMultilevel"/>
    <w:tmpl w:val="3DC28B2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7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9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0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1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0D7267"/>
    <w:multiLevelType w:val="hybridMultilevel"/>
    <w:tmpl w:val="757213B0"/>
    <w:lvl w:ilvl="0" w:tplc="FFFFFFFF">
      <w:start w:val="1"/>
      <w:numFmt w:val="bullet"/>
      <w:lvlText w:val=""/>
      <w:lvlJc w:val="left"/>
      <w:pPr>
        <w:ind w:left="2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8AFB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5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9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4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465B37"/>
    <w:multiLevelType w:val="multilevel"/>
    <w:tmpl w:val="00000038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7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FB2518"/>
    <w:multiLevelType w:val="hybridMultilevel"/>
    <w:tmpl w:val="60D0655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7" w15:restartNumberingAfterBreak="0">
    <w:nsid w:val="74B64BFB"/>
    <w:multiLevelType w:val="hybridMultilevel"/>
    <w:tmpl w:val="4CEEB7A8"/>
    <w:lvl w:ilvl="0" w:tplc="E76A4A8A">
      <w:start w:val="1"/>
      <w:numFmt w:val="bullet"/>
      <w:lvlText w:val="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1023365388">
    <w:abstractNumId w:val="150"/>
  </w:num>
  <w:num w:numId="7" w16cid:durableId="1627931306">
    <w:abstractNumId w:val="152"/>
  </w:num>
  <w:num w:numId="8" w16cid:durableId="229119222">
    <w:abstractNumId w:val="141"/>
  </w:num>
  <w:num w:numId="9" w16cid:durableId="1619722806">
    <w:abstractNumId w:val="115"/>
  </w:num>
  <w:num w:numId="10" w16cid:durableId="810440503">
    <w:abstractNumId w:val="94"/>
  </w:num>
  <w:num w:numId="11" w16cid:durableId="1192958785">
    <w:abstractNumId w:val="82"/>
  </w:num>
  <w:num w:numId="12" w16cid:durableId="1237089261">
    <w:abstractNumId w:val="84"/>
  </w:num>
  <w:num w:numId="13" w16cid:durableId="2092581256">
    <w:abstractNumId w:val="106"/>
  </w:num>
  <w:num w:numId="14" w16cid:durableId="1155295279">
    <w:abstractNumId w:val="168"/>
  </w:num>
  <w:num w:numId="15" w16cid:durableId="1098255824">
    <w:abstractNumId w:val="83"/>
  </w:num>
  <w:num w:numId="16" w16cid:durableId="142738520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4944027">
    <w:abstractNumId w:val="136"/>
  </w:num>
  <w:num w:numId="18" w16cid:durableId="737627903">
    <w:abstractNumId w:val="112"/>
  </w:num>
  <w:num w:numId="19" w16cid:durableId="208231072">
    <w:abstractNumId w:val="119"/>
  </w:num>
  <w:num w:numId="20" w16cid:durableId="37626719">
    <w:abstractNumId w:val="113"/>
  </w:num>
  <w:num w:numId="21" w16cid:durableId="921916498">
    <w:abstractNumId w:val="74"/>
  </w:num>
  <w:num w:numId="22" w16cid:durableId="699667619">
    <w:abstractNumId w:val="120"/>
  </w:num>
  <w:num w:numId="23" w16cid:durableId="871960815">
    <w:abstractNumId w:val="87"/>
  </w:num>
  <w:num w:numId="24" w16cid:durableId="1418166165">
    <w:abstractNumId w:val="89"/>
  </w:num>
  <w:num w:numId="25" w16cid:durableId="1819954694">
    <w:abstractNumId w:val="158"/>
  </w:num>
  <w:num w:numId="26" w16cid:durableId="688677235">
    <w:abstractNumId w:val="118"/>
  </w:num>
  <w:num w:numId="27" w16cid:durableId="1248348753">
    <w:abstractNumId w:val="173"/>
  </w:num>
  <w:num w:numId="28" w16cid:durableId="953514601">
    <w:abstractNumId w:val="101"/>
  </w:num>
  <w:num w:numId="29" w16cid:durableId="417144252">
    <w:abstractNumId w:val="147"/>
  </w:num>
  <w:num w:numId="30" w16cid:durableId="2087066911">
    <w:abstractNumId w:val="111"/>
  </w:num>
  <w:num w:numId="31" w16cid:durableId="1498577079">
    <w:abstractNumId w:val="126"/>
  </w:num>
  <w:num w:numId="32" w16cid:durableId="611941418">
    <w:abstractNumId w:val="166"/>
  </w:num>
  <w:num w:numId="33" w16cid:durableId="1232038551">
    <w:abstractNumId w:val="69"/>
  </w:num>
  <w:num w:numId="34" w16cid:durableId="57783260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4231910">
    <w:abstractNumId w:val="75"/>
  </w:num>
  <w:num w:numId="36" w16cid:durableId="799302472">
    <w:abstractNumId w:val="104"/>
  </w:num>
  <w:num w:numId="37" w16cid:durableId="955480061">
    <w:abstractNumId w:val="11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81422717">
    <w:abstractNumId w:val="72"/>
  </w:num>
  <w:num w:numId="39" w16cid:durableId="1639337309">
    <w:abstractNumId w:val="108"/>
  </w:num>
  <w:num w:numId="40" w16cid:durableId="1501652477">
    <w:abstractNumId w:val="70"/>
  </w:num>
  <w:num w:numId="41" w16cid:durableId="1769813925">
    <w:abstractNumId w:val="160"/>
  </w:num>
  <w:num w:numId="42" w16cid:durableId="225916516">
    <w:abstractNumId w:val="121"/>
  </w:num>
  <w:num w:numId="43" w16cid:durableId="1560090912">
    <w:abstractNumId w:val="79"/>
  </w:num>
  <w:num w:numId="44" w16cid:durableId="1386179250">
    <w:abstractNumId w:val="155"/>
  </w:num>
  <w:num w:numId="45" w16cid:durableId="146483698">
    <w:abstractNumId w:val="167"/>
  </w:num>
  <w:num w:numId="46" w16cid:durableId="862598498">
    <w:abstractNumId w:val="143"/>
  </w:num>
  <w:num w:numId="47" w16cid:durableId="1435711153">
    <w:abstractNumId w:val="124"/>
  </w:num>
  <w:num w:numId="48" w16cid:durableId="229582474">
    <w:abstractNumId w:val="116"/>
  </w:num>
  <w:num w:numId="49" w16cid:durableId="926353268">
    <w:abstractNumId w:val="9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o21kqgZ6kFEIp6vyEt9H1uR5neU1s425baasq5Y7yXt7mSziJqY1jdo7IVZqcCU3UjaTor0ZmIf67ENNMq8Shw==" w:salt="cQrgLYuGKGFY4uAbb6bAbw=="/>
  <w:defaultTabStop w:val="708"/>
  <w:hyphenationZone w:val="425"/>
  <w:defaultTableStyle w:val="Normalny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3C71"/>
    <w:rsid w:val="00005F34"/>
    <w:rsid w:val="0000637C"/>
    <w:rsid w:val="00012E99"/>
    <w:rsid w:val="00013446"/>
    <w:rsid w:val="000154CE"/>
    <w:rsid w:val="00016FAD"/>
    <w:rsid w:val="00017A86"/>
    <w:rsid w:val="00017DEA"/>
    <w:rsid w:val="00020C4E"/>
    <w:rsid w:val="00023D3F"/>
    <w:rsid w:val="000240CC"/>
    <w:rsid w:val="00024C5F"/>
    <w:rsid w:val="00025BA1"/>
    <w:rsid w:val="0002673D"/>
    <w:rsid w:val="00026E02"/>
    <w:rsid w:val="00030A7C"/>
    <w:rsid w:val="00031D8E"/>
    <w:rsid w:val="00035C1C"/>
    <w:rsid w:val="00037072"/>
    <w:rsid w:val="000403A3"/>
    <w:rsid w:val="000435BB"/>
    <w:rsid w:val="00043F9D"/>
    <w:rsid w:val="00045376"/>
    <w:rsid w:val="00052765"/>
    <w:rsid w:val="00052E46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8D3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370B"/>
    <w:rsid w:val="000D6A77"/>
    <w:rsid w:val="000D6DA0"/>
    <w:rsid w:val="000E2271"/>
    <w:rsid w:val="000E24B5"/>
    <w:rsid w:val="000E2ACA"/>
    <w:rsid w:val="000E346D"/>
    <w:rsid w:val="000E38A9"/>
    <w:rsid w:val="000E75C2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5FB3"/>
    <w:rsid w:val="001062AF"/>
    <w:rsid w:val="00107F8A"/>
    <w:rsid w:val="00110D0B"/>
    <w:rsid w:val="00113D00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295C"/>
    <w:rsid w:val="00155838"/>
    <w:rsid w:val="00156CB0"/>
    <w:rsid w:val="00161B26"/>
    <w:rsid w:val="0016257F"/>
    <w:rsid w:val="00164EDA"/>
    <w:rsid w:val="001664DE"/>
    <w:rsid w:val="001710AE"/>
    <w:rsid w:val="0017156E"/>
    <w:rsid w:val="00172C95"/>
    <w:rsid w:val="001737DC"/>
    <w:rsid w:val="00174D96"/>
    <w:rsid w:val="00176968"/>
    <w:rsid w:val="001835C8"/>
    <w:rsid w:val="00183F3E"/>
    <w:rsid w:val="001872B7"/>
    <w:rsid w:val="0019004E"/>
    <w:rsid w:val="00190DDB"/>
    <w:rsid w:val="001948B0"/>
    <w:rsid w:val="001948F2"/>
    <w:rsid w:val="00194A38"/>
    <w:rsid w:val="00194E8F"/>
    <w:rsid w:val="00195474"/>
    <w:rsid w:val="0019699B"/>
    <w:rsid w:val="00197A24"/>
    <w:rsid w:val="001A29AF"/>
    <w:rsid w:val="001A4D34"/>
    <w:rsid w:val="001A5D4B"/>
    <w:rsid w:val="001A71A8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61E6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379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162ED"/>
    <w:rsid w:val="0021674F"/>
    <w:rsid w:val="0022698D"/>
    <w:rsid w:val="002269F5"/>
    <w:rsid w:val="00226DE2"/>
    <w:rsid w:val="0023221B"/>
    <w:rsid w:val="002358AD"/>
    <w:rsid w:val="002377F2"/>
    <w:rsid w:val="00237FF5"/>
    <w:rsid w:val="00242026"/>
    <w:rsid w:val="00243901"/>
    <w:rsid w:val="002513A7"/>
    <w:rsid w:val="002519AE"/>
    <w:rsid w:val="002519D8"/>
    <w:rsid w:val="00255F9E"/>
    <w:rsid w:val="00256412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035"/>
    <w:rsid w:val="0029196E"/>
    <w:rsid w:val="00294F39"/>
    <w:rsid w:val="002A0ACB"/>
    <w:rsid w:val="002A36F6"/>
    <w:rsid w:val="002A5338"/>
    <w:rsid w:val="002A6AB4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1FF9"/>
    <w:rsid w:val="002D36FE"/>
    <w:rsid w:val="002D4AA4"/>
    <w:rsid w:val="002D7208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8DF"/>
    <w:rsid w:val="00322938"/>
    <w:rsid w:val="003250C3"/>
    <w:rsid w:val="00326C4E"/>
    <w:rsid w:val="003272C2"/>
    <w:rsid w:val="0032743F"/>
    <w:rsid w:val="003277D9"/>
    <w:rsid w:val="0033073A"/>
    <w:rsid w:val="00331CDC"/>
    <w:rsid w:val="0033222C"/>
    <w:rsid w:val="0033226D"/>
    <w:rsid w:val="003324F2"/>
    <w:rsid w:val="00332D39"/>
    <w:rsid w:val="00332ECA"/>
    <w:rsid w:val="00333753"/>
    <w:rsid w:val="00334E40"/>
    <w:rsid w:val="00335490"/>
    <w:rsid w:val="00337E77"/>
    <w:rsid w:val="003409E6"/>
    <w:rsid w:val="00341505"/>
    <w:rsid w:val="0034246B"/>
    <w:rsid w:val="0034291D"/>
    <w:rsid w:val="00342FDA"/>
    <w:rsid w:val="0034399A"/>
    <w:rsid w:val="003506C9"/>
    <w:rsid w:val="00354803"/>
    <w:rsid w:val="003575DF"/>
    <w:rsid w:val="00357D73"/>
    <w:rsid w:val="003623D7"/>
    <w:rsid w:val="00363C6F"/>
    <w:rsid w:val="00366CAB"/>
    <w:rsid w:val="003706C7"/>
    <w:rsid w:val="00372556"/>
    <w:rsid w:val="00372CB7"/>
    <w:rsid w:val="00373C66"/>
    <w:rsid w:val="00374343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97EFB"/>
    <w:rsid w:val="003A13D1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1A4"/>
    <w:rsid w:val="00405B51"/>
    <w:rsid w:val="00406ED6"/>
    <w:rsid w:val="00411B47"/>
    <w:rsid w:val="00412AB9"/>
    <w:rsid w:val="004131AE"/>
    <w:rsid w:val="00416D2F"/>
    <w:rsid w:val="00417086"/>
    <w:rsid w:val="004179F7"/>
    <w:rsid w:val="00422FDA"/>
    <w:rsid w:val="00423070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2AC6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1F5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58B2"/>
    <w:rsid w:val="00515EA4"/>
    <w:rsid w:val="005175EB"/>
    <w:rsid w:val="00517B65"/>
    <w:rsid w:val="005211BE"/>
    <w:rsid w:val="00521507"/>
    <w:rsid w:val="00522266"/>
    <w:rsid w:val="00522797"/>
    <w:rsid w:val="00526C13"/>
    <w:rsid w:val="00530214"/>
    <w:rsid w:val="005318DF"/>
    <w:rsid w:val="0053499B"/>
    <w:rsid w:val="00534D18"/>
    <w:rsid w:val="0054361B"/>
    <w:rsid w:val="0054532B"/>
    <w:rsid w:val="00545A56"/>
    <w:rsid w:val="00546DF4"/>
    <w:rsid w:val="005512EB"/>
    <w:rsid w:val="00553667"/>
    <w:rsid w:val="0055492B"/>
    <w:rsid w:val="00560B5E"/>
    <w:rsid w:val="005644C4"/>
    <w:rsid w:val="005646F2"/>
    <w:rsid w:val="00564F49"/>
    <w:rsid w:val="005662C5"/>
    <w:rsid w:val="00567A1C"/>
    <w:rsid w:val="00567E02"/>
    <w:rsid w:val="005724F6"/>
    <w:rsid w:val="005727CA"/>
    <w:rsid w:val="00573455"/>
    <w:rsid w:val="00575A37"/>
    <w:rsid w:val="0057778B"/>
    <w:rsid w:val="005801EC"/>
    <w:rsid w:val="00580209"/>
    <w:rsid w:val="005809BE"/>
    <w:rsid w:val="00582DBE"/>
    <w:rsid w:val="00583861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1004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47341"/>
    <w:rsid w:val="00654032"/>
    <w:rsid w:val="00655325"/>
    <w:rsid w:val="00656C15"/>
    <w:rsid w:val="006571F7"/>
    <w:rsid w:val="00657F0F"/>
    <w:rsid w:val="00660631"/>
    <w:rsid w:val="00665827"/>
    <w:rsid w:val="00667029"/>
    <w:rsid w:val="00670D75"/>
    <w:rsid w:val="0067251E"/>
    <w:rsid w:val="0067657E"/>
    <w:rsid w:val="00684931"/>
    <w:rsid w:val="006849A6"/>
    <w:rsid w:val="006870B4"/>
    <w:rsid w:val="0069089A"/>
    <w:rsid w:val="006912D7"/>
    <w:rsid w:val="006930BF"/>
    <w:rsid w:val="006933CD"/>
    <w:rsid w:val="006971DF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38F"/>
    <w:rsid w:val="006E3842"/>
    <w:rsid w:val="006E3D8D"/>
    <w:rsid w:val="006E518B"/>
    <w:rsid w:val="006E57FD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062B5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27D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CE4"/>
    <w:rsid w:val="00760B3B"/>
    <w:rsid w:val="00761CC6"/>
    <w:rsid w:val="00761E36"/>
    <w:rsid w:val="00763895"/>
    <w:rsid w:val="00764687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4AC1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E6A"/>
    <w:rsid w:val="007C6FAC"/>
    <w:rsid w:val="007D113F"/>
    <w:rsid w:val="007D2518"/>
    <w:rsid w:val="007D611A"/>
    <w:rsid w:val="007D6B91"/>
    <w:rsid w:val="007D7A42"/>
    <w:rsid w:val="007D7D2C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581B"/>
    <w:rsid w:val="00816A00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7BB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CB4"/>
    <w:rsid w:val="00876039"/>
    <w:rsid w:val="0087780D"/>
    <w:rsid w:val="00880A62"/>
    <w:rsid w:val="00880E34"/>
    <w:rsid w:val="00883205"/>
    <w:rsid w:val="00883BDE"/>
    <w:rsid w:val="00884CF0"/>
    <w:rsid w:val="00885A42"/>
    <w:rsid w:val="00886998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04243"/>
    <w:rsid w:val="00905B62"/>
    <w:rsid w:val="00910799"/>
    <w:rsid w:val="009107CD"/>
    <w:rsid w:val="00910941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271C"/>
    <w:rsid w:val="00923A54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1B67"/>
    <w:rsid w:val="00963648"/>
    <w:rsid w:val="00963A8A"/>
    <w:rsid w:val="00970B2B"/>
    <w:rsid w:val="009729AF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0346"/>
    <w:rsid w:val="009D10BE"/>
    <w:rsid w:val="009D194D"/>
    <w:rsid w:val="009D2836"/>
    <w:rsid w:val="009D2AF9"/>
    <w:rsid w:val="009D5CFF"/>
    <w:rsid w:val="009E0C83"/>
    <w:rsid w:val="009E30B0"/>
    <w:rsid w:val="009E38D8"/>
    <w:rsid w:val="009E45A6"/>
    <w:rsid w:val="009E5B5E"/>
    <w:rsid w:val="009E7B90"/>
    <w:rsid w:val="009F1597"/>
    <w:rsid w:val="009F425E"/>
    <w:rsid w:val="009F4629"/>
    <w:rsid w:val="009F4E7D"/>
    <w:rsid w:val="009F5496"/>
    <w:rsid w:val="009F7C34"/>
    <w:rsid w:val="009F7F85"/>
    <w:rsid w:val="00A0249C"/>
    <w:rsid w:val="00A043AD"/>
    <w:rsid w:val="00A05B17"/>
    <w:rsid w:val="00A06453"/>
    <w:rsid w:val="00A06B39"/>
    <w:rsid w:val="00A07620"/>
    <w:rsid w:val="00A1042C"/>
    <w:rsid w:val="00A10FE5"/>
    <w:rsid w:val="00A15339"/>
    <w:rsid w:val="00A16460"/>
    <w:rsid w:val="00A2250F"/>
    <w:rsid w:val="00A225E7"/>
    <w:rsid w:val="00A23881"/>
    <w:rsid w:val="00A260F5"/>
    <w:rsid w:val="00A26153"/>
    <w:rsid w:val="00A26B95"/>
    <w:rsid w:val="00A26CB8"/>
    <w:rsid w:val="00A2748D"/>
    <w:rsid w:val="00A27A93"/>
    <w:rsid w:val="00A3300B"/>
    <w:rsid w:val="00A337A9"/>
    <w:rsid w:val="00A33979"/>
    <w:rsid w:val="00A4124D"/>
    <w:rsid w:val="00A44B6D"/>
    <w:rsid w:val="00A450A2"/>
    <w:rsid w:val="00A50FBC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67F71"/>
    <w:rsid w:val="00A726FE"/>
    <w:rsid w:val="00A7280E"/>
    <w:rsid w:val="00A7426C"/>
    <w:rsid w:val="00A743A4"/>
    <w:rsid w:val="00A8019C"/>
    <w:rsid w:val="00A804CE"/>
    <w:rsid w:val="00A80F09"/>
    <w:rsid w:val="00A8130F"/>
    <w:rsid w:val="00A8159B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978F1"/>
    <w:rsid w:val="00AA046D"/>
    <w:rsid w:val="00AA0773"/>
    <w:rsid w:val="00AA33CD"/>
    <w:rsid w:val="00AA5F5C"/>
    <w:rsid w:val="00AA6789"/>
    <w:rsid w:val="00AA6AE7"/>
    <w:rsid w:val="00AA7C20"/>
    <w:rsid w:val="00AB105C"/>
    <w:rsid w:val="00AB10AA"/>
    <w:rsid w:val="00AB135C"/>
    <w:rsid w:val="00AB4807"/>
    <w:rsid w:val="00AB52DA"/>
    <w:rsid w:val="00AB779E"/>
    <w:rsid w:val="00AC093D"/>
    <w:rsid w:val="00AC0B4B"/>
    <w:rsid w:val="00AC4C2C"/>
    <w:rsid w:val="00AC5ECB"/>
    <w:rsid w:val="00AC6C63"/>
    <w:rsid w:val="00AC7BCF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255E"/>
    <w:rsid w:val="00AF3BDE"/>
    <w:rsid w:val="00AF4466"/>
    <w:rsid w:val="00AF5007"/>
    <w:rsid w:val="00AF5818"/>
    <w:rsid w:val="00B0022B"/>
    <w:rsid w:val="00B04D1C"/>
    <w:rsid w:val="00B04D4F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5CC2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677ED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182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C770B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5C7D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6F41"/>
    <w:rsid w:val="00C17A83"/>
    <w:rsid w:val="00C230D8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9DB"/>
    <w:rsid w:val="00C504B6"/>
    <w:rsid w:val="00C5205F"/>
    <w:rsid w:val="00C52B22"/>
    <w:rsid w:val="00C54537"/>
    <w:rsid w:val="00C5548C"/>
    <w:rsid w:val="00C56488"/>
    <w:rsid w:val="00C56FDD"/>
    <w:rsid w:val="00C6165D"/>
    <w:rsid w:val="00C62F73"/>
    <w:rsid w:val="00C64212"/>
    <w:rsid w:val="00C6428D"/>
    <w:rsid w:val="00C66420"/>
    <w:rsid w:val="00C6736E"/>
    <w:rsid w:val="00C719AB"/>
    <w:rsid w:val="00C72E99"/>
    <w:rsid w:val="00C7365F"/>
    <w:rsid w:val="00C779B7"/>
    <w:rsid w:val="00C84325"/>
    <w:rsid w:val="00C84CB0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BD4"/>
    <w:rsid w:val="00CD564C"/>
    <w:rsid w:val="00CE3DD3"/>
    <w:rsid w:val="00CE5F66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6D3"/>
    <w:rsid w:val="00CF4700"/>
    <w:rsid w:val="00CF4FA4"/>
    <w:rsid w:val="00CF68DE"/>
    <w:rsid w:val="00D00271"/>
    <w:rsid w:val="00D00A1E"/>
    <w:rsid w:val="00D00FDC"/>
    <w:rsid w:val="00D0103F"/>
    <w:rsid w:val="00D0153B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1560"/>
    <w:rsid w:val="00D246F0"/>
    <w:rsid w:val="00D24C27"/>
    <w:rsid w:val="00D2671B"/>
    <w:rsid w:val="00D26CA8"/>
    <w:rsid w:val="00D27CEB"/>
    <w:rsid w:val="00D306DF"/>
    <w:rsid w:val="00D31456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56ACC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482"/>
    <w:rsid w:val="00D87C64"/>
    <w:rsid w:val="00D87FF4"/>
    <w:rsid w:val="00D90A99"/>
    <w:rsid w:val="00D90DA6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09"/>
    <w:rsid w:val="00DD666C"/>
    <w:rsid w:val="00DD7532"/>
    <w:rsid w:val="00DE005E"/>
    <w:rsid w:val="00DE066E"/>
    <w:rsid w:val="00DE0948"/>
    <w:rsid w:val="00DE1FF2"/>
    <w:rsid w:val="00DE35CC"/>
    <w:rsid w:val="00DE6200"/>
    <w:rsid w:val="00DE6D09"/>
    <w:rsid w:val="00DF03B6"/>
    <w:rsid w:val="00DF25A4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313"/>
    <w:rsid w:val="00E14469"/>
    <w:rsid w:val="00E152B7"/>
    <w:rsid w:val="00E15422"/>
    <w:rsid w:val="00E15923"/>
    <w:rsid w:val="00E21348"/>
    <w:rsid w:val="00E2215F"/>
    <w:rsid w:val="00E23571"/>
    <w:rsid w:val="00E2392D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56E33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7DF8"/>
    <w:rsid w:val="00E813B1"/>
    <w:rsid w:val="00E826C8"/>
    <w:rsid w:val="00E85C5A"/>
    <w:rsid w:val="00E85DC5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1E1A"/>
    <w:rsid w:val="00EC28C6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792A"/>
    <w:rsid w:val="00EE7F02"/>
    <w:rsid w:val="00EF1CA4"/>
    <w:rsid w:val="00EF1F01"/>
    <w:rsid w:val="00EF328F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1431"/>
    <w:rsid w:val="00F02096"/>
    <w:rsid w:val="00F028A1"/>
    <w:rsid w:val="00F032E1"/>
    <w:rsid w:val="00F0431B"/>
    <w:rsid w:val="00F0452C"/>
    <w:rsid w:val="00F04C74"/>
    <w:rsid w:val="00F04F75"/>
    <w:rsid w:val="00F05308"/>
    <w:rsid w:val="00F07533"/>
    <w:rsid w:val="00F07D16"/>
    <w:rsid w:val="00F121D7"/>
    <w:rsid w:val="00F12252"/>
    <w:rsid w:val="00F13325"/>
    <w:rsid w:val="00F13724"/>
    <w:rsid w:val="00F138A3"/>
    <w:rsid w:val="00F160BF"/>
    <w:rsid w:val="00F20CC0"/>
    <w:rsid w:val="00F2527E"/>
    <w:rsid w:val="00F268CD"/>
    <w:rsid w:val="00F307B7"/>
    <w:rsid w:val="00F30DEE"/>
    <w:rsid w:val="00F328A5"/>
    <w:rsid w:val="00F342A8"/>
    <w:rsid w:val="00F35283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2B6E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docId w15:val="{BEEB3417-A1B4-4D16-A0F0-511906A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6412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1">
    <w:name w:val="Znak Znak31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1">
    <w:name w:val="Znak Znak Znak Znak Znak Znak Znak1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hyperlink" Target="mailto:dam@szpitalciechanow.com.pl" TargetMode="External"/><Relationship Id="rId26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p1@szpitalciechanow.com.pl" TargetMode="External"/><Relationship Id="rId17" Type="http://schemas.openxmlformats.org/officeDocument/2006/relationships/hyperlink" Target="mailto:m.kiszkurno@szpitalciechanow.com.pl" TargetMode="External"/><Relationship Id="rId25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1@szpitalciechanow.com.pl" TargetMode="External"/><Relationship Id="rId20" Type="http://schemas.openxmlformats.org/officeDocument/2006/relationships/hyperlink" Target="https://zamowienia.szpitalciechanow.c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/" TargetMode="External"/><Relationship Id="rId24" Type="http://schemas.openxmlformats.org/officeDocument/2006/relationships/hyperlink" Target="mailto:zp1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mowienia.szpitalciechanow.com.pl/" TargetMode="External"/><Relationship Id="rId23" Type="http://schemas.openxmlformats.org/officeDocument/2006/relationships/hyperlink" Target="mailto:zp1@szpitalciechanow.com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zpitalciechanow.com.pl" TargetMode="External"/><Relationship Id="rId19" Type="http://schemas.openxmlformats.org/officeDocument/2006/relationships/hyperlink" Target="mailto:zp1@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zovia.pl/" TargetMode="External"/><Relationship Id="rId14" Type="http://schemas.openxmlformats.org/officeDocument/2006/relationships/hyperlink" Target="https://mazovia.pl/" TargetMode="External"/><Relationship Id="rId22" Type="http://schemas.openxmlformats.org/officeDocument/2006/relationships/hyperlink" Target="https://zamowienia.szpitalciechanow.com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5534</Words>
  <Characters>33208</Characters>
  <Application>Microsoft Office Word</Application>
  <DocSecurity>8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38665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dc:description/>
  <cp:lastModifiedBy>Wiesław Babiżewski</cp:lastModifiedBy>
  <cp:revision>11</cp:revision>
  <cp:lastPrinted>2020-02-17T09:05:00Z</cp:lastPrinted>
  <dcterms:created xsi:type="dcterms:W3CDTF">2023-06-01T06:07:00Z</dcterms:created>
  <dcterms:modified xsi:type="dcterms:W3CDTF">2023-06-07T06:22:00Z</dcterms:modified>
</cp:coreProperties>
</file>