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07.06.2023r.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ZP/2501/59/23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D153F9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D153F9" w:rsidRPr="00D153F9">
        <w:rPr>
          <w:rFonts w:ascii="Arial" w:hAnsi="Arial" w:cs="Arial"/>
          <w:b/>
          <w:bCs/>
          <w:sz w:val="18"/>
          <w:szCs w:val="18"/>
        </w:rPr>
        <w:t>m</w:t>
      </w:r>
      <w:r w:rsidR="004D3622" w:rsidRPr="00D153F9">
        <w:rPr>
          <w:rFonts w:ascii="Arial" w:hAnsi="Arial" w:cs="Arial"/>
          <w:b/>
          <w:bCs/>
          <w:sz w:val="18"/>
          <w:szCs w:val="18"/>
        </w:rPr>
        <w:t>ateriał</w:t>
      </w:r>
      <w:r w:rsidR="00D153F9" w:rsidRPr="00D153F9">
        <w:rPr>
          <w:rFonts w:ascii="Arial" w:hAnsi="Arial" w:cs="Arial"/>
          <w:b/>
          <w:bCs/>
          <w:sz w:val="18"/>
          <w:szCs w:val="18"/>
        </w:rPr>
        <w:t>ów</w:t>
      </w:r>
      <w:r w:rsidR="004D3622" w:rsidRPr="00D153F9">
        <w:rPr>
          <w:rFonts w:ascii="Arial" w:hAnsi="Arial" w:cs="Arial"/>
          <w:b/>
          <w:bCs/>
          <w:sz w:val="18"/>
          <w:szCs w:val="18"/>
        </w:rPr>
        <w:t xml:space="preserve"> medyczn</w:t>
      </w:r>
      <w:r w:rsidR="00D153F9" w:rsidRPr="00D153F9">
        <w:rPr>
          <w:rFonts w:ascii="Arial" w:hAnsi="Arial" w:cs="Arial"/>
          <w:b/>
          <w:bCs/>
          <w:sz w:val="18"/>
          <w:szCs w:val="18"/>
        </w:rPr>
        <w:t>ych</w:t>
      </w:r>
      <w:r w:rsidR="004D3622" w:rsidRPr="00D153F9">
        <w:rPr>
          <w:rFonts w:ascii="Arial" w:hAnsi="Arial" w:cs="Arial"/>
          <w:b/>
          <w:bCs/>
          <w:sz w:val="18"/>
          <w:szCs w:val="18"/>
        </w:rPr>
        <w:t xml:space="preserve"> dla Bloku Operacyjnego.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07.06.2023r.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15"/>
        <w:gridCol w:w="2050"/>
        <w:gridCol w:w="2050"/>
        <w:gridCol w:w="2343"/>
      </w:tblGrid>
      <w:tr w:rsidR="00CD1983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1983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1983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1983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1983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CD1983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1983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Wyposażenie do aparatu do koagulacji EMED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1983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1983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1983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106 185,60</w:t>
            </w:r>
          </w:p>
        </w:tc>
      </w:tr>
      <w:tr w:rsidR="00CD198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53F9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EMED SP. Z O.O. SP.K.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Ryżowa 69a, </w:t>
            </w:r>
          </w:p>
          <w:p w:rsidR="00CD1983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05-816 Opacz Kolonia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5271996617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1983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98 320,00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1983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106 185,60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1983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D1983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1983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Jednorazowa końcówka noża harmonicznego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1983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1983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1983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78 472,80</w:t>
            </w:r>
          </w:p>
        </w:tc>
      </w:tr>
      <w:tr w:rsidR="00CD198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53F9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JOHNSON&amp;JOHNSON POLAND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IŁŻECKA24, </w:t>
            </w:r>
          </w:p>
          <w:p w:rsidR="00CD1983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02-135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1130020467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1983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67 500,00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1983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72 900,00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1983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D153F9" w:rsidRDefault="00D153F9" w:rsidP="00D153F9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D153F9" w:rsidRDefault="00D153F9" w:rsidP="00D153F9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34DC" w:rsidRDefault="006034DC" w:rsidP="002A54AA">
      <w:r>
        <w:separator/>
      </w:r>
    </w:p>
  </w:endnote>
  <w:endnote w:type="continuationSeparator" w:id="0">
    <w:p w:rsidR="006034DC" w:rsidRDefault="006034DC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34DC" w:rsidRDefault="006034DC" w:rsidP="002A54AA">
      <w:r>
        <w:separator/>
      </w:r>
    </w:p>
  </w:footnote>
  <w:footnote w:type="continuationSeparator" w:id="0">
    <w:p w:rsidR="006034DC" w:rsidRDefault="006034DC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14B96"/>
    <w:multiLevelType w:val="hybridMultilevel"/>
    <w:tmpl w:val="04487FFE"/>
    <w:lvl w:ilvl="0" w:tplc="456933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20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FF5D42"/>
    <w:multiLevelType w:val="hybridMultilevel"/>
    <w:tmpl w:val="D562CDCC"/>
    <w:lvl w:ilvl="0" w:tplc="97481683">
      <w:start w:val="1"/>
      <w:numFmt w:val="decimal"/>
      <w:lvlText w:val="%1."/>
      <w:lvlJc w:val="left"/>
      <w:pPr>
        <w:ind w:left="720" w:hanging="360"/>
      </w:pPr>
    </w:lvl>
    <w:lvl w:ilvl="1" w:tplc="97481683" w:tentative="1">
      <w:start w:val="1"/>
      <w:numFmt w:val="lowerLetter"/>
      <w:lvlText w:val="%2."/>
      <w:lvlJc w:val="left"/>
      <w:pPr>
        <w:ind w:left="1440" w:hanging="360"/>
      </w:pPr>
    </w:lvl>
    <w:lvl w:ilvl="2" w:tplc="97481683" w:tentative="1">
      <w:start w:val="1"/>
      <w:numFmt w:val="lowerRoman"/>
      <w:lvlText w:val="%3."/>
      <w:lvlJc w:val="right"/>
      <w:pPr>
        <w:ind w:left="2160" w:hanging="180"/>
      </w:pPr>
    </w:lvl>
    <w:lvl w:ilvl="3" w:tplc="97481683" w:tentative="1">
      <w:start w:val="1"/>
      <w:numFmt w:val="decimal"/>
      <w:lvlText w:val="%4."/>
      <w:lvlJc w:val="left"/>
      <w:pPr>
        <w:ind w:left="2880" w:hanging="360"/>
      </w:pPr>
    </w:lvl>
    <w:lvl w:ilvl="4" w:tplc="97481683" w:tentative="1">
      <w:start w:val="1"/>
      <w:numFmt w:val="lowerLetter"/>
      <w:lvlText w:val="%5."/>
      <w:lvlJc w:val="left"/>
      <w:pPr>
        <w:ind w:left="3600" w:hanging="360"/>
      </w:pPr>
    </w:lvl>
    <w:lvl w:ilvl="5" w:tplc="97481683" w:tentative="1">
      <w:start w:val="1"/>
      <w:numFmt w:val="lowerRoman"/>
      <w:lvlText w:val="%6."/>
      <w:lvlJc w:val="right"/>
      <w:pPr>
        <w:ind w:left="4320" w:hanging="180"/>
      </w:pPr>
    </w:lvl>
    <w:lvl w:ilvl="6" w:tplc="97481683" w:tentative="1">
      <w:start w:val="1"/>
      <w:numFmt w:val="decimal"/>
      <w:lvlText w:val="%7."/>
      <w:lvlJc w:val="left"/>
      <w:pPr>
        <w:ind w:left="5040" w:hanging="360"/>
      </w:pPr>
    </w:lvl>
    <w:lvl w:ilvl="7" w:tplc="97481683" w:tentative="1">
      <w:start w:val="1"/>
      <w:numFmt w:val="lowerLetter"/>
      <w:lvlText w:val="%8."/>
      <w:lvlJc w:val="left"/>
      <w:pPr>
        <w:ind w:left="5760" w:hanging="360"/>
      </w:pPr>
    </w:lvl>
    <w:lvl w:ilvl="8" w:tplc="974816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392631">
    <w:abstractNumId w:val="38"/>
  </w:num>
  <w:num w:numId="2" w16cid:durableId="1222014638">
    <w:abstractNumId w:val="1"/>
  </w:num>
  <w:num w:numId="3" w16cid:durableId="396248287">
    <w:abstractNumId w:val="33"/>
  </w:num>
  <w:num w:numId="4" w16cid:durableId="1020550756">
    <w:abstractNumId w:val="19"/>
  </w:num>
  <w:num w:numId="5" w16cid:durableId="2007052615">
    <w:abstractNumId w:val="12"/>
  </w:num>
  <w:num w:numId="6" w16cid:durableId="1937864319">
    <w:abstractNumId w:val="43"/>
  </w:num>
  <w:num w:numId="7" w16cid:durableId="298924532">
    <w:abstractNumId w:val="42"/>
  </w:num>
  <w:num w:numId="8" w16cid:durableId="1784763447">
    <w:abstractNumId w:val="39"/>
  </w:num>
  <w:num w:numId="9" w16cid:durableId="933509778">
    <w:abstractNumId w:val="44"/>
  </w:num>
  <w:num w:numId="10" w16cid:durableId="149441700">
    <w:abstractNumId w:val="24"/>
  </w:num>
  <w:num w:numId="11" w16cid:durableId="470369315">
    <w:abstractNumId w:val="5"/>
  </w:num>
  <w:num w:numId="12" w16cid:durableId="1971280621">
    <w:abstractNumId w:val="2"/>
  </w:num>
  <w:num w:numId="13" w16cid:durableId="2042051342">
    <w:abstractNumId w:val="46"/>
  </w:num>
  <w:num w:numId="14" w16cid:durableId="2034376497">
    <w:abstractNumId w:val="20"/>
  </w:num>
  <w:num w:numId="15" w16cid:durableId="939023469">
    <w:abstractNumId w:val="13"/>
  </w:num>
  <w:num w:numId="16" w16cid:durableId="983775076">
    <w:abstractNumId w:val="27"/>
  </w:num>
  <w:num w:numId="17" w16cid:durableId="313681422">
    <w:abstractNumId w:val="17"/>
  </w:num>
  <w:num w:numId="18" w16cid:durableId="2005087964">
    <w:abstractNumId w:val="47"/>
  </w:num>
  <w:num w:numId="19" w16cid:durableId="806515094">
    <w:abstractNumId w:val="35"/>
  </w:num>
  <w:num w:numId="20" w16cid:durableId="760174820">
    <w:abstractNumId w:val="36"/>
  </w:num>
  <w:num w:numId="21" w16cid:durableId="689261640">
    <w:abstractNumId w:val="9"/>
  </w:num>
  <w:num w:numId="22" w16cid:durableId="391077708">
    <w:abstractNumId w:val="48"/>
  </w:num>
  <w:num w:numId="23" w16cid:durableId="289285057">
    <w:abstractNumId w:val="0"/>
  </w:num>
  <w:num w:numId="24" w16cid:durableId="1620450977">
    <w:abstractNumId w:val="30"/>
  </w:num>
  <w:num w:numId="25" w16cid:durableId="514736273">
    <w:abstractNumId w:val="45"/>
  </w:num>
  <w:num w:numId="26" w16cid:durableId="2080706145">
    <w:abstractNumId w:val="21"/>
  </w:num>
  <w:num w:numId="27" w16cid:durableId="1845778623">
    <w:abstractNumId w:val="23"/>
  </w:num>
  <w:num w:numId="28" w16cid:durableId="1966961480">
    <w:abstractNumId w:val="25"/>
  </w:num>
  <w:num w:numId="29" w16cid:durableId="1341196274">
    <w:abstractNumId w:val="41"/>
  </w:num>
  <w:num w:numId="30" w16cid:durableId="402265926">
    <w:abstractNumId w:val="11"/>
  </w:num>
  <w:num w:numId="31" w16cid:durableId="766314547">
    <w:abstractNumId w:val="6"/>
  </w:num>
  <w:num w:numId="32" w16cid:durableId="1844469588">
    <w:abstractNumId w:val="37"/>
  </w:num>
  <w:num w:numId="33" w16cid:durableId="966591809">
    <w:abstractNumId w:val="34"/>
  </w:num>
  <w:num w:numId="34" w16cid:durableId="7561242">
    <w:abstractNumId w:val="18"/>
  </w:num>
  <w:num w:numId="35" w16cid:durableId="1818647802">
    <w:abstractNumId w:val="3"/>
  </w:num>
  <w:num w:numId="36" w16cid:durableId="770778553">
    <w:abstractNumId w:val="40"/>
  </w:num>
  <w:num w:numId="37" w16cid:durableId="1949192423">
    <w:abstractNumId w:val="15"/>
  </w:num>
  <w:num w:numId="38" w16cid:durableId="872500745">
    <w:abstractNumId w:val="7"/>
  </w:num>
  <w:num w:numId="39" w16cid:durableId="116335745">
    <w:abstractNumId w:val="49"/>
  </w:num>
  <w:num w:numId="40" w16cid:durableId="1269118965">
    <w:abstractNumId w:val="32"/>
  </w:num>
  <w:num w:numId="41" w16cid:durableId="531302676">
    <w:abstractNumId w:val="26"/>
  </w:num>
  <w:num w:numId="42" w16cid:durableId="1268081513">
    <w:abstractNumId w:val="22"/>
  </w:num>
  <w:num w:numId="43" w16cid:durableId="8260007">
    <w:abstractNumId w:val="8"/>
  </w:num>
  <w:num w:numId="44" w16cid:durableId="967663988">
    <w:abstractNumId w:val="31"/>
  </w:num>
  <w:num w:numId="45" w16cid:durableId="1354652492">
    <w:abstractNumId w:val="4"/>
  </w:num>
  <w:num w:numId="46" w16cid:durableId="400714031">
    <w:abstractNumId w:val="50"/>
  </w:num>
  <w:num w:numId="47" w16cid:durableId="940458775">
    <w:abstractNumId w:val="14"/>
  </w:num>
  <w:num w:numId="48" w16cid:durableId="360933033">
    <w:abstractNumId w:val="29"/>
  </w:num>
  <w:num w:numId="49" w16cid:durableId="285039302">
    <w:abstractNumId w:val="16"/>
  </w:num>
  <w:num w:numId="50" w16cid:durableId="2062318999">
    <w:abstractNumId w:val="10"/>
  </w:num>
  <w:num w:numId="51" w16cid:durableId="38803881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034DC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B5546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D1983"/>
    <w:rsid w:val="00CE20C4"/>
    <w:rsid w:val="00CF40DC"/>
    <w:rsid w:val="00CF4B4D"/>
    <w:rsid w:val="00D04D8D"/>
    <w:rsid w:val="00D153F9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CE364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2023-06-07T08:34:00Z</cp:lastPrinted>
  <dcterms:created xsi:type="dcterms:W3CDTF">2023-06-07T08:34:00Z</dcterms:created>
  <dcterms:modified xsi:type="dcterms:W3CDTF">2023-06-07T08:34:00Z</dcterms:modified>
</cp:coreProperties>
</file>