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C9" w:rsidRPr="005732FC" w:rsidRDefault="007A3C34" w:rsidP="005B2EC9">
      <w:pPr>
        <w:ind w:firstLine="55"/>
        <w:jc w:val="right"/>
        <w:rPr>
          <w:rFonts w:ascii="Arial" w:hAnsi="Arial" w:cs="Arial"/>
          <w:color w:val="FF0000"/>
          <w:sz w:val="16"/>
          <w:szCs w:val="16"/>
        </w:rPr>
      </w:pPr>
      <w:r w:rsidRPr="005732FC">
        <w:rPr>
          <w:rFonts w:ascii="Arial" w:hAnsi="Arial" w:cs="Arial"/>
          <w:sz w:val="16"/>
          <w:szCs w:val="16"/>
        </w:rPr>
        <w:t>Ciechanów</w:t>
      </w:r>
      <w:r w:rsidR="005B2EC9" w:rsidRPr="005732FC">
        <w:rPr>
          <w:rFonts w:ascii="Arial" w:hAnsi="Arial" w:cs="Arial"/>
          <w:sz w:val="16"/>
          <w:szCs w:val="16"/>
        </w:rPr>
        <w:t xml:space="preserve">, dnia </w:t>
      </w:r>
      <w:r w:rsidRPr="005732FC">
        <w:rPr>
          <w:rFonts w:ascii="Arial" w:hAnsi="Arial" w:cs="Arial"/>
          <w:sz w:val="16"/>
          <w:szCs w:val="16"/>
        </w:rPr>
        <w:t>0</w:t>
      </w:r>
      <w:r w:rsidR="0019537D">
        <w:rPr>
          <w:rFonts w:ascii="Arial" w:hAnsi="Arial" w:cs="Arial"/>
          <w:sz w:val="16"/>
          <w:szCs w:val="16"/>
        </w:rPr>
        <w:t>9</w:t>
      </w:r>
      <w:r w:rsidRPr="005732FC">
        <w:rPr>
          <w:rFonts w:ascii="Arial" w:hAnsi="Arial" w:cs="Arial"/>
          <w:sz w:val="16"/>
          <w:szCs w:val="16"/>
        </w:rPr>
        <w:t>.06.2023</w:t>
      </w:r>
      <w:r w:rsidR="005B2EC9" w:rsidRPr="005732FC">
        <w:rPr>
          <w:rFonts w:ascii="Arial" w:hAnsi="Arial" w:cs="Arial"/>
          <w:sz w:val="16"/>
          <w:szCs w:val="16"/>
        </w:rPr>
        <w:t>r.</w:t>
      </w:r>
    </w:p>
    <w:p w:rsidR="005B2EC9" w:rsidRPr="005732FC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6"/>
          <w:szCs w:val="16"/>
        </w:rPr>
      </w:pPr>
    </w:p>
    <w:p w:rsidR="005B2EC9" w:rsidRPr="005732FC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6"/>
          <w:szCs w:val="16"/>
        </w:rPr>
      </w:pPr>
      <w:r w:rsidRPr="005732FC">
        <w:rPr>
          <w:rFonts w:ascii="Arial" w:hAnsi="Arial" w:cs="Arial"/>
          <w:sz w:val="16"/>
          <w:szCs w:val="16"/>
        </w:rPr>
        <w:t>ZP/2501/59/23</w:t>
      </w:r>
    </w:p>
    <w:p w:rsidR="005B2EC9" w:rsidRPr="005732FC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6"/>
          <w:szCs w:val="16"/>
        </w:rPr>
      </w:pPr>
      <w:r w:rsidRPr="005732FC">
        <w:rPr>
          <w:rFonts w:ascii="Arial" w:hAnsi="Arial" w:cs="Arial"/>
          <w:b/>
          <w:bCs/>
          <w:sz w:val="16"/>
          <w:szCs w:val="16"/>
        </w:rPr>
        <w:t xml:space="preserve">Zawiadomienie o wyborze </w:t>
      </w:r>
    </w:p>
    <w:p w:rsidR="005B2EC9" w:rsidRPr="005732FC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6"/>
          <w:szCs w:val="16"/>
        </w:rPr>
      </w:pPr>
      <w:r w:rsidRPr="005732FC">
        <w:rPr>
          <w:rFonts w:ascii="Arial" w:hAnsi="Arial" w:cs="Arial"/>
          <w:b/>
          <w:bCs/>
          <w:sz w:val="16"/>
          <w:szCs w:val="16"/>
        </w:rPr>
        <w:t>najkorzystniejszej oferty</w:t>
      </w:r>
    </w:p>
    <w:p w:rsidR="005B2EC9" w:rsidRPr="005732FC" w:rsidRDefault="005B2EC9" w:rsidP="005B2EC9">
      <w:pPr>
        <w:pStyle w:val="Tekstpodstawowywcity2"/>
        <w:ind w:left="0" w:firstLine="0"/>
        <w:rPr>
          <w:rFonts w:ascii="Arial" w:hAnsi="Arial" w:cs="Arial"/>
          <w:sz w:val="16"/>
          <w:szCs w:val="16"/>
        </w:rPr>
      </w:pPr>
    </w:p>
    <w:p w:rsidR="005B2EC9" w:rsidRDefault="005B2EC9" w:rsidP="005B2EC9">
      <w:pPr>
        <w:pStyle w:val="Nagwek8"/>
        <w:spacing w:before="0"/>
        <w:ind w:left="290"/>
        <w:rPr>
          <w:rFonts w:ascii="Arial" w:hAnsi="Arial" w:cs="Arial"/>
          <w:b/>
          <w:sz w:val="16"/>
          <w:szCs w:val="16"/>
        </w:rPr>
      </w:pPr>
      <w:r w:rsidRPr="005732FC">
        <w:rPr>
          <w:rFonts w:ascii="Arial" w:hAnsi="Arial" w:cs="Arial"/>
          <w:sz w:val="16"/>
          <w:szCs w:val="16"/>
        </w:rPr>
        <w:t xml:space="preserve">dotyczy:   postępowania o udzielenie zamówienia publicznego na </w:t>
      </w:r>
      <w:r w:rsidR="007A3C34" w:rsidRPr="005732FC">
        <w:rPr>
          <w:rFonts w:ascii="Arial" w:hAnsi="Arial" w:cs="Arial"/>
          <w:b/>
          <w:sz w:val="16"/>
          <w:szCs w:val="16"/>
        </w:rPr>
        <w:t>Materiały medyczne dla Bloku Operacyjnego.</w:t>
      </w:r>
    </w:p>
    <w:p w:rsidR="005732FC" w:rsidRPr="005732FC" w:rsidRDefault="005732FC" w:rsidP="005732FC"/>
    <w:p w:rsidR="005B2EC9" w:rsidRPr="005732FC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5B2EC9" w:rsidRPr="005732FC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  <w:r w:rsidRPr="005732FC">
        <w:rPr>
          <w:rFonts w:ascii="Arial" w:hAnsi="Arial" w:cs="Arial"/>
          <w:sz w:val="16"/>
          <w:szCs w:val="16"/>
        </w:rPr>
        <w:t xml:space="preserve">Specjalistyczny Szpital Wojewódzki w Ciechanowie </w:t>
      </w:r>
      <w:r w:rsidR="005B2EC9" w:rsidRPr="005732FC">
        <w:rPr>
          <w:rFonts w:ascii="Arial" w:hAnsi="Arial" w:cs="Arial"/>
          <w:sz w:val="16"/>
          <w:szCs w:val="16"/>
        </w:rPr>
        <w:t>informuje, że w powołanym postępowaniu, wybrano ofertę złożoną przez:</w:t>
      </w:r>
    </w:p>
    <w:p w:rsidR="00561641" w:rsidRPr="005732FC" w:rsidRDefault="0056164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3204" w:type="pct"/>
        <w:tblLook w:val="04A0" w:firstRow="1" w:lastRow="0" w:firstColumn="1" w:lastColumn="0" w:noHBand="0" w:noVBand="1"/>
      </w:tblPr>
      <w:tblGrid>
        <w:gridCol w:w="5806"/>
      </w:tblGrid>
      <w:tr w:rsidR="00561641" w:rsidRPr="005732FC" w:rsidTr="005732FC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Pakiet1 - Wyposażenie do aparatu do koagulacji EMED</w:t>
            </w:r>
          </w:p>
        </w:tc>
      </w:tr>
      <w:tr w:rsidR="00561641" w:rsidRPr="005732FC" w:rsidTr="005732FC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EMED SP. Z O.O. SP.K.</w:t>
            </w:r>
            <w:r w:rsidRPr="005732FC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>ul. Ryżowa 69a, 05-816 Opacz Kolonia</w:t>
            </w:r>
            <w:r w:rsidRPr="005732FC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>NIP: 5271996617</w:t>
            </w:r>
          </w:p>
        </w:tc>
      </w:tr>
    </w:tbl>
    <w:p w:rsidR="00561641" w:rsidRPr="005732FC" w:rsidRDefault="0056164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NormalTablePHPDOCX0"/>
        <w:tblW w:w="3204" w:type="pct"/>
        <w:tblLook w:val="04A0" w:firstRow="1" w:lastRow="0" w:firstColumn="1" w:lastColumn="0" w:noHBand="0" w:noVBand="1"/>
      </w:tblPr>
      <w:tblGrid>
        <w:gridCol w:w="5806"/>
      </w:tblGrid>
      <w:tr w:rsidR="00561641" w:rsidRPr="005732FC" w:rsidTr="005732FC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Pakiet2 - Jednorazowa końcówka noża harmonicznego</w:t>
            </w:r>
          </w:p>
        </w:tc>
      </w:tr>
      <w:tr w:rsidR="00561641" w:rsidRPr="005732FC" w:rsidTr="005732FC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JOHNSON&amp;JOHNSON POLAND SP. Z O. O.</w:t>
            </w:r>
            <w:r w:rsidRPr="005732FC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>UL. IŁŻECKA24, 02-135 WARSZAWA</w:t>
            </w:r>
            <w:r w:rsidRPr="005732FC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>NIP: 1130020467</w:t>
            </w:r>
          </w:p>
        </w:tc>
      </w:tr>
    </w:tbl>
    <w:p w:rsidR="00094753" w:rsidRPr="005732FC" w:rsidRDefault="00094753" w:rsidP="005B2EC9">
      <w:pPr>
        <w:ind w:right="108"/>
        <w:rPr>
          <w:rFonts w:ascii="Arial" w:hAnsi="Arial" w:cs="Arial"/>
          <w:sz w:val="16"/>
          <w:szCs w:val="16"/>
        </w:rPr>
      </w:pPr>
    </w:p>
    <w:p w:rsidR="005732FC" w:rsidRDefault="005732FC" w:rsidP="005B2EC9">
      <w:pPr>
        <w:ind w:right="108"/>
        <w:rPr>
          <w:rFonts w:ascii="Arial" w:hAnsi="Arial" w:cs="Arial"/>
          <w:sz w:val="16"/>
          <w:szCs w:val="16"/>
        </w:rPr>
      </w:pPr>
    </w:p>
    <w:p w:rsidR="005B2EC9" w:rsidRPr="005732FC" w:rsidRDefault="005B2EC9" w:rsidP="005B2EC9">
      <w:pPr>
        <w:ind w:right="108"/>
        <w:rPr>
          <w:rFonts w:ascii="Arial" w:hAnsi="Arial" w:cs="Arial"/>
          <w:sz w:val="16"/>
          <w:szCs w:val="16"/>
        </w:rPr>
      </w:pPr>
      <w:r w:rsidRPr="005732FC">
        <w:rPr>
          <w:rFonts w:ascii="Arial" w:hAnsi="Arial" w:cs="Arial"/>
          <w:sz w:val="16"/>
          <w:szCs w:val="16"/>
        </w:rPr>
        <w:t xml:space="preserve">Do upływu wyznaczonego  terminu składania ofert, tj. do dnia </w:t>
      </w:r>
      <w:r w:rsidR="007A3C34" w:rsidRPr="005732FC">
        <w:rPr>
          <w:rFonts w:ascii="Arial" w:hAnsi="Arial" w:cs="Arial"/>
          <w:sz w:val="16"/>
          <w:szCs w:val="16"/>
        </w:rPr>
        <w:t>07.06.2023</w:t>
      </w:r>
      <w:r w:rsidR="005732FC" w:rsidRPr="005732FC">
        <w:rPr>
          <w:rFonts w:ascii="Arial" w:hAnsi="Arial" w:cs="Arial"/>
          <w:sz w:val="16"/>
          <w:szCs w:val="16"/>
        </w:rPr>
        <w:t xml:space="preserve"> </w:t>
      </w:r>
      <w:r w:rsidR="007A3C34" w:rsidRPr="005732FC">
        <w:rPr>
          <w:rFonts w:ascii="Arial" w:hAnsi="Arial" w:cs="Arial"/>
          <w:sz w:val="16"/>
          <w:szCs w:val="16"/>
        </w:rPr>
        <w:t xml:space="preserve">godz. </w:t>
      </w:r>
      <w:r w:rsidR="005732FC" w:rsidRPr="005732FC">
        <w:rPr>
          <w:rFonts w:ascii="Arial" w:hAnsi="Arial" w:cs="Arial"/>
          <w:sz w:val="16"/>
          <w:szCs w:val="16"/>
        </w:rPr>
        <w:t xml:space="preserve">10:00 </w:t>
      </w:r>
      <w:r w:rsidRPr="005732FC">
        <w:rPr>
          <w:rFonts w:ascii="Arial" w:hAnsi="Arial" w:cs="Arial"/>
          <w:sz w:val="16"/>
          <w:szCs w:val="16"/>
        </w:rPr>
        <w:t xml:space="preserve">złożono </w:t>
      </w:r>
      <w:r w:rsidR="007A3C34" w:rsidRPr="005732FC">
        <w:rPr>
          <w:rFonts w:ascii="Arial" w:hAnsi="Arial" w:cs="Arial"/>
          <w:sz w:val="16"/>
          <w:szCs w:val="16"/>
        </w:rPr>
        <w:t>2</w:t>
      </w:r>
      <w:r w:rsidRPr="005732FC">
        <w:rPr>
          <w:rFonts w:ascii="Arial" w:hAnsi="Arial" w:cs="Arial"/>
          <w:sz w:val="16"/>
          <w:szCs w:val="16"/>
        </w:rPr>
        <w:t xml:space="preserve"> oferty:</w:t>
      </w:r>
    </w:p>
    <w:p w:rsidR="00561641" w:rsidRPr="005732FC" w:rsidRDefault="0056164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3204" w:type="pct"/>
        <w:tblLook w:val="04A0" w:firstRow="1" w:lastRow="0" w:firstColumn="1" w:lastColumn="0" w:noHBand="0" w:noVBand="1"/>
      </w:tblPr>
      <w:tblGrid>
        <w:gridCol w:w="5806"/>
      </w:tblGrid>
      <w:tr w:rsidR="00561641" w:rsidRPr="005732FC" w:rsidTr="005732FC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Pakiet1 - Wyposażenie do aparatu do koagulacji EMED</w:t>
            </w:r>
          </w:p>
        </w:tc>
      </w:tr>
      <w:tr w:rsidR="00561641" w:rsidRPr="005732FC" w:rsidTr="005732FC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EMED SP. Z O.O. SP.K.</w:t>
            </w:r>
            <w:r w:rsidRPr="005732FC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Ryżowa 69a, 05-816 Opacz Kolonia</w:t>
            </w:r>
            <w:r w:rsidRPr="005732FC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5271996617</w:t>
            </w:r>
          </w:p>
        </w:tc>
      </w:tr>
    </w:tbl>
    <w:p w:rsidR="00561641" w:rsidRPr="005732FC" w:rsidRDefault="0056164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3204" w:type="pct"/>
        <w:tblLook w:val="04A0" w:firstRow="1" w:lastRow="0" w:firstColumn="1" w:lastColumn="0" w:noHBand="0" w:noVBand="1"/>
      </w:tblPr>
      <w:tblGrid>
        <w:gridCol w:w="5806"/>
      </w:tblGrid>
      <w:tr w:rsidR="00561641" w:rsidRPr="005732FC" w:rsidTr="005732FC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Pakiet2 - Jednorazowa końcówka noża harmonicznego</w:t>
            </w:r>
          </w:p>
        </w:tc>
      </w:tr>
      <w:tr w:rsidR="00561641" w:rsidRPr="005732FC" w:rsidTr="005732FC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JOHNSON&amp;JOHNSON POLAND SP. Z O. O.</w:t>
            </w:r>
            <w:r w:rsidRPr="005732FC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IŁŻECKA24, 02-135 WARSZAWA</w:t>
            </w:r>
            <w:r w:rsidRPr="005732FC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1130020467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16"/>
          <w:szCs w:val="16"/>
        </w:rPr>
      </w:pPr>
    </w:p>
    <w:p w:rsidR="005732FC" w:rsidRPr="005732FC" w:rsidRDefault="005732FC" w:rsidP="005B2EC9">
      <w:pPr>
        <w:rPr>
          <w:rFonts w:ascii="Arial" w:hAnsi="Arial" w:cs="Arial"/>
          <w:sz w:val="16"/>
          <w:szCs w:val="16"/>
        </w:rPr>
      </w:pPr>
    </w:p>
    <w:p w:rsidR="005B2EC9" w:rsidRPr="005732FC" w:rsidRDefault="005B2EC9" w:rsidP="005B2EC9">
      <w:pPr>
        <w:rPr>
          <w:rFonts w:ascii="Arial" w:hAnsi="Arial" w:cs="Arial"/>
          <w:sz w:val="16"/>
          <w:szCs w:val="16"/>
        </w:rPr>
      </w:pPr>
      <w:r w:rsidRPr="005732FC">
        <w:rPr>
          <w:rFonts w:ascii="Arial" w:hAnsi="Arial" w:cs="Arial"/>
          <w:sz w:val="16"/>
          <w:szCs w:val="16"/>
        </w:rPr>
        <w:t>Wykonawców nie wykluczono.</w:t>
      </w:r>
    </w:p>
    <w:p w:rsidR="005B2EC9" w:rsidRPr="005732FC" w:rsidRDefault="005B2EC9" w:rsidP="005B2EC9">
      <w:pPr>
        <w:rPr>
          <w:rFonts w:ascii="Arial" w:hAnsi="Arial" w:cs="Arial"/>
          <w:sz w:val="16"/>
          <w:szCs w:val="16"/>
        </w:rPr>
      </w:pPr>
      <w:r w:rsidRPr="005732FC">
        <w:rPr>
          <w:rFonts w:ascii="Arial" w:hAnsi="Arial" w:cs="Arial"/>
          <w:sz w:val="16"/>
          <w:szCs w:val="16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5732FC" w:rsidRPr="005732FC" w:rsidRDefault="005732FC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5B2EC9" w:rsidRPr="005732FC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  <w:r w:rsidRPr="005732FC">
        <w:rPr>
          <w:rFonts w:ascii="Arial" w:hAnsi="Arial" w:cs="Arial"/>
          <w:sz w:val="16"/>
          <w:szCs w:val="16"/>
        </w:rPr>
        <w:t>Oferty otrzymały następującą punktację, przydzieloną w ramach ustalonych kryteriów oceny ofert.</w:t>
      </w:r>
    </w:p>
    <w:p w:rsidR="00561641" w:rsidRPr="005732FC" w:rsidRDefault="0056164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561641" w:rsidRPr="005732FC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 1 - Wyposażenie do aparatu do koagulacji EMED</w:t>
            </w:r>
          </w:p>
        </w:tc>
      </w:tr>
      <w:tr w:rsidR="00561641" w:rsidRPr="005732FC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561641" w:rsidRPr="005732FC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41" w:rsidRPr="005732FC" w:rsidRDefault="005616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561641" w:rsidRPr="005732F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EMED SP. Z O.O. SP.K.</w:t>
            </w:r>
            <w:r w:rsidRPr="005732FC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Ryżowa 69a, 05-816 Opacz Kolonia</w:t>
            </w:r>
            <w:r w:rsidRPr="005732FC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5271996617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561641" w:rsidRPr="005732FC" w:rsidRDefault="0056164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561641" w:rsidRPr="005732FC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 2 - Jednorazowa końcówka noża harmonicznego</w:t>
            </w:r>
          </w:p>
        </w:tc>
      </w:tr>
      <w:tr w:rsidR="00561641" w:rsidRPr="005732FC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561641" w:rsidRPr="005732FC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41" w:rsidRPr="005732FC" w:rsidRDefault="005616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561641" w:rsidRPr="005732F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JOHNSON&amp;JOHNSON POLAND SP. Z O. O.</w:t>
            </w:r>
            <w:r w:rsidRPr="005732FC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IŁŻECKA24, 02-135 WARSZAWA</w:t>
            </w:r>
            <w:r w:rsidRPr="005732FC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1641" w:rsidRPr="005732FC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2FC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0008D6" w:rsidRDefault="000008D6" w:rsidP="005B2EC9">
      <w:pPr>
        <w:rPr>
          <w:rFonts w:ascii="Arial" w:hAnsi="Arial" w:cs="Arial"/>
          <w:sz w:val="16"/>
          <w:szCs w:val="16"/>
        </w:rPr>
      </w:pPr>
    </w:p>
    <w:p w:rsidR="005732FC" w:rsidRDefault="005732FC" w:rsidP="005B2EC9">
      <w:pPr>
        <w:rPr>
          <w:rFonts w:ascii="Arial" w:hAnsi="Arial" w:cs="Arial"/>
          <w:sz w:val="16"/>
          <w:szCs w:val="16"/>
        </w:rPr>
      </w:pPr>
    </w:p>
    <w:p w:rsidR="005732FC" w:rsidRPr="005732FC" w:rsidRDefault="005732FC" w:rsidP="005B2EC9">
      <w:pPr>
        <w:rPr>
          <w:rFonts w:ascii="Arial" w:hAnsi="Arial" w:cs="Arial"/>
          <w:sz w:val="16"/>
          <w:szCs w:val="16"/>
        </w:rPr>
      </w:pPr>
    </w:p>
    <w:p w:rsidR="005B2EC9" w:rsidRPr="005732FC" w:rsidRDefault="005B2EC9" w:rsidP="005B2EC9">
      <w:pPr>
        <w:rPr>
          <w:rFonts w:ascii="Arial" w:hAnsi="Arial" w:cs="Arial"/>
          <w:sz w:val="16"/>
          <w:szCs w:val="16"/>
        </w:rPr>
      </w:pPr>
      <w:r w:rsidRPr="005732FC">
        <w:rPr>
          <w:rFonts w:ascii="Arial" w:hAnsi="Arial" w:cs="Arial"/>
          <w:sz w:val="16"/>
          <w:szCs w:val="16"/>
        </w:rPr>
        <w:t>Jednostronnie podpisan</w:t>
      </w:r>
      <w:r w:rsidR="006D6FFB">
        <w:rPr>
          <w:rFonts w:ascii="Arial" w:hAnsi="Arial" w:cs="Arial"/>
          <w:sz w:val="16"/>
          <w:szCs w:val="16"/>
        </w:rPr>
        <w:t>e</w:t>
      </w:r>
      <w:r w:rsidRPr="005732FC">
        <w:rPr>
          <w:rFonts w:ascii="Arial" w:hAnsi="Arial" w:cs="Arial"/>
          <w:sz w:val="16"/>
          <w:szCs w:val="16"/>
        </w:rPr>
        <w:t xml:space="preserve"> przez </w:t>
      </w:r>
      <w:r w:rsidR="008B202A">
        <w:rPr>
          <w:rFonts w:ascii="Arial" w:hAnsi="Arial" w:cs="Arial"/>
          <w:sz w:val="16"/>
          <w:szCs w:val="16"/>
        </w:rPr>
        <w:t>Z</w:t>
      </w:r>
      <w:r w:rsidRPr="005732FC">
        <w:rPr>
          <w:rFonts w:ascii="Arial" w:hAnsi="Arial" w:cs="Arial"/>
          <w:sz w:val="16"/>
          <w:szCs w:val="16"/>
        </w:rPr>
        <w:t>amawiającego umow</w:t>
      </w:r>
      <w:r w:rsidR="006D6FFB">
        <w:rPr>
          <w:rFonts w:ascii="Arial" w:hAnsi="Arial" w:cs="Arial"/>
          <w:sz w:val="16"/>
          <w:szCs w:val="16"/>
        </w:rPr>
        <w:t>y</w:t>
      </w:r>
      <w:r w:rsidRPr="005732FC">
        <w:rPr>
          <w:rFonts w:ascii="Arial" w:hAnsi="Arial" w:cs="Arial"/>
          <w:sz w:val="16"/>
          <w:szCs w:val="16"/>
        </w:rPr>
        <w:t xml:space="preserve"> prześlemy wybran</w:t>
      </w:r>
      <w:r w:rsidR="006D6FFB">
        <w:rPr>
          <w:rFonts w:ascii="Arial" w:hAnsi="Arial" w:cs="Arial"/>
          <w:sz w:val="16"/>
          <w:szCs w:val="16"/>
        </w:rPr>
        <w:t>ym</w:t>
      </w:r>
      <w:r w:rsidRPr="005732FC">
        <w:rPr>
          <w:rFonts w:ascii="Arial" w:hAnsi="Arial" w:cs="Arial"/>
          <w:sz w:val="16"/>
          <w:szCs w:val="16"/>
        </w:rPr>
        <w:t xml:space="preserve"> Wykonawc</w:t>
      </w:r>
      <w:r w:rsidR="006D6FFB">
        <w:rPr>
          <w:rFonts w:ascii="Arial" w:hAnsi="Arial" w:cs="Arial"/>
          <w:sz w:val="16"/>
          <w:szCs w:val="16"/>
        </w:rPr>
        <w:t>om</w:t>
      </w:r>
      <w:r w:rsidRPr="005732FC">
        <w:rPr>
          <w:rFonts w:ascii="Arial" w:hAnsi="Arial" w:cs="Arial"/>
          <w:sz w:val="16"/>
          <w:szCs w:val="16"/>
        </w:rPr>
        <w:t xml:space="preserve"> pocztą.</w:t>
      </w:r>
    </w:p>
    <w:p w:rsidR="005B2EC9" w:rsidRDefault="005B2EC9" w:rsidP="005B2EC9"/>
    <w:p w:rsidR="005732FC" w:rsidRDefault="005732FC" w:rsidP="005B2EC9"/>
    <w:p w:rsidR="005732FC" w:rsidRDefault="005732FC" w:rsidP="005B2EC9"/>
    <w:p w:rsidR="005732FC" w:rsidRPr="005732FC" w:rsidRDefault="005732FC" w:rsidP="005732FC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  <w:r w:rsidRPr="005732FC">
        <w:rPr>
          <w:rFonts w:ascii="Arial" w:hAnsi="Arial" w:cs="Arial"/>
          <w:i/>
          <w:sz w:val="16"/>
          <w:szCs w:val="16"/>
          <w:lang w:eastAsia="zh-CN"/>
        </w:rPr>
        <w:t xml:space="preserve">Podpisał Dyrektor </w:t>
      </w:r>
      <w:proofErr w:type="spellStart"/>
      <w:r w:rsidRPr="005732FC">
        <w:rPr>
          <w:rFonts w:ascii="Arial" w:hAnsi="Arial" w:cs="Arial"/>
          <w:i/>
          <w:sz w:val="16"/>
          <w:szCs w:val="16"/>
          <w:lang w:eastAsia="zh-CN"/>
        </w:rPr>
        <w:t>SSzW</w:t>
      </w:r>
      <w:proofErr w:type="spellEnd"/>
      <w:r w:rsidRPr="005732FC">
        <w:rPr>
          <w:rFonts w:ascii="Arial" w:hAnsi="Arial" w:cs="Arial"/>
          <w:i/>
          <w:sz w:val="16"/>
          <w:szCs w:val="16"/>
          <w:lang w:eastAsia="zh-CN"/>
        </w:rPr>
        <w:t xml:space="preserve"> w Ciechanowie:</w:t>
      </w:r>
    </w:p>
    <w:p w:rsidR="005732FC" w:rsidRPr="005732FC" w:rsidRDefault="005732FC" w:rsidP="005732FC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  <w:r w:rsidRPr="005732FC">
        <w:rPr>
          <w:rFonts w:ascii="Arial" w:hAnsi="Arial" w:cs="Arial"/>
          <w:i/>
          <w:sz w:val="16"/>
          <w:szCs w:val="16"/>
          <w:lang w:eastAsia="zh-CN"/>
        </w:rPr>
        <w:t>Andrzej Juliusz Kamasa</w:t>
      </w:r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41D7"/>
    <w:multiLevelType w:val="hybridMultilevel"/>
    <w:tmpl w:val="2DF470CA"/>
    <w:lvl w:ilvl="0" w:tplc="217178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B0D23"/>
    <w:multiLevelType w:val="hybridMultilevel"/>
    <w:tmpl w:val="709A4A3C"/>
    <w:lvl w:ilvl="0" w:tplc="13254821">
      <w:start w:val="1"/>
      <w:numFmt w:val="decimal"/>
      <w:lvlText w:val="%1."/>
      <w:lvlJc w:val="left"/>
      <w:pPr>
        <w:ind w:left="720" w:hanging="360"/>
      </w:pPr>
    </w:lvl>
    <w:lvl w:ilvl="1" w:tplc="13254821" w:tentative="1">
      <w:start w:val="1"/>
      <w:numFmt w:val="lowerLetter"/>
      <w:lvlText w:val="%2."/>
      <w:lvlJc w:val="left"/>
      <w:pPr>
        <w:ind w:left="1440" w:hanging="360"/>
      </w:pPr>
    </w:lvl>
    <w:lvl w:ilvl="2" w:tplc="13254821" w:tentative="1">
      <w:start w:val="1"/>
      <w:numFmt w:val="lowerRoman"/>
      <w:lvlText w:val="%3."/>
      <w:lvlJc w:val="right"/>
      <w:pPr>
        <w:ind w:left="2160" w:hanging="180"/>
      </w:pPr>
    </w:lvl>
    <w:lvl w:ilvl="3" w:tplc="13254821" w:tentative="1">
      <w:start w:val="1"/>
      <w:numFmt w:val="decimal"/>
      <w:lvlText w:val="%4."/>
      <w:lvlJc w:val="left"/>
      <w:pPr>
        <w:ind w:left="2880" w:hanging="360"/>
      </w:pPr>
    </w:lvl>
    <w:lvl w:ilvl="4" w:tplc="13254821" w:tentative="1">
      <w:start w:val="1"/>
      <w:numFmt w:val="lowerLetter"/>
      <w:lvlText w:val="%5."/>
      <w:lvlJc w:val="left"/>
      <w:pPr>
        <w:ind w:left="3600" w:hanging="360"/>
      </w:pPr>
    </w:lvl>
    <w:lvl w:ilvl="5" w:tplc="13254821" w:tentative="1">
      <w:start w:val="1"/>
      <w:numFmt w:val="lowerRoman"/>
      <w:lvlText w:val="%6."/>
      <w:lvlJc w:val="right"/>
      <w:pPr>
        <w:ind w:left="4320" w:hanging="180"/>
      </w:pPr>
    </w:lvl>
    <w:lvl w:ilvl="6" w:tplc="13254821" w:tentative="1">
      <w:start w:val="1"/>
      <w:numFmt w:val="decimal"/>
      <w:lvlText w:val="%7."/>
      <w:lvlJc w:val="left"/>
      <w:pPr>
        <w:ind w:left="5040" w:hanging="360"/>
      </w:pPr>
    </w:lvl>
    <w:lvl w:ilvl="7" w:tplc="13254821" w:tentative="1">
      <w:start w:val="1"/>
      <w:numFmt w:val="lowerLetter"/>
      <w:lvlText w:val="%8."/>
      <w:lvlJc w:val="left"/>
      <w:pPr>
        <w:ind w:left="5760" w:hanging="360"/>
      </w:pPr>
    </w:lvl>
    <w:lvl w:ilvl="8" w:tplc="132548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56053877">
    <w:abstractNumId w:val="6"/>
  </w:num>
  <w:num w:numId="2" w16cid:durableId="1095247302">
    <w:abstractNumId w:val="8"/>
  </w:num>
  <w:num w:numId="3" w16cid:durableId="1755205303">
    <w:abstractNumId w:val="10"/>
  </w:num>
  <w:num w:numId="4" w16cid:durableId="1760441082">
    <w:abstractNumId w:val="7"/>
  </w:num>
  <w:num w:numId="5" w16cid:durableId="1231960937">
    <w:abstractNumId w:val="3"/>
  </w:num>
  <w:num w:numId="6" w16cid:durableId="1065569388">
    <w:abstractNumId w:val="2"/>
  </w:num>
  <w:num w:numId="7" w16cid:durableId="1976831834">
    <w:abstractNumId w:val="5"/>
  </w:num>
  <w:num w:numId="8" w16cid:durableId="968515107">
    <w:abstractNumId w:val="4"/>
  </w:num>
  <w:num w:numId="9" w16cid:durableId="511184461">
    <w:abstractNumId w:val="0"/>
  </w:num>
  <w:num w:numId="10" w16cid:durableId="216472199">
    <w:abstractNumId w:val="1"/>
  </w:num>
  <w:num w:numId="11" w16cid:durableId="9244611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9537D"/>
    <w:rsid w:val="001B4095"/>
    <w:rsid w:val="00205C33"/>
    <w:rsid w:val="003505ED"/>
    <w:rsid w:val="00357D9C"/>
    <w:rsid w:val="00523E13"/>
    <w:rsid w:val="00555AD3"/>
    <w:rsid w:val="00561641"/>
    <w:rsid w:val="005732FC"/>
    <w:rsid w:val="005A23C2"/>
    <w:rsid w:val="005B26A1"/>
    <w:rsid w:val="005B2EC9"/>
    <w:rsid w:val="005C3376"/>
    <w:rsid w:val="005F54C7"/>
    <w:rsid w:val="0061632A"/>
    <w:rsid w:val="006731A1"/>
    <w:rsid w:val="00691D9B"/>
    <w:rsid w:val="006D6FFB"/>
    <w:rsid w:val="00732100"/>
    <w:rsid w:val="007A3C34"/>
    <w:rsid w:val="008B202A"/>
    <w:rsid w:val="008B2970"/>
    <w:rsid w:val="00A75C1D"/>
    <w:rsid w:val="00A840D3"/>
    <w:rsid w:val="00AE5CE9"/>
    <w:rsid w:val="00B3408F"/>
    <w:rsid w:val="00BB18B8"/>
    <w:rsid w:val="00E376F5"/>
    <w:rsid w:val="00EA7098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8DC2C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2023-06-07T08:49:00Z</cp:lastPrinted>
  <dcterms:created xsi:type="dcterms:W3CDTF">2023-06-07T08:49:00Z</dcterms:created>
  <dcterms:modified xsi:type="dcterms:W3CDTF">2023-06-07T08:49:00Z</dcterms:modified>
</cp:coreProperties>
</file>