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09.06.2023r.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ZP/2501/52/23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93003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930031" w:rsidRPr="00930031">
        <w:rPr>
          <w:rFonts w:ascii="Arial" w:hAnsi="Arial" w:cs="Arial"/>
          <w:b/>
          <w:bCs/>
          <w:sz w:val="18"/>
          <w:szCs w:val="18"/>
        </w:rPr>
        <w:t>a</w:t>
      </w:r>
      <w:r w:rsidR="004D3622" w:rsidRPr="00930031">
        <w:rPr>
          <w:rFonts w:ascii="Arial" w:hAnsi="Arial" w:cs="Arial"/>
          <w:b/>
          <w:bCs/>
          <w:sz w:val="18"/>
          <w:szCs w:val="18"/>
        </w:rPr>
        <w:t>sortyment</w:t>
      </w:r>
      <w:r w:rsidR="00930031" w:rsidRPr="00930031">
        <w:rPr>
          <w:rFonts w:ascii="Arial" w:hAnsi="Arial" w:cs="Arial"/>
          <w:b/>
          <w:bCs/>
          <w:sz w:val="18"/>
          <w:szCs w:val="18"/>
        </w:rPr>
        <w:t>u</w:t>
      </w:r>
      <w:r w:rsidR="004D3622" w:rsidRPr="00930031">
        <w:rPr>
          <w:rFonts w:ascii="Arial" w:hAnsi="Arial" w:cs="Arial"/>
          <w:b/>
          <w:bCs/>
          <w:sz w:val="18"/>
          <w:szCs w:val="18"/>
        </w:rPr>
        <w:t xml:space="preserve"> do operacji ortopedycznych oddziału Chirurgii Dziecięcej</w:t>
      </w:r>
      <w:r w:rsidR="00930031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09.06.2023r.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1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941 560,20</w:t>
            </w:r>
          </w:p>
        </w:tc>
      </w:tr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194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Arthrex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Łopuszańska 95, </w:t>
            </w:r>
            <w:r w:rsidR="00C4194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</w:p>
          <w:p w:rsidR="00111F98" w:rsidRDefault="00C4194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02-871 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Warszawa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7010330145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877 765,00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947 986,20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2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111 512,16</w:t>
            </w:r>
          </w:p>
        </w:tc>
      </w:tr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6D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Smith&amp;Nephew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B546D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Osmańska 12</w:t>
            </w:r>
          </w:p>
          <w:p w:rsidR="00111F98" w:rsidRDefault="00B546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02-823 Warszawa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5262825537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103 252,00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111 512,16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3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70 200,00</w:t>
            </w:r>
          </w:p>
        </w:tc>
      </w:tr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46D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Biovico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Hutnicza 15b, </w:t>
            </w:r>
          </w:p>
          <w:p w:rsidR="00111F9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81-061 Gdynia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5871662741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65 500,00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70 740,00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4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58 320,00</w:t>
            </w:r>
          </w:p>
        </w:tc>
      </w:tr>
      <w:tr w:rsidR="00111F98" w:rsidTr="00C4194F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194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ChM"sp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Lewickie 3b, </w:t>
            </w:r>
          </w:p>
          <w:p w:rsidR="00111F9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16-061 Juchnowiec Kościelny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966-11-76-019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68 040,00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1F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540D60" w:rsidRDefault="00540D60" w:rsidP="00540D6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540D60" w:rsidRDefault="00540D60" w:rsidP="00540D6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E0F" w:rsidRDefault="00AD5E0F" w:rsidP="002A54AA">
      <w:r>
        <w:separator/>
      </w:r>
    </w:p>
  </w:endnote>
  <w:endnote w:type="continuationSeparator" w:id="0">
    <w:p w:rsidR="00AD5E0F" w:rsidRDefault="00AD5E0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E0F" w:rsidRDefault="00AD5E0F" w:rsidP="002A54AA">
      <w:r>
        <w:separator/>
      </w:r>
    </w:p>
  </w:footnote>
  <w:footnote w:type="continuationSeparator" w:id="0">
    <w:p w:rsidR="00AD5E0F" w:rsidRDefault="00AD5E0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60C9E"/>
    <w:multiLevelType w:val="hybridMultilevel"/>
    <w:tmpl w:val="79FA045A"/>
    <w:lvl w:ilvl="0" w:tplc="93508539">
      <w:start w:val="1"/>
      <w:numFmt w:val="decimal"/>
      <w:lvlText w:val="%1."/>
      <w:lvlJc w:val="left"/>
      <w:pPr>
        <w:ind w:left="720" w:hanging="360"/>
      </w:pPr>
    </w:lvl>
    <w:lvl w:ilvl="1" w:tplc="93508539" w:tentative="1">
      <w:start w:val="1"/>
      <w:numFmt w:val="lowerLetter"/>
      <w:lvlText w:val="%2."/>
      <w:lvlJc w:val="left"/>
      <w:pPr>
        <w:ind w:left="1440" w:hanging="360"/>
      </w:pPr>
    </w:lvl>
    <w:lvl w:ilvl="2" w:tplc="93508539" w:tentative="1">
      <w:start w:val="1"/>
      <w:numFmt w:val="lowerRoman"/>
      <w:lvlText w:val="%3."/>
      <w:lvlJc w:val="right"/>
      <w:pPr>
        <w:ind w:left="2160" w:hanging="180"/>
      </w:pPr>
    </w:lvl>
    <w:lvl w:ilvl="3" w:tplc="93508539" w:tentative="1">
      <w:start w:val="1"/>
      <w:numFmt w:val="decimal"/>
      <w:lvlText w:val="%4."/>
      <w:lvlJc w:val="left"/>
      <w:pPr>
        <w:ind w:left="2880" w:hanging="360"/>
      </w:pPr>
    </w:lvl>
    <w:lvl w:ilvl="4" w:tplc="93508539" w:tentative="1">
      <w:start w:val="1"/>
      <w:numFmt w:val="lowerLetter"/>
      <w:lvlText w:val="%5."/>
      <w:lvlJc w:val="left"/>
      <w:pPr>
        <w:ind w:left="3600" w:hanging="360"/>
      </w:pPr>
    </w:lvl>
    <w:lvl w:ilvl="5" w:tplc="93508539" w:tentative="1">
      <w:start w:val="1"/>
      <w:numFmt w:val="lowerRoman"/>
      <w:lvlText w:val="%6."/>
      <w:lvlJc w:val="right"/>
      <w:pPr>
        <w:ind w:left="4320" w:hanging="180"/>
      </w:pPr>
    </w:lvl>
    <w:lvl w:ilvl="6" w:tplc="93508539" w:tentative="1">
      <w:start w:val="1"/>
      <w:numFmt w:val="decimal"/>
      <w:lvlText w:val="%7."/>
      <w:lvlJc w:val="left"/>
      <w:pPr>
        <w:ind w:left="5040" w:hanging="360"/>
      </w:pPr>
    </w:lvl>
    <w:lvl w:ilvl="7" w:tplc="93508539" w:tentative="1">
      <w:start w:val="1"/>
      <w:numFmt w:val="lowerLetter"/>
      <w:lvlText w:val="%8."/>
      <w:lvlJc w:val="left"/>
      <w:pPr>
        <w:ind w:left="5760" w:hanging="360"/>
      </w:pPr>
    </w:lvl>
    <w:lvl w:ilvl="8" w:tplc="935085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39451C"/>
    <w:multiLevelType w:val="hybridMultilevel"/>
    <w:tmpl w:val="0652D710"/>
    <w:lvl w:ilvl="0" w:tplc="280899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80675">
    <w:abstractNumId w:val="37"/>
  </w:num>
  <w:num w:numId="2" w16cid:durableId="235671029">
    <w:abstractNumId w:val="1"/>
  </w:num>
  <w:num w:numId="3" w16cid:durableId="348603360">
    <w:abstractNumId w:val="32"/>
  </w:num>
  <w:num w:numId="4" w16cid:durableId="717124296">
    <w:abstractNumId w:val="19"/>
  </w:num>
  <w:num w:numId="5" w16cid:durableId="391999203">
    <w:abstractNumId w:val="12"/>
  </w:num>
  <w:num w:numId="6" w16cid:durableId="792673096">
    <w:abstractNumId w:val="42"/>
  </w:num>
  <w:num w:numId="7" w16cid:durableId="2017490531">
    <w:abstractNumId w:val="41"/>
  </w:num>
  <w:num w:numId="8" w16cid:durableId="1831097716">
    <w:abstractNumId w:val="38"/>
  </w:num>
  <w:num w:numId="9" w16cid:durableId="215357609">
    <w:abstractNumId w:val="43"/>
  </w:num>
  <w:num w:numId="10" w16cid:durableId="1750036492">
    <w:abstractNumId w:val="24"/>
  </w:num>
  <w:num w:numId="11" w16cid:durableId="191307379">
    <w:abstractNumId w:val="6"/>
  </w:num>
  <w:num w:numId="12" w16cid:durableId="777142860">
    <w:abstractNumId w:val="3"/>
  </w:num>
  <w:num w:numId="13" w16cid:durableId="1412505402">
    <w:abstractNumId w:val="45"/>
  </w:num>
  <w:num w:numId="14" w16cid:durableId="1092748285">
    <w:abstractNumId w:val="20"/>
  </w:num>
  <w:num w:numId="15" w16cid:durableId="1279609637">
    <w:abstractNumId w:val="13"/>
  </w:num>
  <w:num w:numId="16" w16cid:durableId="1039088522">
    <w:abstractNumId w:val="27"/>
  </w:num>
  <w:num w:numId="17" w16cid:durableId="1638487783">
    <w:abstractNumId w:val="17"/>
  </w:num>
  <w:num w:numId="18" w16cid:durableId="277684123">
    <w:abstractNumId w:val="47"/>
  </w:num>
  <w:num w:numId="19" w16cid:durableId="720521055">
    <w:abstractNumId w:val="34"/>
  </w:num>
  <w:num w:numId="20" w16cid:durableId="631596918">
    <w:abstractNumId w:val="35"/>
  </w:num>
  <w:num w:numId="21" w16cid:durableId="1029570970">
    <w:abstractNumId w:val="10"/>
  </w:num>
  <w:num w:numId="22" w16cid:durableId="1210801385">
    <w:abstractNumId w:val="48"/>
  </w:num>
  <w:num w:numId="23" w16cid:durableId="1110319810">
    <w:abstractNumId w:val="0"/>
  </w:num>
  <w:num w:numId="24" w16cid:durableId="72971906">
    <w:abstractNumId w:val="29"/>
  </w:num>
  <w:num w:numId="25" w16cid:durableId="1044404179">
    <w:abstractNumId w:val="44"/>
  </w:num>
  <w:num w:numId="26" w16cid:durableId="1780098794">
    <w:abstractNumId w:val="21"/>
  </w:num>
  <w:num w:numId="27" w16cid:durableId="441613989">
    <w:abstractNumId w:val="23"/>
  </w:num>
  <w:num w:numId="28" w16cid:durableId="721448058">
    <w:abstractNumId w:val="25"/>
  </w:num>
  <w:num w:numId="29" w16cid:durableId="310837576">
    <w:abstractNumId w:val="40"/>
  </w:num>
  <w:num w:numId="30" w16cid:durableId="806707688">
    <w:abstractNumId w:val="11"/>
  </w:num>
  <w:num w:numId="31" w16cid:durableId="403265170">
    <w:abstractNumId w:val="7"/>
  </w:num>
  <w:num w:numId="32" w16cid:durableId="1718050142">
    <w:abstractNumId w:val="36"/>
  </w:num>
  <w:num w:numId="33" w16cid:durableId="2046983430">
    <w:abstractNumId w:val="33"/>
  </w:num>
  <w:num w:numId="34" w16cid:durableId="442575216">
    <w:abstractNumId w:val="18"/>
  </w:num>
  <w:num w:numId="35" w16cid:durableId="479152024">
    <w:abstractNumId w:val="4"/>
  </w:num>
  <w:num w:numId="36" w16cid:durableId="1610550255">
    <w:abstractNumId w:val="39"/>
  </w:num>
  <w:num w:numId="37" w16cid:durableId="1947997281">
    <w:abstractNumId w:val="15"/>
  </w:num>
  <w:num w:numId="38" w16cid:durableId="1177037783">
    <w:abstractNumId w:val="8"/>
  </w:num>
  <w:num w:numId="39" w16cid:durableId="813837557">
    <w:abstractNumId w:val="49"/>
  </w:num>
  <w:num w:numId="40" w16cid:durableId="1930889904">
    <w:abstractNumId w:val="31"/>
  </w:num>
  <w:num w:numId="41" w16cid:durableId="2034455871">
    <w:abstractNumId w:val="26"/>
  </w:num>
  <w:num w:numId="42" w16cid:durableId="276834765">
    <w:abstractNumId w:val="22"/>
  </w:num>
  <w:num w:numId="43" w16cid:durableId="385103916">
    <w:abstractNumId w:val="9"/>
  </w:num>
  <w:num w:numId="44" w16cid:durableId="1640653078">
    <w:abstractNumId w:val="30"/>
  </w:num>
  <w:num w:numId="45" w16cid:durableId="500048111">
    <w:abstractNumId w:val="5"/>
  </w:num>
  <w:num w:numId="46" w16cid:durableId="2069260881">
    <w:abstractNumId w:val="50"/>
  </w:num>
  <w:num w:numId="47" w16cid:durableId="158078307">
    <w:abstractNumId w:val="14"/>
  </w:num>
  <w:num w:numId="48" w16cid:durableId="1820806363">
    <w:abstractNumId w:val="28"/>
  </w:num>
  <w:num w:numId="49" w16cid:durableId="823618745">
    <w:abstractNumId w:val="16"/>
  </w:num>
  <w:num w:numId="50" w16cid:durableId="71199609">
    <w:abstractNumId w:val="46"/>
  </w:num>
  <w:num w:numId="51" w16cid:durableId="162669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11F98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3423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40D6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3003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D5E0F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46D4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194F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D2FC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2023-06-09T08:44:00Z</cp:lastPrinted>
  <dcterms:created xsi:type="dcterms:W3CDTF">2023-06-09T08:44:00Z</dcterms:created>
  <dcterms:modified xsi:type="dcterms:W3CDTF">2023-06-09T08:44:00Z</dcterms:modified>
</cp:coreProperties>
</file>