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12.06.2023r.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ZP/2501/33.1/23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23B6">
      <w:pPr>
        <w:pStyle w:val="Nagwek8"/>
        <w:spacing w:before="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1323B6">
        <w:rPr>
          <w:rFonts w:ascii="Arial" w:hAnsi="Arial" w:cs="Arial"/>
          <w:sz w:val="18"/>
          <w:szCs w:val="18"/>
        </w:rPr>
        <w:t xml:space="preserve">pn. 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Opracowanie dokumentacji  projektowej  oraz specyfikacji technicznej wykonania i odbioru robót budowlanych, realizowanych dla zadania pn. Przebudowa instalacji wodnych na terenie SSzW  w Ciechanowie.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12.06.2023r.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95"/>
        <w:gridCol w:w="2020"/>
        <w:gridCol w:w="2020"/>
        <w:gridCol w:w="2323"/>
      </w:tblGrid>
      <w:tr w:rsidR="00C62F55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Nazwa </w:t>
            </w:r>
            <w:r w:rsidR="001323B6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zamówienia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62F55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2F5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Opracowanie dokumentacji projektowo - kosztorysowej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415 000,00</w:t>
            </w:r>
          </w:p>
        </w:tc>
      </w:tr>
      <w:tr w:rsidR="00C62F5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Biuro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Inżynieryjno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Projektowe BIPROJEKT Paweł Budziak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Pabianicką 26A/5, 04-219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8121771060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509 220,00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62F5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Wojewódzkie Przedsiębiorstwo Usług Inwestycyjnych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06-400 Ciechanów ul. Warszawska 70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566 000 45 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399 750,00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2F55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4B315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Podpisał:</w:t>
      </w:r>
    </w:p>
    <w:p w:rsidR="004B3154" w:rsidRDefault="004B315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Wiesław Babiżewski</w:t>
      </w:r>
    </w:p>
    <w:p w:rsidR="004B3154" w:rsidRDefault="004B315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Kierownik</w:t>
      </w:r>
    </w:p>
    <w:p w:rsidR="004B3154" w:rsidRDefault="004B3154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Sekcji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A0E" w:rsidRDefault="00617A0E" w:rsidP="002A54AA">
      <w:r>
        <w:separator/>
      </w:r>
    </w:p>
  </w:endnote>
  <w:endnote w:type="continuationSeparator" w:id="0">
    <w:p w:rsidR="00617A0E" w:rsidRDefault="00617A0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A0E" w:rsidRDefault="00617A0E" w:rsidP="002A54AA">
      <w:r>
        <w:separator/>
      </w:r>
    </w:p>
  </w:footnote>
  <w:footnote w:type="continuationSeparator" w:id="0">
    <w:p w:rsidR="00617A0E" w:rsidRDefault="00617A0E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588"/>
    <w:multiLevelType w:val="hybridMultilevel"/>
    <w:tmpl w:val="0C7406B8"/>
    <w:lvl w:ilvl="0" w:tplc="256555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0FC00C1"/>
    <w:multiLevelType w:val="hybridMultilevel"/>
    <w:tmpl w:val="433CCB68"/>
    <w:lvl w:ilvl="0" w:tplc="76344729">
      <w:start w:val="1"/>
      <w:numFmt w:val="decimal"/>
      <w:lvlText w:val="%1."/>
      <w:lvlJc w:val="left"/>
      <w:pPr>
        <w:ind w:left="720" w:hanging="360"/>
      </w:pPr>
    </w:lvl>
    <w:lvl w:ilvl="1" w:tplc="76344729" w:tentative="1">
      <w:start w:val="1"/>
      <w:numFmt w:val="lowerLetter"/>
      <w:lvlText w:val="%2."/>
      <w:lvlJc w:val="left"/>
      <w:pPr>
        <w:ind w:left="1440" w:hanging="360"/>
      </w:pPr>
    </w:lvl>
    <w:lvl w:ilvl="2" w:tplc="76344729" w:tentative="1">
      <w:start w:val="1"/>
      <w:numFmt w:val="lowerRoman"/>
      <w:lvlText w:val="%3."/>
      <w:lvlJc w:val="right"/>
      <w:pPr>
        <w:ind w:left="2160" w:hanging="180"/>
      </w:pPr>
    </w:lvl>
    <w:lvl w:ilvl="3" w:tplc="76344729" w:tentative="1">
      <w:start w:val="1"/>
      <w:numFmt w:val="decimal"/>
      <w:lvlText w:val="%4."/>
      <w:lvlJc w:val="left"/>
      <w:pPr>
        <w:ind w:left="2880" w:hanging="360"/>
      </w:pPr>
    </w:lvl>
    <w:lvl w:ilvl="4" w:tplc="76344729" w:tentative="1">
      <w:start w:val="1"/>
      <w:numFmt w:val="lowerLetter"/>
      <w:lvlText w:val="%5."/>
      <w:lvlJc w:val="left"/>
      <w:pPr>
        <w:ind w:left="3600" w:hanging="360"/>
      </w:pPr>
    </w:lvl>
    <w:lvl w:ilvl="5" w:tplc="76344729" w:tentative="1">
      <w:start w:val="1"/>
      <w:numFmt w:val="lowerRoman"/>
      <w:lvlText w:val="%6."/>
      <w:lvlJc w:val="right"/>
      <w:pPr>
        <w:ind w:left="4320" w:hanging="180"/>
      </w:pPr>
    </w:lvl>
    <w:lvl w:ilvl="6" w:tplc="76344729" w:tentative="1">
      <w:start w:val="1"/>
      <w:numFmt w:val="decimal"/>
      <w:lvlText w:val="%7."/>
      <w:lvlJc w:val="left"/>
      <w:pPr>
        <w:ind w:left="5040" w:hanging="360"/>
      </w:pPr>
    </w:lvl>
    <w:lvl w:ilvl="7" w:tplc="76344729" w:tentative="1">
      <w:start w:val="1"/>
      <w:numFmt w:val="lowerLetter"/>
      <w:lvlText w:val="%8."/>
      <w:lvlJc w:val="left"/>
      <w:pPr>
        <w:ind w:left="5760" w:hanging="360"/>
      </w:pPr>
    </w:lvl>
    <w:lvl w:ilvl="8" w:tplc="763447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560302">
    <w:abstractNumId w:val="37"/>
  </w:num>
  <w:num w:numId="2" w16cid:durableId="1939554110">
    <w:abstractNumId w:val="2"/>
  </w:num>
  <w:num w:numId="3" w16cid:durableId="47607516">
    <w:abstractNumId w:val="32"/>
  </w:num>
  <w:num w:numId="4" w16cid:durableId="1489589867">
    <w:abstractNumId w:val="19"/>
  </w:num>
  <w:num w:numId="5" w16cid:durableId="53284239">
    <w:abstractNumId w:val="12"/>
  </w:num>
  <w:num w:numId="6" w16cid:durableId="1641760733">
    <w:abstractNumId w:val="43"/>
  </w:num>
  <w:num w:numId="7" w16cid:durableId="1641690183">
    <w:abstractNumId w:val="41"/>
  </w:num>
  <w:num w:numId="8" w16cid:durableId="919481529">
    <w:abstractNumId w:val="38"/>
  </w:num>
  <w:num w:numId="9" w16cid:durableId="1879708198">
    <w:abstractNumId w:val="44"/>
  </w:num>
  <w:num w:numId="10" w16cid:durableId="254749887">
    <w:abstractNumId w:val="24"/>
  </w:num>
  <w:num w:numId="11" w16cid:durableId="716124439">
    <w:abstractNumId w:val="6"/>
  </w:num>
  <w:num w:numId="12" w16cid:durableId="587807584">
    <w:abstractNumId w:val="3"/>
  </w:num>
  <w:num w:numId="13" w16cid:durableId="397745800">
    <w:abstractNumId w:val="46"/>
  </w:num>
  <w:num w:numId="14" w16cid:durableId="1243687297">
    <w:abstractNumId w:val="20"/>
  </w:num>
  <w:num w:numId="15" w16cid:durableId="1110708641">
    <w:abstractNumId w:val="13"/>
  </w:num>
  <w:num w:numId="16" w16cid:durableId="100104208">
    <w:abstractNumId w:val="27"/>
  </w:num>
  <w:num w:numId="17" w16cid:durableId="113254723">
    <w:abstractNumId w:val="17"/>
  </w:num>
  <w:num w:numId="18" w16cid:durableId="281692476">
    <w:abstractNumId w:val="47"/>
  </w:num>
  <w:num w:numId="19" w16cid:durableId="671954238">
    <w:abstractNumId w:val="34"/>
  </w:num>
  <w:num w:numId="20" w16cid:durableId="1602252960">
    <w:abstractNumId w:val="35"/>
  </w:num>
  <w:num w:numId="21" w16cid:durableId="1218084120">
    <w:abstractNumId w:val="10"/>
  </w:num>
  <w:num w:numId="22" w16cid:durableId="1725444914">
    <w:abstractNumId w:val="48"/>
  </w:num>
  <w:num w:numId="23" w16cid:durableId="1204097771">
    <w:abstractNumId w:val="1"/>
  </w:num>
  <w:num w:numId="24" w16cid:durableId="1830242101">
    <w:abstractNumId w:val="29"/>
  </w:num>
  <w:num w:numId="25" w16cid:durableId="1978416162">
    <w:abstractNumId w:val="45"/>
  </w:num>
  <w:num w:numId="26" w16cid:durableId="2034646474">
    <w:abstractNumId w:val="21"/>
  </w:num>
  <w:num w:numId="27" w16cid:durableId="1356616991">
    <w:abstractNumId w:val="23"/>
  </w:num>
  <w:num w:numId="28" w16cid:durableId="2010865226">
    <w:abstractNumId w:val="25"/>
  </w:num>
  <w:num w:numId="29" w16cid:durableId="1419520566">
    <w:abstractNumId w:val="40"/>
  </w:num>
  <w:num w:numId="30" w16cid:durableId="412241741">
    <w:abstractNumId w:val="11"/>
  </w:num>
  <w:num w:numId="31" w16cid:durableId="1301492642">
    <w:abstractNumId w:val="7"/>
  </w:num>
  <w:num w:numId="32" w16cid:durableId="2134133189">
    <w:abstractNumId w:val="36"/>
  </w:num>
  <w:num w:numId="33" w16cid:durableId="441144951">
    <w:abstractNumId w:val="33"/>
  </w:num>
  <w:num w:numId="34" w16cid:durableId="1383477152">
    <w:abstractNumId w:val="18"/>
  </w:num>
  <w:num w:numId="35" w16cid:durableId="1006593453">
    <w:abstractNumId w:val="4"/>
  </w:num>
  <w:num w:numId="36" w16cid:durableId="192235454">
    <w:abstractNumId w:val="39"/>
  </w:num>
  <w:num w:numId="37" w16cid:durableId="377777448">
    <w:abstractNumId w:val="15"/>
  </w:num>
  <w:num w:numId="38" w16cid:durableId="1965697342">
    <w:abstractNumId w:val="8"/>
  </w:num>
  <w:num w:numId="39" w16cid:durableId="131101965">
    <w:abstractNumId w:val="49"/>
  </w:num>
  <w:num w:numId="40" w16cid:durableId="1842351904">
    <w:abstractNumId w:val="31"/>
  </w:num>
  <w:num w:numId="41" w16cid:durableId="1828127021">
    <w:abstractNumId w:val="26"/>
  </w:num>
  <w:num w:numId="42" w16cid:durableId="829634794">
    <w:abstractNumId w:val="22"/>
  </w:num>
  <w:num w:numId="43" w16cid:durableId="900017729">
    <w:abstractNumId w:val="9"/>
  </w:num>
  <w:num w:numId="44" w16cid:durableId="1956018754">
    <w:abstractNumId w:val="30"/>
  </w:num>
  <w:num w:numId="45" w16cid:durableId="507983144">
    <w:abstractNumId w:val="5"/>
  </w:num>
  <w:num w:numId="46" w16cid:durableId="1753769588">
    <w:abstractNumId w:val="50"/>
  </w:num>
  <w:num w:numId="47" w16cid:durableId="771364381">
    <w:abstractNumId w:val="14"/>
  </w:num>
  <w:num w:numId="48" w16cid:durableId="1685399955">
    <w:abstractNumId w:val="28"/>
  </w:num>
  <w:num w:numId="49" w16cid:durableId="1258095677">
    <w:abstractNumId w:val="16"/>
  </w:num>
  <w:num w:numId="50" w16cid:durableId="1766800663">
    <w:abstractNumId w:val="0"/>
  </w:num>
  <w:num w:numId="51" w16cid:durableId="212549222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323B6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154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C6CDE"/>
    <w:rsid w:val="005D1E4A"/>
    <w:rsid w:val="005D3A85"/>
    <w:rsid w:val="005D3C6C"/>
    <w:rsid w:val="005D47EB"/>
    <w:rsid w:val="005E05DB"/>
    <w:rsid w:val="005E34CE"/>
    <w:rsid w:val="005E5D56"/>
    <w:rsid w:val="005F2001"/>
    <w:rsid w:val="00617A0E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2F55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EF50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Wiesław Babiżewski</cp:lastModifiedBy>
  <cp:revision>2</cp:revision>
  <cp:lastPrinted>2023-06-12T09:10:00Z</cp:lastPrinted>
  <dcterms:created xsi:type="dcterms:W3CDTF">2023-06-12T09:11:00Z</dcterms:created>
  <dcterms:modified xsi:type="dcterms:W3CDTF">2023-06-12T09:11:00Z</dcterms:modified>
</cp:coreProperties>
</file>