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506EFB62" w:rsidR="004004A8" w:rsidRPr="00271D26" w:rsidRDefault="00D24C27" w:rsidP="007F1F9F">
      <w:pPr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>ZP/2501/</w:t>
      </w:r>
      <w:r w:rsidR="00DF0C4F">
        <w:rPr>
          <w:rFonts w:ascii="Tahoma" w:hAnsi="Tahoma" w:cs="Tahoma"/>
          <w:b/>
          <w:noProof/>
          <w:sz w:val="20"/>
          <w:szCs w:val="20"/>
        </w:rPr>
        <w:t>62</w:t>
      </w:r>
      <w:r w:rsidRPr="00271D26">
        <w:rPr>
          <w:rFonts w:ascii="Tahoma" w:hAnsi="Tahoma" w:cs="Tahoma"/>
          <w:b/>
          <w:noProof/>
          <w:sz w:val="20"/>
          <w:szCs w:val="20"/>
        </w:rPr>
        <w:t>/</w:t>
      </w:r>
      <w:r w:rsidR="00D00FDC" w:rsidRPr="00271D26">
        <w:rPr>
          <w:rFonts w:ascii="Tahoma" w:hAnsi="Tahoma" w:cs="Tahoma"/>
          <w:b/>
          <w:noProof/>
          <w:sz w:val="20"/>
          <w:szCs w:val="20"/>
        </w:rPr>
        <w:t>2</w:t>
      </w:r>
      <w:r w:rsidR="00DF0C4F">
        <w:rPr>
          <w:rFonts w:ascii="Tahoma" w:hAnsi="Tahoma" w:cs="Tahoma"/>
          <w:b/>
          <w:noProof/>
          <w:sz w:val="20"/>
          <w:szCs w:val="20"/>
        </w:rPr>
        <w:t>3</w:t>
      </w:r>
    </w:p>
    <w:p w14:paraId="64B0D9A6" w14:textId="77777777" w:rsidR="004004A8" w:rsidRPr="00271D26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ab/>
      </w:r>
    </w:p>
    <w:p w14:paraId="6F9A924A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17EB0AAF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2F05A155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  <w:u w:val="single"/>
        </w:rPr>
      </w:pPr>
    </w:p>
    <w:p w14:paraId="060B17D8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bookmarkStart w:id="0" w:name="_Ref205610291"/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SPECYFIKACJA</w:t>
      </w:r>
      <w:bookmarkEnd w:id="0"/>
      <w:r w:rsidR="00376E32" w:rsidRPr="00271D26">
        <w:rPr>
          <w:rFonts w:ascii="Tahoma" w:hAnsi="Tahoma" w:cs="Tahoma"/>
          <w:b/>
          <w:noProof/>
          <w:spacing w:val="40"/>
          <w:sz w:val="20"/>
          <w:szCs w:val="20"/>
        </w:rPr>
        <w:t xml:space="preserve"> </w:t>
      </w: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WARUNKÓW  ZAMÓWIENIA</w:t>
      </w:r>
    </w:p>
    <w:p w14:paraId="729E6466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(SWZ)</w:t>
      </w:r>
    </w:p>
    <w:p w14:paraId="417EA054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</w:rPr>
      </w:pPr>
    </w:p>
    <w:p w14:paraId="31D99959" w14:textId="77777777" w:rsidR="004004A8" w:rsidRPr="00271D26" w:rsidRDefault="004004A8" w:rsidP="00BA7E64">
      <w:pPr>
        <w:rPr>
          <w:rFonts w:ascii="Tahoma" w:hAnsi="Tahoma" w:cs="Tahoma"/>
          <w:b/>
          <w:i/>
          <w:noProof/>
          <w:spacing w:val="40"/>
          <w:sz w:val="20"/>
          <w:szCs w:val="20"/>
        </w:rPr>
      </w:pPr>
    </w:p>
    <w:p w14:paraId="03DCB537" w14:textId="77777777" w:rsidR="007F1F9F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ZAMAWIAJĄCY</w:t>
      </w:r>
      <w:r w:rsidRPr="00271D26">
        <w:rPr>
          <w:rFonts w:ascii="Tahoma" w:hAnsi="Tahoma" w:cs="Tahoma"/>
          <w:noProof/>
          <w:sz w:val="20"/>
          <w:szCs w:val="20"/>
        </w:rPr>
        <w:t xml:space="preserve">:    </w:t>
      </w:r>
      <w:r w:rsidR="00CE6C2A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4520B634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SPECJALISTYCZNY  SZPITAL  WOJEWÓDZKI</w:t>
      </w:r>
      <w:r w:rsidR="007F1F9F" w:rsidRPr="00271D26">
        <w:rPr>
          <w:rFonts w:ascii="Tahoma" w:hAnsi="Tahoma" w:cs="Tahoma"/>
          <w:noProof/>
          <w:sz w:val="20"/>
          <w:szCs w:val="20"/>
        </w:rPr>
        <w:t xml:space="preserve"> w</w:t>
      </w:r>
      <w:r w:rsidRPr="00271D26">
        <w:rPr>
          <w:rFonts w:ascii="Tahoma" w:hAnsi="Tahoma" w:cs="Tahoma"/>
          <w:noProof/>
          <w:sz w:val="20"/>
          <w:szCs w:val="20"/>
        </w:rPr>
        <w:t xml:space="preserve"> CIECHANOWIE</w:t>
      </w:r>
    </w:p>
    <w:p w14:paraId="12FABDB6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ul. Powstańców Wielkopolskich 2</w:t>
      </w:r>
    </w:p>
    <w:p w14:paraId="384CBA45" w14:textId="47F26844" w:rsidR="004004A8" w:rsidRPr="00271D26" w:rsidRDefault="004004A8" w:rsidP="00CB0F27">
      <w:pPr>
        <w:ind w:left="142" w:hanging="142"/>
        <w:rPr>
          <w:rFonts w:ascii="Tahoma" w:hAnsi="Tahoma" w:cs="Tahoma"/>
          <w:i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06-400 Ciechanów</w:t>
      </w:r>
    </w:p>
    <w:p w14:paraId="7292CA05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5D23AC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2E28B9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79DCED43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PRZEDMIOT  ZAMÓWIENIA:</w:t>
      </w:r>
    </w:p>
    <w:p w14:paraId="2B871C0D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  <w:u w:val="single"/>
        </w:rPr>
      </w:pPr>
    </w:p>
    <w:p w14:paraId="794BEA2C" w14:textId="6A387FE8" w:rsidR="00A450A2" w:rsidRPr="00271D26" w:rsidRDefault="007469CF" w:rsidP="00BA7E64">
      <w:pPr>
        <w:tabs>
          <w:tab w:val="left" w:pos="426"/>
          <w:tab w:val="center" w:pos="4736"/>
        </w:tabs>
        <w:ind w:left="0"/>
        <w:rPr>
          <w:rFonts w:ascii="Tahoma" w:hAnsi="Tahoma" w:cs="Tahoma"/>
          <w:b/>
          <w:noProof/>
          <w:sz w:val="20"/>
          <w:szCs w:val="20"/>
        </w:rPr>
      </w:pPr>
      <w:bookmarkStart w:id="1" w:name="_Hlk33512397"/>
      <w:bookmarkStart w:id="2" w:name="_Hlk72230559"/>
      <w:bookmarkStart w:id="3" w:name="_Hlk524509965"/>
      <w:r w:rsidRPr="00271D26">
        <w:rPr>
          <w:rFonts w:ascii="Tahoma" w:hAnsi="Tahoma" w:cs="Tahoma"/>
          <w:b/>
          <w:sz w:val="20"/>
          <w:szCs w:val="20"/>
        </w:rPr>
        <w:t xml:space="preserve">Dostawa </w:t>
      </w:r>
      <w:r w:rsidR="001F39C6" w:rsidRPr="00271D26">
        <w:rPr>
          <w:rFonts w:ascii="Tahoma" w:hAnsi="Tahoma" w:cs="Tahoma"/>
          <w:b/>
          <w:sz w:val="20"/>
          <w:szCs w:val="20"/>
        </w:rPr>
        <w:t>warzyw i owoców</w:t>
      </w:r>
    </w:p>
    <w:p w14:paraId="6C22E619" w14:textId="77777777" w:rsidR="00AE63D7" w:rsidRPr="00271D26" w:rsidRDefault="00AE63D7" w:rsidP="00BA7E64">
      <w:pPr>
        <w:tabs>
          <w:tab w:val="left" w:pos="600"/>
          <w:tab w:val="center" w:pos="4736"/>
        </w:tabs>
        <w:rPr>
          <w:rFonts w:ascii="Tahoma" w:hAnsi="Tahoma" w:cs="Tahoma"/>
          <w:b/>
          <w:noProof/>
          <w:sz w:val="20"/>
          <w:szCs w:val="20"/>
        </w:rPr>
      </w:pPr>
    </w:p>
    <w:bookmarkEnd w:id="1"/>
    <w:bookmarkEnd w:id="2"/>
    <w:p w14:paraId="0A79CAC6" w14:textId="3D10F6C0" w:rsidR="007C24C5" w:rsidRPr="00271D26" w:rsidRDefault="007F1F9F" w:rsidP="00CB0F27">
      <w:pPr>
        <w:tabs>
          <w:tab w:val="left" w:pos="0"/>
        </w:tabs>
        <w:ind w:left="0" w:right="0"/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>Postępowanie</w:t>
      </w:r>
      <w:r w:rsidR="007C24C5" w:rsidRPr="00271D26">
        <w:rPr>
          <w:rFonts w:ascii="Tahoma" w:hAnsi="Tahoma" w:cs="Tahoma"/>
          <w:bCs/>
          <w:noProof/>
          <w:sz w:val="20"/>
          <w:szCs w:val="20"/>
        </w:rPr>
        <w:t>:</w:t>
      </w:r>
      <w:r w:rsidR="009F5034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271D26" w:rsidRPr="00271D26">
        <w:rPr>
          <w:rFonts w:ascii="Tahoma" w:hAnsi="Tahoma" w:cs="Tahoma"/>
          <w:b/>
          <w:noProof/>
          <w:sz w:val="20"/>
          <w:szCs w:val="20"/>
        </w:rPr>
        <w:t>Ogłoszenie nr 202</w:t>
      </w:r>
      <w:r w:rsidR="0046441A">
        <w:rPr>
          <w:rFonts w:ascii="Tahoma" w:hAnsi="Tahoma" w:cs="Tahoma"/>
          <w:b/>
          <w:noProof/>
          <w:sz w:val="20"/>
          <w:szCs w:val="20"/>
        </w:rPr>
        <w:t>3</w:t>
      </w:r>
      <w:r w:rsidR="00271D26" w:rsidRPr="00271D26">
        <w:rPr>
          <w:rFonts w:ascii="Tahoma" w:hAnsi="Tahoma" w:cs="Tahoma"/>
          <w:b/>
          <w:noProof/>
          <w:sz w:val="20"/>
          <w:szCs w:val="20"/>
        </w:rPr>
        <w:t xml:space="preserve">/BZP </w:t>
      </w:r>
      <w:r w:rsidR="00296EF5">
        <w:rPr>
          <w:rFonts w:ascii="Tahoma" w:hAnsi="Tahoma" w:cs="Tahoma"/>
          <w:b/>
          <w:noProof/>
          <w:sz w:val="20"/>
          <w:szCs w:val="20"/>
        </w:rPr>
        <w:t xml:space="preserve">00256170 </w:t>
      </w:r>
      <w:r w:rsidR="00271D26" w:rsidRPr="00271D26">
        <w:rPr>
          <w:rFonts w:ascii="Tahoma" w:hAnsi="Tahoma" w:cs="Tahoma"/>
          <w:b/>
          <w:noProof/>
          <w:sz w:val="20"/>
          <w:szCs w:val="20"/>
        </w:rPr>
        <w:t>z dnia 202</w:t>
      </w:r>
      <w:r w:rsidR="00DF0C4F">
        <w:rPr>
          <w:rFonts w:ascii="Tahoma" w:hAnsi="Tahoma" w:cs="Tahoma"/>
          <w:b/>
          <w:noProof/>
          <w:sz w:val="20"/>
          <w:szCs w:val="20"/>
        </w:rPr>
        <w:t>3</w:t>
      </w:r>
      <w:r w:rsidR="00271D26" w:rsidRPr="00271D26">
        <w:rPr>
          <w:rFonts w:ascii="Tahoma" w:hAnsi="Tahoma" w:cs="Tahoma"/>
          <w:b/>
          <w:noProof/>
          <w:sz w:val="20"/>
          <w:szCs w:val="20"/>
        </w:rPr>
        <w:t>-</w:t>
      </w:r>
      <w:r w:rsidR="00296EF5">
        <w:rPr>
          <w:rFonts w:ascii="Tahoma" w:hAnsi="Tahoma" w:cs="Tahoma"/>
          <w:b/>
          <w:noProof/>
          <w:sz w:val="20"/>
          <w:szCs w:val="20"/>
        </w:rPr>
        <w:t>06-13</w:t>
      </w:r>
    </w:p>
    <w:p w14:paraId="379D9B14" w14:textId="22D61895" w:rsidR="0074024E" w:rsidRPr="00271D26" w:rsidRDefault="007F1F9F" w:rsidP="00271D26">
      <w:pPr>
        <w:pStyle w:val="Nagwek8"/>
        <w:numPr>
          <w:ilvl w:val="0"/>
          <w:numId w:val="0"/>
        </w:numPr>
        <w:spacing w:before="0"/>
        <w:ind w:righ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b w:val="0"/>
          <w:bCs/>
          <w:noProof/>
          <w:sz w:val="20"/>
          <w:szCs w:val="20"/>
        </w:rPr>
        <w:t xml:space="preserve">Dokumenty zamówienia </w:t>
      </w:r>
      <w:r w:rsidR="0074024E" w:rsidRPr="00271D26">
        <w:rPr>
          <w:rFonts w:ascii="Tahoma" w:hAnsi="Tahoma" w:cs="Tahoma"/>
          <w:b w:val="0"/>
          <w:bCs/>
          <w:noProof/>
          <w:sz w:val="20"/>
          <w:szCs w:val="20"/>
        </w:rPr>
        <w:t>opublikowan</w:t>
      </w:r>
      <w:r w:rsidRPr="00271D26">
        <w:rPr>
          <w:rFonts w:ascii="Tahoma" w:hAnsi="Tahoma" w:cs="Tahoma"/>
          <w:b w:val="0"/>
          <w:bCs/>
          <w:noProof/>
          <w:sz w:val="20"/>
          <w:szCs w:val="20"/>
        </w:rPr>
        <w:t>e</w:t>
      </w:r>
      <w:r w:rsidR="0074024E" w:rsidRPr="00271D26">
        <w:rPr>
          <w:rFonts w:ascii="Tahoma" w:hAnsi="Tahoma" w:cs="Tahoma"/>
          <w:b w:val="0"/>
          <w:bCs/>
          <w:noProof/>
          <w:sz w:val="20"/>
          <w:szCs w:val="20"/>
        </w:rPr>
        <w:t xml:space="preserve"> </w:t>
      </w:r>
      <w:r w:rsidR="00A450A2" w:rsidRPr="00271D26">
        <w:rPr>
          <w:rFonts w:ascii="Tahoma" w:hAnsi="Tahoma" w:cs="Tahoma"/>
          <w:b w:val="0"/>
          <w:bCs/>
          <w:noProof/>
          <w:sz w:val="20"/>
          <w:szCs w:val="20"/>
        </w:rPr>
        <w:t>w portalu zakupowym</w:t>
      </w:r>
      <w:r w:rsidR="0074024E" w:rsidRPr="00271D26">
        <w:rPr>
          <w:rFonts w:ascii="Tahoma" w:hAnsi="Tahoma" w:cs="Tahoma"/>
          <w:b w:val="0"/>
          <w:bCs/>
          <w:noProof/>
          <w:sz w:val="20"/>
          <w:szCs w:val="20"/>
        </w:rPr>
        <w:t xml:space="preserve"> zamawiającego</w:t>
      </w:r>
      <w:r w:rsidRPr="00271D26">
        <w:rPr>
          <w:rFonts w:ascii="Tahoma" w:hAnsi="Tahoma" w:cs="Tahoma"/>
          <w:b w:val="0"/>
          <w:bCs/>
          <w:noProof/>
          <w:sz w:val="20"/>
          <w:szCs w:val="20"/>
        </w:rPr>
        <w:t xml:space="preserve"> </w:t>
      </w:r>
    </w:p>
    <w:bookmarkEnd w:id="3"/>
    <w:p w14:paraId="34532F4C" w14:textId="76D05E36" w:rsidR="0074024E" w:rsidRPr="00271D26" w:rsidRDefault="00271D26" w:rsidP="00271D26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fldChar w:fldCharType="begin"/>
      </w:r>
      <w:r w:rsidRPr="00271D26">
        <w:rPr>
          <w:rFonts w:ascii="Tahoma" w:hAnsi="Tahoma" w:cs="Tahoma"/>
          <w:noProof/>
          <w:sz w:val="20"/>
          <w:szCs w:val="20"/>
        </w:rPr>
        <w:instrText xml:space="preserve"> HYPERLINK "https://zamowienia.szpitalciechanow.com.pl/" </w:instrText>
      </w:r>
      <w:r w:rsidRPr="00271D26">
        <w:rPr>
          <w:rFonts w:ascii="Tahoma" w:hAnsi="Tahoma" w:cs="Tahoma"/>
          <w:noProof/>
          <w:sz w:val="20"/>
          <w:szCs w:val="20"/>
        </w:rPr>
      </w:r>
      <w:r w:rsidRPr="00271D26">
        <w:rPr>
          <w:rFonts w:ascii="Tahoma" w:hAnsi="Tahoma" w:cs="Tahoma"/>
          <w:noProof/>
          <w:sz w:val="20"/>
          <w:szCs w:val="20"/>
        </w:rPr>
        <w:fldChar w:fldCharType="separate"/>
      </w:r>
      <w:r w:rsidRPr="00271D26">
        <w:rPr>
          <w:rStyle w:val="Hipercze"/>
          <w:rFonts w:ascii="Tahoma" w:hAnsi="Tahoma" w:cs="Tahoma"/>
          <w:noProof/>
          <w:sz w:val="20"/>
          <w:szCs w:val="20"/>
        </w:rPr>
        <w:t>https://zamowienia.szpitalciechanow.com.pl/</w:t>
      </w:r>
      <w:r w:rsidRPr="00271D26">
        <w:rPr>
          <w:rFonts w:ascii="Tahoma" w:hAnsi="Tahoma" w:cs="Tahoma"/>
          <w:noProof/>
          <w:sz w:val="20"/>
          <w:szCs w:val="20"/>
        </w:rPr>
        <w:fldChar w:fldCharType="end"/>
      </w:r>
      <w:r w:rsidR="00A450A2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764A5910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1D47AE94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62012FAB" w14:textId="77777777" w:rsidR="004004A8" w:rsidRPr="00271D26" w:rsidRDefault="004004A8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628E8D09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11C56AEA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5DA341E9" w14:textId="77777777" w:rsidR="004004A8" w:rsidRPr="00271D26" w:rsidRDefault="00A450A2" w:rsidP="00BA7E64">
      <w:pPr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TRYB UDZIELENIA ZAMÓWIENIA:</w:t>
      </w:r>
      <w:r w:rsidRPr="00271D26">
        <w:rPr>
          <w:rFonts w:ascii="Tahoma" w:hAnsi="Tahoma" w:cs="Tahoma"/>
          <w:noProof/>
          <w:sz w:val="20"/>
          <w:szCs w:val="20"/>
        </w:rPr>
        <w:t xml:space="preserve">  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tryb podstawowy bez negocjacji</w:t>
      </w:r>
    </w:p>
    <w:p w14:paraId="5B247C9B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21CD34E8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8735FA7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D296C6C" w14:textId="1E77B53E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7170BACD" w14:textId="77777777" w:rsidR="00F5324C" w:rsidRPr="00271D26" w:rsidRDefault="00F5324C" w:rsidP="00BA7E64">
      <w:pPr>
        <w:rPr>
          <w:rFonts w:ascii="Tahoma" w:hAnsi="Tahoma" w:cs="Tahoma"/>
          <w:noProof/>
          <w:sz w:val="20"/>
          <w:szCs w:val="20"/>
        </w:rPr>
      </w:pPr>
    </w:p>
    <w:p w14:paraId="19315483" w14:textId="77777777" w:rsidR="004004A8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Zatwierdził:</w:t>
      </w:r>
    </w:p>
    <w:p w14:paraId="1483E0F0" w14:textId="28463D83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Andrzej</w:t>
      </w:r>
      <w:r w:rsidR="00841319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Juliusz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Kamasa</w:t>
      </w:r>
    </w:p>
    <w:p w14:paraId="22590545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Dyrektor</w:t>
      </w:r>
    </w:p>
    <w:p w14:paraId="4C2BF6BE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4DA5A639" w14:textId="38DEF6DE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Ciechanów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 </w:t>
      </w:r>
      <w:r w:rsidR="002335AD">
        <w:rPr>
          <w:rFonts w:ascii="Tahoma" w:hAnsi="Tahoma" w:cs="Tahoma"/>
          <w:b/>
          <w:bCs/>
          <w:noProof/>
          <w:sz w:val="20"/>
          <w:szCs w:val="20"/>
        </w:rPr>
        <w:t>12.06.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202</w:t>
      </w:r>
      <w:r w:rsidR="00D01BE9">
        <w:rPr>
          <w:rFonts w:ascii="Tahoma" w:hAnsi="Tahoma" w:cs="Tahoma"/>
          <w:b/>
          <w:bCs/>
          <w:noProof/>
          <w:sz w:val="20"/>
          <w:szCs w:val="20"/>
        </w:rPr>
        <w:t>3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r</w:t>
      </w:r>
    </w:p>
    <w:p w14:paraId="66E6B252" w14:textId="77777777" w:rsidR="004004A8" w:rsidRPr="00271D26" w:rsidRDefault="004004A8" w:rsidP="007F1F9F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3B53D6EB" w14:textId="77777777" w:rsidR="004004A8" w:rsidRPr="00271D26" w:rsidRDefault="004004A8" w:rsidP="007F1F9F">
      <w:pPr>
        <w:rPr>
          <w:rFonts w:ascii="Tahoma" w:hAnsi="Tahoma" w:cs="Tahoma"/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5D573774" w14:textId="77777777" w:rsidR="00206B1E" w:rsidRPr="008B333B" w:rsidRDefault="00206B1E" w:rsidP="001C5073">
      <w:pPr>
        <w:ind w:left="0"/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2D480189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1333641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4D21456F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7077C7F6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147DA366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101D20AD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3E0E82E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077E35B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5D95EC7B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5D0881D6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782EAD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699CC32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7C0E15C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5F6C25D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26C41C5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0BA09E3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C266EA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6D04628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7E3C07FD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E73BFC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D861F6">
      <w:pPr>
        <w:ind w:left="0"/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02D0EDF1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</w:t>
      </w:r>
      <w:r w:rsidR="001C5073">
        <w:rPr>
          <w:b/>
          <w:noProof/>
        </w:rPr>
        <w:t>62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1C5073">
        <w:rPr>
          <w:b/>
          <w:noProof/>
        </w:rPr>
        <w:t>3</w:t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02E0D8F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FC1287" w:rsidRPr="007A2837">
          <w:rPr>
            <w:rStyle w:val="Hipercze"/>
            <w:noProof/>
          </w:rPr>
          <w:t>zp3@szpitalciechanow.com.pl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1806712A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</w:t>
      </w:r>
      <w:r w:rsidR="00667202">
        <w:rPr>
          <w:noProof/>
        </w:rPr>
        <w:t>2</w:t>
      </w:r>
      <w:r w:rsidR="00290DCD">
        <w:rPr>
          <w:noProof/>
        </w:rPr>
        <w:t>2</w:t>
      </w:r>
      <w:r w:rsidRPr="008B333B">
        <w:rPr>
          <w:noProof/>
        </w:rPr>
        <w:t xml:space="preserve"> r., poz. </w:t>
      </w:r>
      <w:r w:rsidR="00667202">
        <w:rPr>
          <w:noProof/>
        </w:rPr>
        <w:t>1710</w:t>
      </w:r>
      <w:r w:rsidRPr="008B333B">
        <w:rPr>
          <w:noProof/>
        </w:rPr>
        <w:t>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75C6FDB9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bookmarkEnd w:id="15"/>
      <w:r w:rsidR="001F39C6">
        <w:rPr>
          <w:b/>
          <w:noProof/>
        </w:rPr>
        <w:t>warzyw i owoców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3A0ABE09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48386D" w:rsidRPr="0048386D" w14:paraId="2F2D4D93" w14:textId="77777777" w:rsidTr="0048386D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A9ACEA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rPr>
                <w:b/>
              </w:rPr>
              <w:t xml:space="preserve"> </w:t>
            </w:r>
            <w:r w:rsidRPr="0048386D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B3C84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t>Opis:</w:t>
            </w:r>
          </w:p>
        </w:tc>
      </w:tr>
      <w:tr w:rsidR="0048386D" w:rsidRPr="0048386D" w14:paraId="5731BFB4" w14:textId="77777777" w:rsidTr="0048386D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987" w14:textId="77777777" w:rsidR="0048386D" w:rsidRPr="0048386D" w:rsidRDefault="0048386D" w:rsidP="0048386D">
            <w:pPr>
              <w:ind w:left="0" w:right="0"/>
            </w:pPr>
            <w:r w:rsidRPr="0048386D">
              <w:t>15300000-1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F6D" w14:textId="77777777" w:rsidR="0048386D" w:rsidRPr="0048386D" w:rsidRDefault="0048386D" w:rsidP="0048386D">
            <w:pPr>
              <w:ind w:left="0" w:right="0"/>
            </w:pPr>
            <w:r w:rsidRPr="0048386D">
              <w:t>Warzywa i owoce</w:t>
            </w:r>
          </w:p>
        </w:tc>
      </w:tr>
    </w:tbl>
    <w:p w14:paraId="0A097AFA" w14:textId="77777777" w:rsidR="0048386D" w:rsidRDefault="0048386D" w:rsidP="0048386D">
      <w:pPr>
        <w:ind w:left="0"/>
        <w:rPr>
          <w:noProof/>
        </w:rPr>
      </w:pPr>
    </w:p>
    <w:p w14:paraId="14DCD710" w14:textId="33CFED01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EC7162" w:rsidRPr="008B333B">
        <w:rPr>
          <w:noProof/>
        </w:rPr>
        <w:t xml:space="preserve"> 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na dowolnie wybrany pakiet lub pakiety.</w:t>
      </w:r>
    </w:p>
    <w:p w14:paraId="58993CE8" w14:textId="66B71450" w:rsidR="00C05D24" w:rsidRPr="008B333B" w:rsidRDefault="00C05D24" w:rsidP="00FC1287">
      <w:pPr>
        <w:ind w:left="720"/>
        <w:rPr>
          <w:noProof/>
        </w:rPr>
      </w:pPr>
      <w:r w:rsidRPr="008B333B">
        <w:rPr>
          <w:noProof/>
        </w:rPr>
        <w:t xml:space="preserve">Zamawiający </w:t>
      </w:r>
      <w:bookmarkStart w:id="16" w:name="_Hlk82600977"/>
      <w:r w:rsidRPr="008B333B">
        <w:rPr>
          <w:noProof/>
        </w:rPr>
        <w:t xml:space="preserve">nie dopuszcza </w:t>
      </w:r>
      <w:bookmarkEnd w:id="16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7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  <w:r w:rsidRPr="008B333B">
        <w:rPr>
          <w:b/>
          <w:i/>
          <w:noProof/>
          <w:u w:val="single"/>
        </w:rPr>
        <w:t>VI. Termin wykonania zamówienia</w:t>
      </w:r>
      <w:bookmarkEnd w:id="18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42971328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C0285B" w:rsidRPr="007A2837">
          <w:rPr>
            <w:rStyle w:val="Hipercze"/>
            <w:noProof/>
            <w:lang w:bidi="pl-PL"/>
          </w:rPr>
          <w:t>zp3@szpitalciechanow.com.pl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119CFC84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C0285B">
        <w:rPr>
          <w:noProof/>
        </w:rPr>
        <w:t>E.Katarzyna Jakimiec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8B333B">
        <w:rPr>
          <w:b/>
          <w:i/>
          <w:noProof/>
          <w:u w:val="single"/>
        </w:rPr>
        <w:t>XI. Termin związania ofertą</w:t>
      </w:r>
      <w:bookmarkEnd w:id="23"/>
    </w:p>
    <w:p w14:paraId="61658D64" w14:textId="0895909F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1D7C55">
        <w:rPr>
          <w:noProof/>
          <w:lang w:bidi="pl-PL"/>
        </w:rPr>
        <w:t>Wykonawca jest</w:t>
      </w:r>
      <w:r w:rsidRPr="008B333B">
        <w:rPr>
          <w:noProof/>
          <w:lang w:bidi="pl-PL"/>
        </w:rPr>
        <w:t xml:space="preserve"> związany ofertą </w:t>
      </w:r>
      <w:r w:rsidR="00FC1407">
        <w:rPr>
          <w:noProof/>
          <w:lang w:bidi="pl-PL"/>
        </w:rPr>
        <w:t>w ciągu 30 dni od daty otwarcia ofert.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4"/>
      <w:r w:rsidRPr="008B333B">
        <w:rPr>
          <w:b/>
          <w:i/>
          <w:noProof/>
          <w:u w:val="single"/>
        </w:rPr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4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lastRenderedPageBreak/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5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5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6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6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 xml:space="preserve">oświadczenie organu upoważnionego do urzędowej kontroli żywności lub firmy upoważnionej do przeprowadzenia certyfikacji – stwierdzający, że w produkcji i w obrocie wymienionego w </w:t>
      </w:r>
      <w:proofErr w:type="spellStart"/>
      <w:r w:rsidRPr="00E2531A">
        <w:rPr>
          <w:rStyle w:val="postbody1"/>
        </w:rPr>
        <w:t>siwz</w:t>
      </w:r>
      <w:proofErr w:type="spellEnd"/>
      <w:r w:rsidRPr="00E2531A">
        <w:rPr>
          <w:rStyle w:val="postbody1"/>
        </w:rPr>
        <w:t xml:space="preserve">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7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7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8" w:name="_Hlk81486259"/>
      <w:r w:rsidRPr="008B333B">
        <w:rPr>
          <w:bCs/>
          <w:noProof/>
          <w:lang w:bidi="pl-PL"/>
        </w:rPr>
        <w:t xml:space="preserve">Prawo o notariacie, </w:t>
      </w:r>
      <w:bookmarkEnd w:id="28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7457ADFA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lastRenderedPageBreak/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9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18BEB236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0" w:name="_Hlk75780092"/>
      <w:r w:rsidR="00A15D29" w:rsidRPr="008B333B">
        <w:rPr>
          <w:noProof/>
          <w:lang w:bidi="pl-PL"/>
        </w:rPr>
        <w:t xml:space="preserve"> </w:t>
      </w:r>
      <w:bookmarkEnd w:id="30"/>
      <w:r w:rsidR="007127AF" w:rsidRPr="005C41A3">
        <w:rPr>
          <w:b/>
          <w:bCs/>
          <w:noProof/>
          <w:highlight w:val="yellow"/>
          <w:lang w:bidi="pl-PL"/>
        </w:rPr>
        <w:t>202</w:t>
      </w:r>
      <w:r w:rsidR="005C41A3" w:rsidRPr="005C41A3">
        <w:rPr>
          <w:b/>
          <w:bCs/>
          <w:noProof/>
          <w:highlight w:val="yellow"/>
          <w:lang w:bidi="pl-PL"/>
        </w:rPr>
        <w:t>3</w:t>
      </w:r>
      <w:r w:rsidR="00672B64">
        <w:rPr>
          <w:b/>
          <w:bCs/>
          <w:noProof/>
          <w:highlight w:val="yellow"/>
          <w:lang w:bidi="pl-PL"/>
        </w:rPr>
        <w:t>.06.21</w:t>
      </w:r>
      <w:r w:rsidRPr="005C41A3">
        <w:rPr>
          <w:noProof/>
          <w:highlight w:val="yellow"/>
          <w:lang w:bidi="pl-PL"/>
        </w:rPr>
        <w:t xml:space="preserve">, do godz. </w:t>
      </w:r>
      <w:r w:rsidRPr="005C41A3">
        <w:rPr>
          <w:b/>
          <w:bCs/>
          <w:noProof/>
          <w:highlight w:val="yellow"/>
          <w:lang w:bidi="pl-PL"/>
        </w:rPr>
        <w:t>10:</w:t>
      </w:r>
      <w:r w:rsidR="0008609E" w:rsidRPr="005C41A3">
        <w:rPr>
          <w:b/>
          <w:bCs/>
          <w:noProof/>
          <w:highlight w:val="yellow"/>
          <w:lang w:bidi="pl-PL"/>
        </w:rPr>
        <w:t>3</w:t>
      </w:r>
      <w:r w:rsidRPr="005C41A3">
        <w:rPr>
          <w:b/>
          <w:bCs/>
          <w:noProof/>
          <w:highlight w:val="yellow"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4B75CCDA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6"/>
      <w:r w:rsidRPr="008B333B">
        <w:rPr>
          <w:b/>
          <w:i/>
          <w:noProof/>
          <w:u w:val="single"/>
        </w:rPr>
        <w:t>XIV. Termin otwarcia ofert</w:t>
      </w:r>
      <w:bookmarkEnd w:id="31"/>
    </w:p>
    <w:p w14:paraId="7D4A3CF3" w14:textId="06E73412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7127AF" w:rsidRPr="005C41A3">
        <w:rPr>
          <w:b/>
          <w:bCs/>
          <w:noProof/>
          <w:highlight w:val="yellow"/>
        </w:rPr>
        <w:t>202</w:t>
      </w:r>
      <w:r w:rsidR="0014369E" w:rsidRPr="005C41A3">
        <w:rPr>
          <w:b/>
          <w:bCs/>
          <w:noProof/>
          <w:highlight w:val="yellow"/>
        </w:rPr>
        <w:t>3</w:t>
      </w:r>
      <w:r w:rsidR="00672B64">
        <w:rPr>
          <w:b/>
          <w:bCs/>
          <w:noProof/>
          <w:highlight w:val="yellow"/>
        </w:rPr>
        <w:t xml:space="preserve">.06.21 </w:t>
      </w:r>
      <w:r w:rsidRPr="005C41A3">
        <w:rPr>
          <w:noProof/>
          <w:highlight w:val="yellow"/>
        </w:rPr>
        <w:t xml:space="preserve">o godzinie </w:t>
      </w:r>
      <w:r w:rsidR="008E72CE" w:rsidRPr="005C41A3">
        <w:rPr>
          <w:b/>
          <w:bCs/>
          <w:noProof/>
          <w:highlight w:val="yellow"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lastRenderedPageBreak/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178F96E2" w14:textId="3BF231DA" w:rsidR="005D61B1" w:rsidRPr="008B333B" w:rsidRDefault="00BE18C2" w:rsidP="00AA3AE5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8"/>
      <w:r w:rsidRPr="008B333B">
        <w:rPr>
          <w:b/>
          <w:i/>
          <w:noProof/>
          <w:u w:val="single"/>
        </w:rPr>
        <w:t>XVI. Sposób obliczenia ceny</w:t>
      </w:r>
      <w:bookmarkEnd w:id="33"/>
    </w:p>
    <w:p w14:paraId="50257167" w14:textId="72EF6AA0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65DA7176" w14:textId="0FBB4C6E" w:rsidR="00200698" w:rsidRPr="00E32D94" w:rsidRDefault="00200698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  <w:color w:val="0070C0"/>
        </w:rPr>
      </w:pPr>
      <w:r w:rsidRPr="00E32D94">
        <w:rPr>
          <w:bCs/>
          <w:noProof/>
          <w:color w:val="0070C0"/>
          <w:lang w:bidi="pl-PL"/>
        </w:rPr>
        <w:t xml:space="preserve">Zamawiający wymaga ustalenia wielkości </w:t>
      </w:r>
      <w:r w:rsidR="000B5021">
        <w:rPr>
          <w:bCs/>
          <w:noProof/>
          <w:color w:val="0070C0"/>
          <w:lang w:bidi="pl-PL"/>
        </w:rPr>
        <w:t>marży</w:t>
      </w:r>
      <w:r w:rsidRPr="00E32D94">
        <w:rPr>
          <w:bCs/>
          <w:noProof/>
          <w:color w:val="0070C0"/>
          <w:lang w:bidi="pl-PL"/>
        </w:rPr>
        <w:t xml:space="preserve"> wspólnie dla wszystkich pozycji  asortymentowych w pakiecie</w:t>
      </w:r>
      <w:r w:rsidR="00EA764A">
        <w:rPr>
          <w:bCs/>
          <w:noProof/>
          <w:color w:val="0070C0"/>
          <w:lang w:bidi="pl-PL"/>
        </w:rPr>
        <w:t xml:space="preserve"> nr 1</w:t>
      </w:r>
      <w:r w:rsidR="0014369E">
        <w:rPr>
          <w:bCs/>
          <w:noProof/>
          <w:color w:val="0070C0"/>
          <w:lang w:bidi="pl-PL"/>
        </w:rPr>
        <w:t>.</w:t>
      </w:r>
      <w:r w:rsidRPr="00E32D94">
        <w:rPr>
          <w:bCs/>
          <w:noProof/>
          <w:color w:val="0070C0"/>
          <w:lang w:bidi="pl-PL"/>
        </w:rPr>
        <w:t xml:space="preserve"> </w:t>
      </w:r>
    </w:p>
    <w:p w14:paraId="477C5B5A" w14:textId="65AE452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2165FA" w:rsidRDefault="00261D79" w:rsidP="002165FA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Zamaw</w:t>
      </w:r>
      <w:r w:rsidRPr="008B333B">
        <w:rPr>
          <w:noProof/>
        </w:rPr>
        <w:t>iający</w:t>
      </w:r>
      <w:r w:rsidRPr="002165FA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2165FA">
        <w:rPr>
          <w:bCs/>
          <w:noProof/>
        </w:rPr>
        <w:t xml:space="preserve"> w sytuacjach wymienionych w projekcie umowy, będącym załącznikiem nr 3 do </w:t>
      </w:r>
      <w:r w:rsidR="004865BD" w:rsidRPr="002165FA">
        <w:rPr>
          <w:bCs/>
          <w:noProof/>
        </w:rPr>
        <w:t>SWZ</w:t>
      </w:r>
      <w:r w:rsidRPr="002165FA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5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4F478AA2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656"/>
      <w:r w:rsidRPr="00C17736">
        <w:rPr>
          <w:noProof/>
        </w:rPr>
        <w:t xml:space="preserve">cena                   </w:t>
      </w:r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r w:rsidR="00200698">
        <w:rPr>
          <w:noProof/>
        </w:rPr>
        <w:t>8</w:t>
      </w:r>
      <w:r w:rsidRPr="00C17736">
        <w:rPr>
          <w:noProof/>
        </w:rPr>
        <w:t>0%</w:t>
      </w:r>
    </w:p>
    <w:p w14:paraId="78B1C80A" w14:textId="49A6C4E2" w:rsid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7" w:name="_Hlk529536930"/>
      <w:r w:rsidRPr="00C17736">
        <w:rPr>
          <w:noProof/>
        </w:rPr>
        <w:t xml:space="preserve">termin płatności  </w:t>
      </w:r>
      <w:bookmarkStart w:id="38" w:name="_Hlk104275626"/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bookmarkEnd w:id="38"/>
      <w:r w:rsidRPr="00C17736">
        <w:rPr>
          <w:noProof/>
        </w:rPr>
        <w:t>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9" w:name="_Hlk529536978"/>
      <w:bookmarkEnd w:id="37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0" w:name="_Hlk104272207"/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007711B8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</w:t>
      </w:r>
      <w:r w:rsidR="00200698">
        <w:rPr>
          <w:b/>
          <w:noProof/>
        </w:rPr>
        <w:t>8</w:t>
      </w:r>
      <w:r w:rsidRPr="00C17736">
        <w:rPr>
          <w:b/>
          <w:noProof/>
        </w:rPr>
        <w:t>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0521126" w14:textId="20912D3B" w:rsidR="006815C0" w:rsidRPr="00C17736" w:rsidRDefault="00C17736" w:rsidP="00B348D5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1" w:name="_Hlk104274815"/>
      <w:bookmarkEnd w:id="40"/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42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42"/>
    <w:p w14:paraId="145BED41" w14:textId="77777777" w:rsidR="009A2917" w:rsidRDefault="00C17736" w:rsidP="009A2917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5"/>
      <w:bookmarkEnd w:id="36"/>
      <w:bookmarkEnd w:id="39"/>
      <w:bookmarkEnd w:id="41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lastRenderedPageBreak/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3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3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4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4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2A5EF57" w14:textId="42DBAB35" w:rsidR="00C46D8D" w:rsidRPr="008B333B" w:rsidRDefault="00C46D8D" w:rsidP="005C2CDE">
      <w:pPr>
        <w:ind w:left="0"/>
        <w:rPr>
          <w:noProof/>
        </w:rPr>
      </w:pPr>
    </w:p>
    <w:sectPr w:rsidR="00C46D8D" w:rsidRPr="008B333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E9ED" w14:textId="77777777" w:rsidR="00B433AB" w:rsidRDefault="00B433AB" w:rsidP="004004A8">
      <w:r>
        <w:separator/>
      </w:r>
    </w:p>
  </w:endnote>
  <w:endnote w:type="continuationSeparator" w:id="0">
    <w:p w14:paraId="7B509675" w14:textId="77777777" w:rsidR="00B433AB" w:rsidRDefault="00B433AB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FED1" w14:textId="77777777" w:rsidR="00B433AB" w:rsidRDefault="00B433AB" w:rsidP="004004A8">
      <w:r>
        <w:separator/>
      </w:r>
    </w:p>
  </w:footnote>
  <w:footnote w:type="continuationSeparator" w:id="0">
    <w:p w14:paraId="7A543183" w14:textId="77777777" w:rsidR="00B433AB" w:rsidRDefault="00B433AB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20013467">
    <w:abstractNumId w:val="0"/>
  </w:num>
  <w:num w:numId="2" w16cid:durableId="1588343058">
    <w:abstractNumId w:val="2"/>
  </w:num>
  <w:num w:numId="3" w16cid:durableId="1702783278">
    <w:abstractNumId w:val="3"/>
  </w:num>
  <w:num w:numId="4" w16cid:durableId="480854301">
    <w:abstractNumId w:val="65"/>
  </w:num>
  <w:num w:numId="5" w16cid:durableId="768236862">
    <w:abstractNumId w:val="52"/>
  </w:num>
  <w:num w:numId="6" w16cid:durableId="2093161948">
    <w:abstractNumId w:val="67"/>
  </w:num>
  <w:num w:numId="7" w16cid:durableId="1932932048">
    <w:abstractNumId w:val="153"/>
  </w:num>
  <w:num w:numId="8" w16cid:durableId="1889218392">
    <w:abstractNumId w:val="111"/>
  </w:num>
  <w:num w:numId="9" w16cid:durableId="927234561">
    <w:abstractNumId w:val="155"/>
  </w:num>
  <w:num w:numId="10" w16cid:durableId="1016469469">
    <w:abstractNumId w:val="106"/>
  </w:num>
  <w:num w:numId="11" w16cid:durableId="1671715467">
    <w:abstractNumId w:val="87"/>
  </w:num>
  <w:num w:numId="12" w16cid:durableId="1449739966">
    <w:abstractNumId w:val="147"/>
  </w:num>
  <w:num w:numId="13" w16cid:durableId="658534458">
    <w:abstractNumId w:val="122"/>
  </w:num>
  <w:num w:numId="14" w16cid:durableId="1602031811">
    <w:abstractNumId w:val="99"/>
  </w:num>
  <w:num w:numId="15" w16cid:durableId="1689942004">
    <w:abstractNumId w:val="86"/>
  </w:num>
  <w:num w:numId="16" w16cid:durableId="746804068">
    <w:abstractNumId w:val="119"/>
  </w:num>
  <w:num w:numId="17" w16cid:durableId="1469085202">
    <w:abstractNumId w:val="90"/>
  </w:num>
  <w:num w:numId="18" w16cid:durableId="1123839396">
    <w:abstractNumId w:val="113"/>
  </w:num>
  <w:num w:numId="19" w16cid:durableId="370300495">
    <w:abstractNumId w:val="70"/>
  </w:num>
  <w:num w:numId="20" w16cid:durableId="1748453761">
    <w:abstractNumId w:val="69"/>
  </w:num>
  <w:num w:numId="21" w16cid:durableId="668365772">
    <w:abstractNumId w:val="143"/>
  </w:num>
  <w:num w:numId="22" w16cid:durableId="983965745">
    <w:abstractNumId w:val="126"/>
  </w:num>
  <w:num w:numId="23" w16cid:durableId="1030450842">
    <w:abstractNumId w:val="165"/>
  </w:num>
  <w:num w:numId="24" w16cid:durableId="369691810">
    <w:abstractNumId w:val="88"/>
  </w:num>
  <w:num w:numId="25" w16cid:durableId="747852279">
    <w:abstractNumId w:val="125"/>
  </w:num>
  <w:num w:numId="26" w16cid:durableId="1729380389">
    <w:abstractNumId w:val="115"/>
  </w:num>
  <w:num w:numId="27" w16cid:durableId="953243891">
    <w:abstractNumId w:val="76"/>
  </w:num>
  <w:num w:numId="28" w16cid:durableId="1745183607">
    <w:abstractNumId w:val="108"/>
  </w:num>
  <w:num w:numId="29" w16cid:durableId="667756834">
    <w:abstractNumId w:val="72"/>
  </w:num>
  <w:num w:numId="30" w16cid:durableId="2129270823">
    <w:abstractNumId w:val="169"/>
  </w:num>
  <w:num w:numId="31" w16cid:durableId="1157380809">
    <w:abstractNumId w:val="114"/>
  </w:num>
  <w:num w:numId="32" w16cid:durableId="1504735214">
    <w:abstractNumId w:val="96"/>
  </w:num>
  <w:num w:numId="33" w16cid:durableId="1576092025">
    <w:abstractNumId w:val="93"/>
  </w:num>
  <w:num w:numId="34" w16cid:durableId="436750657">
    <w:abstractNumId w:val="78"/>
  </w:num>
  <w:num w:numId="35" w16cid:durableId="103382951">
    <w:abstractNumId w:val="89"/>
  </w:num>
  <w:num w:numId="36" w16cid:durableId="1349019651">
    <w:abstractNumId w:val="173"/>
  </w:num>
  <w:num w:numId="37" w16cid:durableId="1825656807">
    <w:abstractNumId w:val="71"/>
  </w:num>
  <w:num w:numId="38" w16cid:durableId="1436251663">
    <w:abstractNumId w:val="102"/>
  </w:num>
  <w:num w:numId="39" w16cid:durableId="1338075855">
    <w:abstractNumId w:val="79"/>
  </w:num>
  <w:num w:numId="40" w16cid:durableId="2048334130">
    <w:abstractNumId w:val="146"/>
  </w:num>
  <w:num w:numId="41" w16cid:durableId="364912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002982">
    <w:abstractNumId w:val="83"/>
  </w:num>
  <w:num w:numId="43" w16cid:durableId="150489502">
    <w:abstractNumId w:val="124"/>
  </w:num>
  <w:num w:numId="44" w16cid:durableId="2014184496">
    <w:abstractNumId w:val="142"/>
  </w:num>
  <w:num w:numId="45" w16cid:durableId="1732993829">
    <w:abstractNumId w:val="117"/>
  </w:num>
  <w:num w:numId="46" w16cid:durableId="7093752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4132911">
    <w:abstractNumId w:val="77"/>
  </w:num>
  <w:num w:numId="48" w16cid:durableId="1316422579">
    <w:abstractNumId w:val="77"/>
  </w:num>
  <w:num w:numId="49" w16cid:durableId="620262679">
    <w:abstractNumId w:val="7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1450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3579"/>
    <w:rsid w:val="000A4299"/>
    <w:rsid w:val="000A5303"/>
    <w:rsid w:val="000B06C3"/>
    <w:rsid w:val="000B1035"/>
    <w:rsid w:val="000B1A13"/>
    <w:rsid w:val="000B4837"/>
    <w:rsid w:val="000B5021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2731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0F7FD4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369E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4B5B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C5073"/>
    <w:rsid w:val="001D1006"/>
    <w:rsid w:val="001D2286"/>
    <w:rsid w:val="001D4CEA"/>
    <w:rsid w:val="001D61E6"/>
    <w:rsid w:val="001D78BD"/>
    <w:rsid w:val="001D7C55"/>
    <w:rsid w:val="001E06F7"/>
    <w:rsid w:val="001E0A6F"/>
    <w:rsid w:val="001E1B38"/>
    <w:rsid w:val="001E2DBB"/>
    <w:rsid w:val="001E41E8"/>
    <w:rsid w:val="001E4DA5"/>
    <w:rsid w:val="001F1735"/>
    <w:rsid w:val="001F19B3"/>
    <w:rsid w:val="001F271F"/>
    <w:rsid w:val="001F2C05"/>
    <w:rsid w:val="001F2D57"/>
    <w:rsid w:val="001F332E"/>
    <w:rsid w:val="001F39C6"/>
    <w:rsid w:val="001F3D1C"/>
    <w:rsid w:val="001F41C0"/>
    <w:rsid w:val="001F6194"/>
    <w:rsid w:val="001F7A51"/>
    <w:rsid w:val="00200698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65FA"/>
    <w:rsid w:val="00217ACC"/>
    <w:rsid w:val="0022698D"/>
    <w:rsid w:val="00226DE2"/>
    <w:rsid w:val="00227AF4"/>
    <w:rsid w:val="002335AD"/>
    <w:rsid w:val="002352F8"/>
    <w:rsid w:val="002358AD"/>
    <w:rsid w:val="002377F2"/>
    <w:rsid w:val="00237FF5"/>
    <w:rsid w:val="002430A7"/>
    <w:rsid w:val="002513A7"/>
    <w:rsid w:val="002519AE"/>
    <w:rsid w:val="00257E42"/>
    <w:rsid w:val="0026079B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1D26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0DCD"/>
    <w:rsid w:val="0029196E"/>
    <w:rsid w:val="00294F39"/>
    <w:rsid w:val="00296EF5"/>
    <w:rsid w:val="002A0ACB"/>
    <w:rsid w:val="002A4556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08BF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07A3B"/>
    <w:rsid w:val="00411B47"/>
    <w:rsid w:val="00412786"/>
    <w:rsid w:val="004131AE"/>
    <w:rsid w:val="00414D10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168E"/>
    <w:rsid w:val="004548E0"/>
    <w:rsid w:val="0045587A"/>
    <w:rsid w:val="00456B6E"/>
    <w:rsid w:val="00460902"/>
    <w:rsid w:val="0046441A"/>
    <w:rsid w:val="004655AC"/>
    <w:rsid w:val="00474BC8"/>
    <w:rsid w:val="00475D54"/>
    <w:rsid w:val="00475DD4"/>
    <w:rsid w:val="0047666A"/>
    <w:rsid w:val="00476A9E"/>
    <w:rsid w:val="0048386D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36E9"/>
    <w:rsid w:val="00504C48"/>
    <w:rsid w:val="00504C8C"/>
    <w:rsid w:val="0051029C"/>
    <w:rsid w:val="00511012"/>
    <w:rsid w:val="00511892"/>
    <w:rsid w:val="00511A09"/>
    <w:rsid w:val="005125F4"/>
    <w:rsid w:val="00512711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2CDE"/>
    <w:rsid w:val="005C3BEA"/>
    <w:rsid w:val="005C41A3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5085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26C1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0AD2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0FE"/>
    <w:rsid w:val="006631F8"/>
    <w:rsid w:val="0066327E"/>
    <w:rsid w:val="00665827"/>
    <w:rsid w:val="00667029"/>
    <w:rsid w:val="00667202"/>
    <w:rsid w:val="00667D46"/>
    <w:rsid w:val="00670367"/>
    <w:rsid w:val="0067251E"/>
    <w:rsid w:val="00672B64"/>
    <w:rsid w:val="00673261"/>
    <w:rsid w:val="0067657E"/>
    <w:rsid w:val="006815C0"/>
    <w:rsid w:val="00684931"/>
    <w:rsid w:val="006849A6"/>
    <w:rsid w:val="0069034F"/>
    <w:rsid w:val="0069110E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00B1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27A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3E80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3E0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2917"/>
    <w:rsid w:val="009A3C58"/>
    <w:rsid w:val="009A3F63"/>
    <w:rsid w:val="009A43D4"/>
    <w:rsid w:val="009A687E"/>
    <w:rsid w:val="009A6D44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16E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2DEA"/>
    <w:rsid w:val="00A64803"/>
    <w:rsid w:val="00A64F33"/>
    <w:rsid w:val="00A67F07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38B2"/>
    <w:rsid w:val="00A964F3"/>
    <w:rsid w:val="00A978D3"/>
    <w:rsid w:val="00AA046D"/>
    <w:rsid w:val="00AA3AE5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48D5"/>
    <w:rsid w:val="00B35B87"/>
    <w:rsid w:val="00B36529"/>
    <w:rsid w:val="00B37012"/>
    <w:rsid w:val="00B37706"/>
    <w:rsid w:val="00B37A63"/>
    <w:rsid w:val="00B37E87"/>
    <w:rsid w:val="00B404FB"/>
    <w:rsid w:val="00B405E0"/>
    <w:rsid w:val="00B42BB1"/>
    <w:rsid w:val="00B433AB"/>
    <w:rsid w:val="00B45680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12A"/>
    <w:rsid w:val="00BA6AC2"/>
    <w:rsid w:val="00BA75D2"/>
    <w:rsid w:val="00BA7CFE"/>
    <w:rsid w:val="00BA7E64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285B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108"/>
    <w:rsid w:val="00C15366"/>
    <w:rsid w:val="00C17736"/>
    <w:rsid w:val="00C17A83"/>
    <w:rsid w:val="00C244BF"/>
    <w:rsid w:val="00C24DC4"/>
    <w:rsid w:val="00C278B1"/>
    <w:rsid w:val="00C31C58"/>
    <w:rsid w:val="00C31E9B"/>
    <w:rsid w:val="00C3226D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1AB2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0F27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1BE9"/>
    <w:rsid w:val="00D03E15"/>
    <w:rsid w:val="00D04440"/>
    <w:rsid w:val="00D04506"/>
    <w:rsid w:val="00D06456"/>
    <w:rsid w:val="00D07288"/>
    <w:rsid w:val="00D07316"/>
    <w:rsid w:val="00D075C4"/>
    <w:rsid w:val="00D1028C"/>
    <w:rsid w:val="00D10537"/>
    <w:rsid w:val="00D135B1"/>
    <w:rsid w:val="00D13A6B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1F6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0C4F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2D94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73BF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64A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081B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08"/>
    <w:rsid w:val="00F86371"/>
    <w:rsid w:val="00F8700A"/>
    <w:rsid w:val="00F8755A"/>
    <w:rsid w:val="00F87F5E"/>
    <w:rsid w:val="00F90699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287"/>
    <w:rsid w:val="00FC1407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5046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3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4566</Words>
  <Characters>27402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31905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Katarzyna Jakimiec</cp:lastModifiedBy>
  <cp:revision>21</cp:revision>
  <cp:lastPrinted>2022-05-24T07:43:00Z</cp:lastPrinted>
  <dcterms:created xsi:type="dcterms:W3CDTF">2023-06-09T06:21:00Z</dcterms:created>
  <dcterms:modified xsi:type="dcterms:W3CDTF">2023-06-13T07:21:00Z</dcterms:modified>
</cp:coreProperties>
</file>