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71943087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F542D4">
        <w:rPr>
          <w:b/>
          <w:noProof/>
        </w:rPr>
        <w:t>63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29D4111C" w:rsidR="00E361B7" w:rsidRPr="00E361B7" w:rsidRDefault="00BF48F9" w:rsidP="00E361B7">
      <w:bookmarkStart w:id="1" w:name="_Hlk524509965"/>
      <w:r>
        <w:rPr>
          <w:b/>
          <w:noProof/>
          <w:u w:val="single"/>
        </w:rPr>
        <w:t xml:space="preserve"> </w:t>
      </w:r>
      <w:r w:rsidR="00F542D4" w:rsidRPr="00F542D4">
        <w:rPr>
          <w:b/>
          <w:noProof/>
          <w:u w:val="single"/>
        </w:rPr>
        <w:t>Sprzęt jednorazowy dla OIT</w:t>
      </w:r>
    </w:p>
    <w:p w14:paraId="6525CC7F" w14:textId="230E2014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744BFE">
        <w:rPr>
          <w:sz w:val="18"/>
        </w:rPr>
        <w:t>116-362581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744BFE">
        <w:rPr>
          <w:sz w:val="18"/>
        </w:rPr>
        <w:t>19.06.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0FC06616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E74E0D">
        <w:rPr>
          <w:noProof/>
        </w:rPr>
        <w:t>13.06.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3AA15A7B" w14:textId="77777777" w:rsidR="00D25140" w:rsidRDefault="00D25140" w:rsidP="007F1F9F">
      <w:pPr>
        <w:rPr>
          <w:noProof/>
        </w:rPr>
      </w:pPr>
    </w:p>
    <w:p w14:paraId="2BE2D50C" w14:textId="77777777" w:rsidR="00D25140" w:rsidRDefault="00D25140" w:rsidP="007F1F9F">
      <w:pPr>
        <w:rPr>
          <w:noProof/>
        </w:rPr>
      </w:pPr>
    </w:p>
    <w:p w14:paraId="73034598" w14:textId="77777777" w:rsidR="00D25140" w:rsidRDefault="00D25140" w:rsidP="007F1F9F">
      <w:pPr>
        <w:rPr>
          <w:noProof/>
        </w:rPr>
      </w:pPr>
    </w:p>
    <w:p w14:paraId="771790C6" w14:textId="77777777" w:rsidR="00D25140" w:rsidRDefault="00D25140" w:rsidP="007F1F9F">
      <w:pPr>
        <w:rPr>
          <w:noProof/>
        </w:rPr>
      </w:pPr>
    </w:p>
    <w:p w14:paraId="258B9A71" w14:textId="77777777" w:rsidR="00D25140" w:rsidRDefault="00D25140" w:rsidP="007F1F9F">
      <w:pPr>
        <w:rPr>
          <w:noProof/>
        </w:rPr>
      </w:pPr>
    </w:p>
    <w:p w14:paraId="5166355A" w14:textId="77777777" w:rsidR="00D25140" w:rsidRDefault="00D25140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6DA25489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647DF9">
        <w:rPr>
          <w:noProof/>
          <w:sz w:val="18"/>
        </w:rPr>
        <w:t>63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8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9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0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77777777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647DF9">
        <w:rPr>
          <w:b/>
          <w:bCs/>
          <w:noProof/>
          <w:snapToGrid w:val="0"/>
          <w:u w:val="single"/>
        </w:rPr>
        <w:t>s</w:t>
      </w:r>
      <w:r w:rsidR="00647DF9" w:rsidRPr="00647DF9">
        <w:rPr>
          <w:b/>
          <w:bCs/>
          <w:noProof/>
          <w:snapToGrid w:val="0"/>
          <w:u w:val="single"/>
        </w:rPr>
        <w:t>przęt</w:t>
      </w:r>
      <w:r w:rsidR="00647DF9">
        <w:rPr>
          <w:b/>
          <w:bCs/>
          <w:noProof/>
          <w:snapToGrid w:val="0"/>
          <w:u w:val="single"/>
        </w:rPr>
        <w:t xml:space="preserve">u </w:t>
      </w:r>
      <w:r w:rsidR="00647DF9" w:rsidRPr="00647DF9">
        <w:rPr>
          <w:b/>
          <w:bCs/>
          <w:noProof/>
          <w:snapToGrid w:val="0"/>
          <w:u w:val="single"/>
        </w:rPr>
        <w:t>jednorazow</w:t>
      </w:r>
      <w:r w:rsidR="00647DF9">
        <w:rPr>
          <w:b/>
          <w:bCs/>
          <w:noProof/>
          <w:snapToGrid w:val="0"/>
          <w:u w:val="single"/>
        </w:rPr>
        <w:t>ego</w:t>
      </w:r>
      <w:r w:rsidR="00647DF9" w:rsidRPr="00647DF9">
        <w:rPr>
          <w:b/>
          <w:bCs/>
          <w:noProof/>
          <w:snapToGrid w:val="0"/>
          <w:u w:val="single"/>
        </w:rPr>
        <w:t xml:space="preserve"> dla OIT</w:t>
      </w:r>
      <w:r w:rsidR="00647DF9">
        <w:rPr>
          <w:b/>
          <w:bCs/>
          <w:noProof/>
          <w:snapToGrid w:val="0"/>
          <w:u w:val="single"/>
        </w:rPr>
        <w:t xml:space="preserve"> </w:t>
      </w:r>
    </w:p>
    <w:p w14:paraId="0B0D2F46" w14:textId="3CDEF280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załacznikach nr 2  do SWZ</w:t>
      </w:r>
      <w:r w:rsidR="00904243" w:rsidRPr="00647DF9">
        <w:rPr>
          <w:noProof/>
          <w:snapToGrid w:val="0"/>
        </w:rPr>
        <w:t>:</w:t>
      </w:r>
      <w:r w:rsidR="004F3920" w:rsidRPr="00647DF9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62F0172B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>został podzielony na części. 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lastRenderedPageBreak/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2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lastRenderedPageBreak/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2DBA4941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6D67AF">
        <w:rPr>
          <w:noProof/>
        </w:rPr>
        <w:t xml:space="preserve">lek. </w:t>
      </w:r>
      <w:r w:rsidR="00216AE8">
        <w:rPr>
          <w:noProof/>
        </w:rPr>
        <w:t>Jacek Milecki</w:t>
      </w:r>
      <w:r w:rsidR="00246FC8" w:rsidRPr="00246FC8">
        <w:rPr>
          <w:noProof/>
        </w:rPr>
        <w:t>- 23 / 673 0</w:t>
      </w:r>
      <w:r w:rsidR="00216AE8">
        <w:rPr>
          <w:noProof/>
        </w:rPr>
        <w:t>2 48</w:t>
      </w:r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5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5BA422B4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5" w:name="_Hlk71185337"/>
      <w:r w:rsidR="00845386">
        <w:rPr>
          <w:b/>
          <w:bCs/>
          <w:noProof/>
          <w:color w:val="4472C4" w:themeColor="accent1"/>
          <w:u w:val="single"/>
          <w:lang w:bidi="pl-PL"/>
        </w:rPr>
        <w:t>03.07.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5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6"/>
    </w:p>
    <w:p w14:paraId="55FCC2C7" w14:textId="262E96E8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845386">
        <w:rPr>
          <w:b/>
          <w:bCs/>
          <w:noProof/>
          <w:color w:val="4472C4" w:themeColor="accent1"/>
          <w:u w:val="single"/>
        </w:rPr>
        <w:t>03.07.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lastRenderedPageBreak/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7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7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8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8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9"/>
    </w:p>
    <w:p w14:paraId="50966178" w14:textId="77777777" w:rsidR="00786ECD" w:rsidRDefault="00786ECD" w:rsidP="00786ECD">
      <w:pPr>
        <w:numPr>
          <w:ilvl w:val="0"/>
          <w:numId w:val="58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723F1769" w14:textId="1897EBE6" w:rsidR="00545A56" w:rsidRPr="004943B2" w:rsidRDefault="00786ECD" w:rsidP="004943B2">
      <w:pPr>
        <w:numPr>
          <w:ilvl w:val="0"/>
          <w:numId w:val="59"/>
        </w:numPr>
        <w:tabs>
          <w:tab w:val="num" w:pos="360"/>
        </w:tabs>
        <w:spacing w:after="160" w:line="259" w:lineRule="auto"/>
        <w:ind w:right="-288" w:hanging="1780"/>
        <w:jc w:val="both"/>
        <w:rPr>
          <w:lang w:eastAsia="pl-PL"/>
        </w:rPr>
      </w:pPr>
      <w:r w:rsidRPr="00D26ED9">
        <w:rPr>
          <w:lang w:eastAsia="pl-PL"/>
        </w:rPr>
        <w:t xml:space="preserve">Zamawiający dokona wyboru najkorzystniejszej oferty za pomocą systemu punktowego. </w:t>
      </w:r>
      <w:r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0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0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lastRenderedPageBreak/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1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1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2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072" w14:textId="77777777" w:rsidR="00042DE8" w:rsidRDefault="00042DE8" w:rsidP="004004A8">
      <w:r>
        <w:separator/>
      </w:r>
    </w:p>
  </w:endnote>
  <w:endnote w:type="continuationSeparator" w:id="0">
    <w:p w14:paraId="24458988" w14:textId="77777777" w:rsidR="00042DE8" w:rsidRDefault="00042DE8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2716" w14:textId="77777777" w:rsidR="00042DE8" w:rsidRDefault="00042DE8" w:rsidP="004004A8">
      <w:r>
        <w:separator/>
      </w:r>
    </w:p>
  </w:footnote>
  <w:footnote w:type="continuationSeparator" w:id="0">
    <w:p w14:paraId="7C6C9D66" w14:textId="77777777" w:rsidR="00042DE8" w:rsidRDefault="00042DE8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6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7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6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8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7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0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4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5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5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4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1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5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8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9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62"/>
  </w:num>
  <w:num w:numId="8" w16cid:durableId="1627931306">
    <w:abstractNumId w:val="165"/>
  </w:num>
  <w:num w:numId="9" w16cid:durableId="229119222">
    <w:abstractNumId w:val="154"/>
  </w:num>
  <w:num w:numId="10" w16cid:durableId="1619722806">
    <w:abstractNumId w:val="129"/>
  </w:num>
  <w:num w:numId="11" w16cid:durableId="810440503">
    <w:abstractNumId w:val="99"/>
  </w:num>
  <w:num w:numId="12" w16cid:durableId="1192958785">
    <w:abstractNumId w:val="84"/>
  </w:num>
  <w:num w:numId="13" w16cid:durableId="1237089261">
    <w:abstractNumId w:val="87"/>
  </w:num>
  <w:num w:numId="14" w16cid:durableId="2092581256">
    <w:abstractNumId w:val="117"/>
  </w:num>
  <w:num w:numId="15" w16cid:durableId="1155295279">
    <w:abstractNumId w:val="178"/>
  </w:num>
  <w:num w:numId="16" w16cid:durableId="1098255824">
    <w:abstractNumId w:val="85"/>
  </w:num>
  <w:num w:numId="17" w16cid:durableId="142738520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9"/>
  </w:num>
  <w:num w:numId="19" w16cid:durableId="737627903">
    <w:abstractNumId w:val="123"/>
  </w:num>
  <w:num w:numId="20" w16cid:durableId="567152022">
    <w:abstractNumId w:val="115"/>
  </w:num>
  <w:num w:numId="21" w16cid:durableId="208231072">
    <w:abstractNumId w:val="133"/>
  </w:num>
  <w:num w:numId="22" w16cid:durableId="40710457">
    <w:abstractNumId w:val="91"/>
  </w:num>
  <w:num w:numId="23" w16cid:durableId="37626719">
    <w:abstractNumId w:val="126"/>
  </w:num>
  <w:num w:numId="24" w16cid:durableId="921916498">
    <w:abstractNumId w:val="73"/>
  </w:num>
  <w:num w:numId="25" w16cid:durableId="699667619">
    <w:abstractNumId w:val="134"/>
  </w:num>
  <w:num w:numId="26" w16cid:durableId="871960815">
    <w:abstractNumId w:val="90"/>
  </w:num>
  <w:num w:numId="27" w16cid:durableId="1418166165">
    <w:abstractNumId w:val="94"/>
  </w:num>
  <w:num w:numId="28" w16cid:durableId="1819954694">
    <w:abstractNumId w:val="170"/>
  </w:num>
  <w:num w:numId="29" w16cid:durableId="200366027">
    <w:abstractNumId w:val="158"/>
  </w:num>
  <w:num w:numId="30" w16cid:durableId="688677235">
    <w:abstractNumId w:val="132"/>
  </w:num>
  <w:num w:numId="31" w16cid:durableId="1248348753">
    <w:abstractNumId w:val="183"/>
  </w:num>
  <w:num w:numId="32" w16cid:durableId="953514601">
    <w:abstractNumId w:val="110"/>
  </w:num>
  <w:num w:numId="33" w16cid:durableId="417144252">
    <w:abstractNumId w:val="159"/>
  </w:num>
  <w:num w:numId="34" w16cid:durableId="2087066911">
    <w:abstractNumId w:val="122"/>
  </w:num>
  <w:num w:numId="35" w16cid:durableId="1498577079">
    <w:abstractNumId w:val="138"/>
  </w:num>
  <w:num w:numId="36" w16cid:durableId="675154598">
    <w:abstractNumId w:val="102"/>
  </w:num>
  <w:num w:numId="37" w16cid:durableId="2144959943">
    <w:abstractNumId w:val="125"/>
  </w:num>
  <w:num w:numId="38" w16cid:durableId="447435240">
    <w:abstractNumId w:val="83"/>
  </w:num>
  <w:num w:numId="39" w16cid:durableId="2134129497">
    <w:abstractNumId w:val="119"/>
  </w:num>
  <w:num w:numId="40" w16cid:durableId="1159468113">
    <w:abstractNumId w:val="95"/>
  </w:num>
  <w:num w:numId="41" w16cid:durableId="611941418">
    <w:abstractNumId w:val="177"/>
  </w:num>
  <w:num w:numId="42" w16cid:durableId="467892947">
    <w:abstractNumId w:val="127"/>
  </w:num>
  <w:num w:numId="43" w16cid:durableId="881793440">
    <w:abstractNumId w:val="109"/>
  </w:num>
  <w:num w:numId="44" w16cid:durableId="1380477490">
    <w:abstractNumId w:val="124"/>
  </w:num>
  <w:num w:numId="45" w16cid:durableId="1286697559">
    <w:abstractNumId w:val="130"/>
  </w:num>
  <w:num w:numId="46" w16cid:durableId="830868681">
    <w:abstractNumId w:val="75"/>
  </w:num>
  <w:num w:numId="47" w16cid:durableId="876117229">
    <w:abstractNumId w:val="106"/>
  </w:num>
  <w:num w:numId="48" w16cid:durableId="1375301966">
    <w:abstractNumId w:val="92"/>
  </w:num>
  <w:num w:numId="49" w16cid:durableId="274413403">
    <w:abstractNumId w:val="164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6"/>
  </w:num>
  <w:num w:numId="54" w16cid:durableId="1580403057">
    <w:abstractNumId w:val="76"/>
  </w:num>
  <w:num w:numId="55" w16cid:durableId="943150618">
    <w:abstractNumId w:val="143"/>
  </w:num>
  <w:num w:numId="56" w16cid:durableId="1614557331">
    <w:abstractNumId w:val="113"/>
  </w:num>
  <w:num w:numId="57" w16cid:durableId="1293057261">
    <w:abstractNumId w:val="186"/>
  </w:num>
  <w:num w:numId="58" w16cid:durableId="1951207051">
    <w:abstractNumId w:val="111"/>
  </w:num>
  <w:num w:numId="59" w16cid:durableId="240411040">
    <w:abstractNumId w:val="74"/>
  </w:num>
  <w:num w:numId="60" w16cid:durableId="1959750936">
    <w:abstractNumId w:val="107"/>
  </w:num>
  <w:num w:numId="61" w16cid:durableId="9794795">
    <w:abstractNumId w:val="77"/>
  </w:num>
  <w:num w:numId="62" w16cid:durableId="217329304">
    <w:abstractNumId w:val="8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4395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30709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72</cp:revision>
  <cp:lastPrinted>2023-02-16T10:08:00Z</cp:lastPrinted>
  <dcterms:created xsi:type="dcterms:W3CDTF">2023-04-18T09:57:00Z</dcterms:created>
  <dcterms:modified xsi:type="dcterms:W3CDTF">2023-06-19T07:02:00Z</dcterms:modified>
</cp:coreProperties>
</file>