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8D6054" w:rsidRDefault="004D3622" w:rsidP="004D3622">
      <w:pPr>
        <w:jc w:val="right"/>
        <w:rPr>
          <w:rFonts w:ascii="Arial" w:hAnsi="Arial" w:cs="Arial"/>
          <w:sz w:val="18"/>
          <w:szCs w:val="18"/>
        </w:rPr>
      </w:pPr>
      <w:r w:rsidRPr="008D6054">
        <w:rPr>
          <w:rFonts w:ascii="Arial" w:hAnsi="Arial" w:cs="Arial"/>
          <w:sz w:val="18"/>
          <w:szCs w:val="18"/>
        </w:rPr>
        <w:t>Ciechanów, dnia 21.06.2023r.</w:t>
      </w:r>
    </w:p>
    <w:p w:rsidR="00130D67" w:rsidRPr="008D6054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8D6054">
        <w:rPr>
          <w:rFonts w:ascii="Arial" w:hAnsi="Arial" w:cs="Arial"/>
          <w:sz w:val="18"/>
          <w:szCs w:val="18"/>
        </w:rPr>
        <w:t>ZP/2501/62/23</w:t>
      </w:r>
    </w:p>
    <w:p w:rsidR="00C007E5" w:rsidRPr="008D6054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D6054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8D6054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8D6054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8D6054">
        <w:rPr>
          <w:rFonts w:ascii="Arial" w:hAnsi="Arial" w:cs="Arial"/>
          <w:sz w:val="18"/>
          <w:szCs w:val="18"/>
        </w:rPr>
        <w:t xml:space="preserve">dotyczy:  </w:t>
      </w:r>
      <w:r w:rsidR="00F65DCC" w:rsidRPr="008D6054">
        <w:rPr>
          <w:rFonts w:ascii="Arial" w:hAnsi="Arial" w:cs="Arial"/>
          <w:sz w:val="18"/>
          <w:szCs w:val="18"/>
        </w:rPr>
        <w:t xml:space="preserve"> </w:t>
      </w:r>
      <w:r w:rsidRPr="008D6054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D4220A" w:rsidRPr="008D6054">
        <w:rPr>
          <w:rFonts w:ascii="Arial" w:hAnsi="Arial" w:cs="Arial"/>
          <w:b/>
          <w:bCs/>
          <w:sz w:val="18"/>
          <w:szCs w:val="18"/>
        </w:rPr>
        <w:t>z</w:t>
      </w:r>
      <w:r w:rsidR="004D3622" w:rsidRPr="008D6054">
        <w:rPr>
          <w:rFonts w:ascii="Arial" w:hAnsi="Arial" w:cs="Arial"/>
          <w:b/>
          <w:bCs/>
          <w:sz w:val="18"/>
          <w:szCs w:val="18"/>
        </w:rPr>
        <w:t>akup i dostaw</w:t>
      </w:r>
      <w:r w:rsidR="00D4220A" w:rsidRPr="008D6054">
        <w:rPr>
          <w:rFonts w:ascii="Arial" w:hAnsi="Arial" w:cs="Arial"/>
          <w:b/>
          <w:bCs/>
          <w:sz w:val="18"/>
          <w:szCs w:val="18"/>
        </w:rPr>
        <w:t>ę</w:t>
      </w:r>
      <w:r w:rsidR="004D3622" w:rsidRPr="008D6054">
        <w:rPr>
          <w:rFonts w:ascii="Arial" w:hAnsi="Arial" w:cs="Arial"/>
          <w:b/>
          <w:bCs/>
          <w:sz w:val="18"/>
          <w:szCs w:val="18"/>
        </w:rPr>
        <w:t xml:space="preserve"> warzyw i owoców</w:t>
      </w:r>
      <w:r w:rsidR="00D4220A" w:rsidRPr="008D6054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8D6054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Pr="008D6054" w:rsidRDefault="004D3622" w:rsidP="00AB4DD0">
      <w:pPr>
        <w:ind w:right="110"/>
        <w:rPr>
          <w:rFonts w:ascii="Arial" w:hAnsi="Arial" w:cs="Arial"/>
          <w:sz w:val="18"/>
          <w:szCs w:val="18"/>
        </w:rPr>
      </w:pPr>
      <w:r w:rsidRPr="008D6054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8D6054">
        <w:rPr>
          <w:rFonts w:ascii="Arial" w:hAnsi="Arial" w:cs="Arial"/>
          <w:sz w:val="18"/>
          <w:szCs w:val="18"/>
        </w:rPr>
        <w:t xml:space="preserve">informuje, </w:t>
      </w:r>
      <w:r w:rsidR="00D50A8D" w:rsidRPr="008D6054">
        <w:rPr>
          <w:rFonts w:ascii="Arial" w:hAnsi="Arial" w:cs="Arial"/>
          <w:sz w:val="18"/>
          <w:szCs w:val="18"/>
        </w:rPr>
        <w:t xml:space="preserve">że </w:t>
      </w:r>
      <w:r w:rsidR="00376F41" w:rsidRPr="008D6054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8D6054">
        <w:rPr>
          <w:rFonts w:ascii="Arial" w:hAnsi="Arial" w:cs="Arial"/>
          <w:sz w:val="18"/>
          <w:szCs w:val="18"/>
        </w:rPr>
        <w:t xml:space="preserve">, tj. </w:t>
      </w:r>
      <w:r w:rsidRPr="008D6054">
        <w:rPr>
          <w:rFonts w:ascii="Arial" w:hAnsi="Arial" w:cs="Arial"/>
          <w:sz w:val="18"/>
          <w:szCs w:val="18"/>
        </w:rPr>
        <w:t xml:space="preserve">do godz. 10:00 w dniu 21.06.2023r. </w:t>
      </w:r>
      <w:r w:rsidR="00FE4EE6" w:rsidRPr="008D6054">
        <w:rPr>
          <w:rFonts w:ascii="Arial" w:hAnsi="Arial" w:cs="Arial"/>
          <w:sz w:val="18"/>
          <w:szCs w:val="18"/>
        </w:rPr>
        <w:t>zło</w:t>
      </w:r>
      <w:r w:rsidR="00CE20C4" w:rsidRPr="008D6054">
        <w:rPr>
          <w:rFonts w:ascii="Arial" w:hAnsi="Arial" w:cs="Arial"/>
          <w:sz w:val="18"/>
          <w:szCs w:val="18"/>
        </w:rPr>
        <w:t>ż</w:t>
      </w:r>
      <w:r w:rsidR="00FE4EE6" w:rsidRPr="008D6054">
        <w:rPr>
          <w:rFonts w:ascii="Arial" w:hAnsi="Arial" w:cs="Arial"/>
          <w:sz w:val="18"/>
          <w:szCs w:val="18"/>
        </w:rPr>
        <w:t>ono</w:t>
      </w:r>
      <w:r w:rsidR="00376F41" w:rsidRPr="008D6054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p w:rsidR="008B5F1F" w:rsidRPr="008D6054" w:rsidRDefault="008B5F1F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397" w:type="pct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701"/>
        <w:gridCol w:w="1418"/>
        <w:gridCol w:w="1418"/>
      </w:tblGrid>
      <w:tr w:rsidR="008D6054" w:rsidRPr="008D6054" w:rsidTr="008D6054"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4D5586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ena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4D5586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ena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4D5586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wota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="008D6054"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D6054" w:rsidRPr="008D6054" w:rsidRDefault="008B5F1F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Marża</w:t>
            </w:r>
          </w:p>
        </w:tc>
      </w:tr>
      <w:tr w:rsidR="008D6054" w:rsidRPr="008D6054" w:rsidTr="008D6054"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Warzywa i owoce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341 520,15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6054" w:rsidRPr="008D6054" w:rsidTr="008D6054"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 JARKO</w:t>
            </w: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ŚMIECIŃSKA 9</w:t>
            </w: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5661009383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338 903,50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338 903,50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D6054" w:rsidRPr="008D6054" w:rsidRDefault="008D6054" w:rsidP="008D6054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hAnsi="Arial" w:cs="Arial"/>
                <w:sz w:val="18"/>
                <w:szCs w:val="18"/>
              </w:rPr>
              <w:t>+</w:t>
            </w:r>
            <w:r w:rsidR="00F861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6054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8D6054" w:rsidRPr="008D6054" w:rsidTr="008D6054"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Pozostałe warzywa i owoce -stała cena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8 520,00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7E6E6"/>
          </w:tcPr>
          <w:p w:rsidR="008D6054" w:rsidRPr="008D6054" w:rsidRDefault="008D6054" w:rsidP="008D6054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6054" w:rsidRPr="008D6054" w:rsidTr="008D6054"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 JARKO</w:t>
            </w: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ŚMIECIŃSKA 9</w:t>
            </w: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5661009383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6 408,00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6054" w:rsidRPr="008D6054" w:rsidRDefault="008D6054" w:rsidP="008D6054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54" w:rsidRPr="008D6054" w:rsidRDefault="008D6054" w:rsidP="008D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Nie dotyczy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8B5F1F" w:rsidRPr="008D6054" w:rsidRDefault="008B5F1F" w:rsidP="0039322D">
      <w:pPr>
        <w:ind w:right="110"/>
        <w:rPr>
          <w:rFonts w:ascii="Arial" w:hAnsi="Arial" w:cs="Arial"/>
          <w:sz w:val="18"/>
          <w:szCs w:val="18"/>
        </w:rPr>
      </w:pPr>
    </w:p>
    <w:p w:rsidR="00D4220A" w:rsidRPr="008D6054" w:rsidRDefault="00D4220A" w:rsidP="0039322D">
      <w:pPr>
        <w:ind w:right="110"/>
        <w:rPr>
          <w:rFonts w:ascii="Arial" w:hAnsi="Arial" w:cs="Arial"/>
          <w:sz w:val="18"/>
          <w:szCs w:val="18"/>
        </w:rPr>
      </w:pPr>
    </w:p>
    <w:p w:rsidR="00D4220A" w:rsidRPr="008D6054" w:rsidRDefault="00D4220A" w:rsidP="00D4220A">
      <w:pPr>
        <w:ind w:right="110"/>
        <w:rPr>
          <w:rFonts w:ascii="Arial" w:hAnsi="Arial" w:cs="Arial"/>
          <w:sz w:val="18"/>
          <w:szCs w:val="18"/>
        </w:rPr>
      </w:pPr>
      <w:r w:rsidRPr="008D6054">
        <w:rPr>
          <w:rFonts w:ascii="Arial" w:hAnsi="Arial" w:cs="Arial"/>
          <w:sz w:val="18"/>
          <w:szCs w:val="18"/>
        </w:rPr>
        <w:t>E.Katarzyna Jakimiec</w:t>
      </w:r>
    </w:p>
    <w:p w:rsidR="00D4220A" w:rsidRPr="008D6054" w:rsidRDefault="00D4220A" w:rsidP="00D4220A">
      <w:pPr>
        <w:ind w:right="110"/>
        <w:rPr>
          <w:rFonts w:ascii="Arial" w:hAnsi="Arial" w:cs="Arial"/>
          <w:sz w:val="18"/>
          <w:szCs w:val="18"/>
        </w:rPr>
      </w:pPr>
      <w:r w:rsidRPr="008D6054">
        <w:rPr>
          <w:rFonts w:ascii="Arial" w:hAnsi="Arial" w:cs="Arial"/>
          <w:sz w:val="18"/>
          <w:szCs w:val="18"/>
        </w:rPr>
        <w:t>Specjalista ds. Zamówień Publicznych</w:t>
      </w:r>
    </w:p>
    <w:p w:rsidR="006E6974" w:rsidRPr="008D605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CFE" w:rsidRDefault="00770CFE" w:rsidP="002A54AA">
      <w:r>
        <w:separator/>
      </w:r>
    </w:p>
  </w:endnote>
  <w:endnote w:type="continuationSeparator" w:id="0">
    <w:p w:rsidR="00770CFE" w:rsidRDefault="00770CF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CFE" w:rsidRDefault="00770CFE" w:rsidP="002A54AA">
      <w:r>
        <w:separator/>
      </w:r>
    </w:p>
  </w:footnote>
  <w:footnote w:type="continuationSeparator" w:id="0">
    <w:p w:rsidR="00770CFE" w:rsidRDefault="00770CFE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7D49"/>
    <w:multiLevelType w:val="hybridMultilevel"/>
    <w:tmpl w:val="76202F9E"/>
    <w:lvl w:ilvl="0" w:tplc="33861169">
      <w:start w:val="1"/>
      <w:numFmt w:val="decimal"/>
      <w:lvlText w:val="%1."/>
      <w:lvlJc w:val="left"/>
      <w:pPr>
        <w:ind w:left="720" w:hanging="360"/>
      </w:pPr>
    </w:lvl>
    <w:lvl w:ilvl="1" w:tplc="33861169" w:tentative="1">
      <w:start w:val="1"/>
      <w:numFmt w:val="lowerLetter"/>
      <w:lvlText w:val="%2."/>
      <w:lvlJc w:val="left"/>
      <w:pPr>
        <w:ind w:left="1440" w:hanging="360"/>
      </w:pPr>
    </w:lvl>
    <w:lvl w:ilvl="2" w:tplc="33861169" w:tentative="1">
      <w:start w:val="1"/>
      <w:numFmt w:val="lowerRoman"/>
      <w:lvlText w:val="%3."/>
      <w:lvlJc w:val="right"/>
      <w:pPr>
        <w:ind w:left="2160" w:hanging="180"/>
      </w:pPr>
    </w:lvl>
    <w:lvl w:ilvl="3" w:tplc="33861169" w:tentative="1">
      <w:start w:val="1"/>
      <w:numFmt w:val="decimal"/>
      <w:lvlText w:val="%4."/>
      <w:lvlJc w:val="left"/>
      <w:pPr>
        <w:ind w:left="2880" w:hanging="360"/>
      </w:pPr>
    </w:lvl>
    <w:lvl w:ilvl="4" w:tplc="33861169" w:tentative="1">
      <w:start w:val="1"/>
      <w:numFmt w:val="lowerLetter"/>
      <w:lvlText w:val="%5."/>
      <w:lvlJc w:val="left"/>
      <w:pPr>
        <w:ind w:left="3600" w:hanging="360"/>
      </w:pPr>
    </w:lvl>
    <w:lvl w:ilvl="5" w:tplc="33861169" w:tentative="1">
      <w:start w:val="1"/>
      <w:numFmt w:val="lowerRoman"/>
      <w:lvlText w:val="%6."/>
      <w:lvlJc w:val="right"/>
      <w:pPr>
        <w:ind w:left="4320" w:hanging="180"/>
      </w:pPr>
    </w:lvl>
    <w:lvl w:ilvl="6" w:tplc="33861169" w:tentative="1">
      <w:start w:val="1"/>
      <w:numFmt w:val="decimal"/>
      <w:lvlText w:val="%7."/>
      <w:lvlJc w:val="left"/>
      <w:pPr>
        <w:ind w:left="5040" w:hanging="360"/>
      </w:pPr>
    </w:lvl>
    <w:lvl w:ilvl="7" w:tplc="33861169" w:tentative="1">
      <w:start w:val="1"/>
      <w:numFmt w:val="lowerLetter"/>
      <w:lvlText w:val="%8."/>
      <w:lvlJc w:val="left"/>
      <w:pPr>
        <w:ind w:left="5760" w:hanging="360"/>
      </w:pPr>
    </w:lvl>
    <w:lvl w:ilvl="8" w:tplc="338611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B49B0"/>
    <w:multiLevelType w:val="hybridMultilevel"/>
    <w:tmpl w:val="4AB44330"/>
    <w:lvl w:ilvl="0" w:tplc="19560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33850">
    <w:abstractNumId w:val="37"/>
  </w:num>
  <w:num w:numId="2" w16cid:durableId="1526483675">
    <w:abstractNumId w:val="1"/>
  </w:num>
  <w:num w:numId="3" w16cid:durableId="1551183946">
    <w:abstractNumId w:val="32"/>
  </w:num>
  <w:num w:numId="4" w16cid:durableId="1302807679">
    <w:abstractNumId w:val="19"/>
  </w:num>
  <w:num w:numId="5" w16cid:durableId="743574318">
    <w:abstractNumId w:val="12"/>
  </w:num>
  <w:num w:numId="6" w16cid:durableId="160314235">
    <w:abstractNumId w:val="43"/>
  </w:num>
  <w:num w:numId="7" w16cid:durableId="1119450660">
    <w:abstractNumId w:val="42"/>
  </w:num>
  <w:num w:numId="8" w16cid:durableId="966811153">
    <w:abstractNumId w:val="38"/>
  </w:num>
  <w:num w:numId="9" w16cid:durableId="1032195555">
    <w:abstractNumId w:val="44"/>
  </w:num>
  <w:num w:numId="10" w16cid:durableId="1556938861">
    <w:abstractNumId w:val="24"/>
  </w:num>
  <w:num w:numId="11" w16cid:durableId="1043097291">
    <w:abstractNumId w:val="5"/>
  </w:num>
  <w:num w:numId="12" w16cid:durableId="321475131">
    <w:abstractNumId w:val="2"/>
  </w:num>
  <w:num w:numId="13" w16cid:durableId="1001271902">
    <w:abstractNumId w:val="46"/>
  </w:num>
  <w:num w:numId="14" w16cid:durableId="593128420">
    <w:abstractNumId w:val="20"/>
  </w:num>
  <w:num w:numId="15" w16cid:durableId="1364944307">
    <w:abstractNumId w:val="13"/>
  </w:num>
  <w:num w:numId="16" w16cid:durableId="1754666352">
    <w:abstractNumId w:val="27"/>
  </w:num>
  <w:num w:numId="17" w16cid:durableId="333922215">
    <w:abstractNumId w:val="17"/>
  </w:num>
  <w:num w:numId="18" w16cid:durableId="297345992">
    <w:abstractNumId w:val="47"/>
  </w:num>
  <w:num w:numId="19" w16cid:durableId="588538954">
    <w:abstractNumId w:val="34"/>
  </w:num>
  <w:num w:numId="20" w16cid:durableId="1113524505">
    <w:abstractNumId w:val="35"/>
  </w:num>
  <w:num w:numId="21" w16cid:durableId="895043657">
    <w:abstractNumId w:val="10"/>
  </w:num>
  <w:num w:numId="22" w16cid:durableId="680595377">
    <w:abstractNumId w:val="48"/>
  </w:num>
  <w:num w:numId="23" w16cid:durableId="1794210018">
    <w:abstractNumId w:val="0"/>
  </w:num>
  <w:num w:numId="24" w16cid:durableId="842356434">
    <w:abstractNumId w:val="29"/>
  </w:num>
  <w:num w:numId="25" w16cid:durableId="2143305522">
    <w:abstractNumId w:val="45"/>
  </w:num>
  <w:num w:numId="26" w16cid:durableId="1585996002">
    <w:abstractNumId w:val="21"/>
  </w:num>
  <w:num w:numId="27" w16cid:durableId="949050826">
    <w:abstractNumId w:val="23"/>
  </w:num>
  <w:num w:numId="28" w16cid:durableId="1405492356">
    <w:abstractNumId w:val="25"/>
  </w:num>
  <w:num w:numId="29" w16cid:durableId="1370766111">
    <w:abstractNumId w:val="40"/>
  </w:num>
  <w:num w:numId="30" w16cid:durableId="491723857">
    <w:abstractNumId w:val="11"/>
  </w:num>
  <w:num w:numId="31" w16cid:durableId="844051348">
    <w:abstractNumId w:val="6"/>
  </w:num>
  <w:num w:numId="32" w16cid:durableId="343898659">
    <w:abstractNumId w:val="36"/>
  </w:num>
  <w:num w:numId="33" w16cid:durableId="625962530">
    <w:abstractNumId w:val="33"/>
  </w:num>
  <w:num w:numId="34" w16cid:durableId="1882160982">
    <w:abstractNumId w:val="18"/>
  </w:num>
  <w:num w:numId="35" w16cid:durableId="1599287181">
    <w:abstractNumId w:val="3"/>
  </w:num>
  <w:num w:numId="36" w16cid:durableId="745343913">
    <w:abstractNumId w:val="39"/>
  </w:num>
  <w:num w:numId="37" w16cid:durableId="1155025060">
    <w:abstractNumId w:val="15"/>
  </w:num>
  <w:num w:numId="38" w16cid:durableId="221134134">
    <w:abstractNumId w:val="8"/>
  </w:num>
  <w:num w:numId="39" w16cid:durableId="811752063">
    <w:abstractNumId w:val="49"/>
  </w:num>
  <w:num w:numId="40" w16cid:durableId="633678005">
    <w:abstractNumId w:val="31"/>
  </w:num>
  <w:num w:numId="41" w16cid:durableId="1583681223">
    <w:abstractNumId w:val="26"/>
  </w:num>
  <w:num w:numId="42" w16cid:durableId="1718890846">
    <w:abstractNumId w:val="22"/>
  </w:num>
  <w:num w:numId="43" w16cid:durableId="36978760">
    <w:abstractNumId w:val="9"/>
  </w:num>
  <w:num w:numId="44" w16cid:durableId="386220508">
    <w:abstractNumId w:val="30"/>
  </w:num>
  <w:num w:numId="45" w16cid:durableId="1391153927">
    <w:abstractNumId w:val="4"/>
  </w:num>
  <w:num w:numId="46" w16cid:durableId="98910480">
    <w:abstractNumId w:val="50"/>
  </w:num>
  <w:num w:numId="47" w16cid:durableId="1331909365">
    <w:abstractNumId w:val="14"/>
  </w:num>
  <w:num w:numId="48" w16cid:durableId="117142751">
    <w:abstractNumId w:val="28"/>
  </w:num>
  <w:num w:numId="49" w16cid:durableId="1948653016">
    <w:abstractNumId w:val="16"/>
  </w:num>
  <w:num w:numId="50" w16cid:durableId="372002952">
    <w:abstractNumId w:val="41"/>
  </w:num>
  <w:num w:numId="51" w16cid:durableId="1804081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5586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0CFE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698E"/>
    <w:rsid w:val="0088701F"/>
    <w:rsid w:val="00895949"/>
    <w:rsid w:val="008A0BA8"/>
    <w:rsid w:val="008A4380"/>
    <w:rsid w:val="008B5F1F"/>
    <w:rsid w:val="008B5F3B"/>
    <w:rsid w:val="008C02E4"/>
    <w:rsid w:val="008D2CAD"/>
    <w:rsid w:val="008D6054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01CC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3BB5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4220A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8616C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ED89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2023-06-21T09:45:00Z</cp:lastPrinted>
  <dcterms:created xsi:type="dcterms:W3CDTF">2023-06-21T09:45:00Z</dcterms:created>
  <dcterms:modified xsi:type="dcterms:W3CDTF">2023-06-21T09:49:00Z</dcterms:modified>
</cp:coreProperties>
</file>