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5B2E1D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>Ciechanów</w:t>
      </w:r>
      <w:r w:rsidR="005B2EC9" w:rsidRPr="005B2E1D">
        <w:rPr>
          <w:rFonts w:ascii="Arial" w:hAnsi="Arial" w:cs="Arial"/>
          <w:sz w:val="16"/>
          <w:szCs w:val="16"/>
        </w:rPr>
        <w:t xml:space="preserve">, dnia </w:t>
      </w:r>
      <w:r w:rsidRPr="005B2E1D">
        <w:rPr>
          <w:rFonts w:ascii="Arial" w:hAnsi="Arial" w:cs="Arial"/>
          <w:sz w:val="16"/>
          <w:szCs w:val="16"/>
        </w:rPr>
        <w:t>2</w:t>
      </w:r>
      <w:r w:rsidR="00F65DBA" w:rsidRPr="005B2E1D">
        <w:rPr>
          <w:rFonts w:ascii="Arial" w:hAnsi="Arial" w:cs="Arial"/>
          <w:sz w:val="16"/>
          <w:szCs w:val="16"/>
        </w:rPr>
        <w:t>2</w:t>
      </w:r>
      <w:r w:rsidRPr="005B2E1D">
        <w:rPr>
          <w:rFonts w:ascii="Arial" w:hAnsi="Arial" w:cs="Arial"/>
          <w:sz w:val="16"/>
          <w:szCs w:val="16"/>
        </w:rPr>
        <w:t>.06.2023</w:t>
      </w:r>
      <w:r w:rsidR="005B2EC9" w:rsidRPr="005B2E1D">
        <w:rPr>
          <w:rFonts w:ascii="Arial" w:hAnsi="Arial" w:cs="Arial"/>
          <w:sz w:val="16"/>
          <w:szCs w:val="16"/>
        </w:rPr>
        <w:t>r.</w:t>
      </w:r>
    </w:p>
    <w:p w:rsidR="005B2EC9" w:rsidRPr="005B2E1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:rsidR="005B2EC9" w:rsidRPr="005B2E1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>ZP/2501/62/23</w:t>
      </w:r>
    </w:p>
    <w:p w:rsidR="005B2EC9" w:rsidRPr="005B2E1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5B2E1D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:rsidR="005B2EC9" w:rsidRPr="005B2E1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5B2E1D">
        <w:rPr>
          <w:rFonts w:ascii="Arial" w:hAnsi="Arial" w:cs="Arial"/>
          <w:b/>
          <w:bCs/>
          <w:sz w:val="16"/>
          <w:szCs w:val="16"/>
        </w:rPr>
        <w:t>najkorzystniejszej oferty</w:t>
      </w:r>
    </w:p>
    <w:p w:rsidR="005B2EC9" w:rsidRPr="005B2E1D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5B2EC9" w:rsidRPr="005B2E1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F65DBA" w:rsidRPr="005B2E1D">
        <w:rPr>
          <w:rFonts w:ascii="Arial" w:hAnsi="Arial" w:cs="Arial"/>
          <w:b/>
          <w:sz w:val="16"/>
          <w:szCs w:val="16"/>
        </w:rPr>
        <w:t>z</w:t>
      </w:r>
      <w:r w:rsidR="007A3C34" w:rsidRPr="005B2E1D">
        <w:rPr>
          <w:rFonts w:ascii="Arial" w:hAnsi="Arial" w:cs="Arial"/>
          <w:b/>
          <w:sz w:val="16"/>
          <w:szCs w:val="16"/>
        </w:rPr>
        <w:t>akup i dostaw</w:t>
      </w:r>
      <w:r w:rsidR="00F65DBA" w:rsidRPr="005B2E1D">
        <w:rPr>
          <w:rFonts w:ascii="Arial" w:hAnsi="Arial" w:cs="Arial"/>
          <w:b/>
          <w:sz w:val="16"/>
          <w:szCs w:val="16"/>
        </w:rPr>
        <w:t>ę</w:t>
      </w:r>
      <w:r w:rsidR="007A3C34" w:rsidRPr="005B2E1D">
        <w:rPr>
          <w:rFonts w:ascii="Arial" w:hAnsi="Arial" w:cs="Arial"/>
          <w:b/>
          <w:sz w:val="16"/>
          <w:szCs w:val="16"/>
        </w:rPr>
        <w:t xml:space="preserve"> warzyw i owoców</w:t>
      </w:r>
      <w:r w:rsidR="00F65DBA" w:rsidRPr="005B2E1D">
        <w:rPr>
          <w:rFonts w:ascii="Arial" w:hAnsi="Arial" w:cs="Arial"/>
          <w:b/>
          <w:sz w:val="16"/>
          <w:szCs w:val="16"/>
        </w:rPr>
        <w:t>.</w:t>
      </w:r>
    </w:p>
    <w:p w:rsidR="005B2EC9" w:rsidRPr="005B2E1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5B2E1D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5B2E1D">
        <w:rPr>
          <w:rFonts w:ascii="Arial" w:hAnsi="Arial" w:cs="Arial"/>
          <w:sz w:val="16"/>
          <w:szCs w:val="16"/>
        </w:rPr>
        <w:t>informuje, że w powołanym postępowaniu, wybrano ofertę złożoną przez:</w:t>
      </w:r>
    </w:p>
    <w:p w:rsidR="002E41DD" w:rsidRPr="005B2E1D" w:rsidRDefault="002E41D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283" w:type="pct"/>
        <w:tblLook w:val="04A0" w:firstRow="1" w:lastRow="0" w:firstColumn="1" w:lastColumn="0" w:noHBand="0" w:noVBand="1"/>
      </w:tblPr>
      <w:tblGrid>
        <w:gridCol w:w="5949"/>
      </w:tblGrid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Warzywa i owoce</w:t>
            </w:r>
          </w:p>
        </w:tc>
      </w:tr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PHU JARKO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ŚMIECIŃSKA 9</w:t>
            </w:r>
            <w:r w:rsidR="00F65DBA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, 06-400 Ciechanów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5661009383</w:t>
            </w:r>
          </w:p>
        </w:tc>
      </w:tr>
    </w:tbl>
    <w:p w:rsidR="002E41DD" w:rsidRPr="005B2E1D" w:rsidRDefault="002E41D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283" w:type="pct"/>
        <w:tblLook w:val="04A0" w:firstRow="1" w:lastRow="0" w:firstColumn="1" w:lastColumn="0" w:noHBand="0" w:noVBand="1"/>
      </w:tblPr>
      <w:tblGrid>
        <w:gridCol w:w="5949"/>
      </w:tblGrid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Pozostałe warzywa i owoce -stała cena</w:t>
            </w:r>
          </w:p>
        </w:tc>
      </w:tr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PHU JARKO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ŚMIECIŃSKA 9</w:t>
            </w:r>
            <w:r w:rsidR="00F65DBA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, </w:t>
            </w:r>
            <w:r w:rsidR="00F65DBA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06-400 Ciechanów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5661009383</w:t>
            </w:r>
          </w:p>
        </w:tc>
      </w:tr>
    </w:tbl>
    <w:p w:rsidR="00094753" w:rsidRPr="005B2E1D" w:rsidRDefault="00094753" w:rsidP="005B2EC9">
      <w:pPr>
        <w:ind w:right="108"/>
        <w:rPr>
          <w:rFonts w:ascii="Arial" w:hAnsi="Arial" w:cs="Arial"/>
          <w:sz w:val="16"/>
          <w:szCs w:val="16"/>
        </w:rPr>
      </w:pPr>
    </w:p>
    <w:p w:rsidR="005B2E1D" w:rsidRPr="005B2E1D" w:rsidRDefault="005B2E1D" w:rsidP="005B2EC9">
      <w:pPr>
        <w:ind w:right="108"/>
        <w:rPr>
          <w:rFonts w:ascii="Arial" w:hAnsi="Arial" w:cs="Arial"/>
          <w:sz w:val="16"/>
          <w:szCs w:val="16"/>
        </w:rPr>
      </w:pPr>
    </w:p>
    <w:p w:rsidR="005B2EC9" w:rsidRPr="005B2E1D" w:rsidRDefault="005B2EC9" w:rsidP="005B2EC9">
      <w:pPr>
        <w:ind w:right="108"/>
        <w:rPr>
          <w:rFonts w:ascii="Arial" w:hAnsi="Arial" w:cs="Arial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 xml:space="preserve">Do upływu wyznaczonego  terminu składania ofert, tj. do dnia </w:t>
      </w:r>
      <w:r w:rsidR="007A3C34" w:rsidRPr="005B2E1D">
        <w:rPr>
          <w:rFonts w:ascii="Arial" w:hAnsi="Arial" w:cs="Arial"/>
          <w:sz w:val="16"/>
          <w:szCs w:val="16"/>
        </w:rPr>
        <w:t>21.06.2023</w:t>
      </w:r>
      <w:r w:rsidR="00F65DBA" w:rsidRPr="005B2E1D">
        <w:rPr>
          <w:rFonts w:ascii="Arial" w:hAnsi="Arial" w:cs="Arial"/>
          <w:sz w:val="16"/>
          <w:szCs w:val="16"/>
        </w:rPr>
        <w:t xml:space="preserve"> </w:t>
      </w:r>
      <w:r w:rsidR="007A3C34" w:rsidRPr="005B2E1D">
        <w:rPr>
          <w:rFonts w:ascii="Arial" w:hAnsi="Arial" w:cs="Arial"/>
          <w:sz w:val="16"/>
          <w:szCs w:val="16"/>
        </w:rPr>
        <w:t xml:space="preserve">godz. </w:t>
      </w:r>
      <w:r w:rsidR="00F65DBA" w:rsidRPr="005B2E1D">
        <w:rPr>
          <w:rFonts w:ascii="Arial" w:hAnsi="Arial" w:cs="Arial"/>
          <w:sz w:val="16"/>
          <w:szCs w:val="16"/>
        </w:rPr>
        <w:t xml:space="preserve">10:00 </w:t>
      </w:r>
      <w:r w:rsidRPr="005B2E1D">
        <w:rPr>
          <w:rFonts w:ascii="Arial" w:hAnsi="Arial" w:cs="Arial"/>
          <w:sz w:val="16"/>
          <w:szCs w:val="16"/>
        </w:rPr>
        <w:t xml:space="preserve">złożono </w:t>
      </w:r>
      <w:r w:rsidR="00F65DBA" w:rsidRPr="005B2E1D">
        <w:rPr>
          <w:rFonts w:ascii="Arial" w:hAnsi="Arial" w:cs="Arial"/>
          <w:sz w:val="16"/>
          <w:szCs w:val="16"/>
        </w:rPr>
        <w:t>1</w:t>
      </w:r>
      <w:r w:rsidRPr="005B2E1D">
        <w:rPr>
          <w:rFonts w:ascii="Arial" w:hAnsi="Arial" w:cs="Arial"/>
          <w:sz w:val="16"/>
          <w:szCs w:val="16"/>
        </w:rPr>
        <w:t xml:space="preserve"> ofert</w:t>
      </w:r>
      <w:r w:rsidR="00F65DBA" w:rsidRPr="005B2E1D">
        <w:rPr>
          <w:rFonts w:ascii="Arial" w:hAnsi="Arial" w:cs="Arial"/>
          <w:sz w:val="16"/>
          <w:szCs w:val="16"/>
        </w:rPr>
        <w:t>ę</w:t>
      </w:r>
      <w:r w:rsidRPr="005B2E1D">
        <w:rPr>
          <w:rFonts w:ascii="Arial" w:hAnsi="Arial" w:cs="Arial"/>
          <w:sz w:val="16"/>
          <w:szCs w:val="16"/>
        </w:rPr>
        <w:t>:</w:t>
      </w:r>
    </w:p>
    <w:p w:rsidR="002E41DD" w:rsidRPr="005B2E1D" w:rsidRDefault="002E41D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283" w:type="pct"/>
        <w:tblLook w:val="04A0" w:firstRow="1" w:lastRow="0" w:firstColumn="1" w:lastColumn="0" w:noHBand="0" w:noVBand="1"/>
      </w:tblPr>
      <w:tblGrid>
        <w:gridCol w:w="5949"/>
      </w:tblGrid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Warzywa i owoce</w:t>
            </w:r>
          </w:p>
        </w:tc>
      </w:tr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PHU JARKO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ŚMIECIŃSKA 9</w:t>
            </w:r>
            <w:r w:rsidR="00F65DBA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, </w:t>
            </w:r>
            <w:r w:rsidR="00F65DBA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06-400 Ciechanów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5661009383</w:t>
            </w:r>
          </w:p>
        </w:tc>
      </w:tr>
    </w:tbl>
    <w:p w:rsidR="002E41DD" w:rsidRPr="005B2E1D" w:rsidRDefault="002E41D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283" w:type="pct"/>
        <w:tblLook w:val="04A0" w:firstRow="1" w:lastRow="0" w:firstColumn="1" w:lastColumn="0" w:noHBand="0" w:noVBand="1"/>
      </w:tblPr>
      <w:tblGrid>
        <w:gridCol w:w="5949"/>
      </w:tblGrid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Pozostałe warzywa i owoce -stała cena</w:t>
            </w:r>
          </w:p>
        </w:tc>
      </w:tr>
      <w:tr w:rsidR="002E41DD" w:rsidRPr="005B2E1D" w:rsidTr="005B2E1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PHU JARKO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ŚMIECIŃSKA 9</w:t>
            </w:r>
            <w:r w:rsidR="00F65DBA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, </w:t>
            </w:r>
            <w:r w:rsidR="00F65DBA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06-400 Ciechanów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5661009383</w:t>
            </w:r>
          </w:p>
        </w:tc>
      </w:tr>
    </w:tbl>
    <w:p w:rsidR="007A3C34" w:rsidRPr="005B2E1D" w:rsidRDefault="007A3C34" w:rsidP="005B2EC9">
      <w:pPr>
        <w:rPr>
          <w:rFonts w:ascii="Arial" w:hAnsi="Arial" w:cs="Arial"/>
          <w:sz w:val="16"/>
          <w:szCs w:val="16"/>
        </w:rPr>
      </w:pPr>
    </w:p>
    <w:p w:rsidR="005B2EC9" w:rsidRPr="005B2E1D" w:rsidRDefault="005B2EC9" w:rsidP="005B2EC9">
      <w:pPr>
        <w:rPr>
          <w:rFonts w:ascii="Arial" w:hAnsi="Arial" w:cs="Arial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>Wykonawców nie wykluczono.</w:t>
      </w:r>
    </w:p>
    <w:p w:rsidR="005B2EC9" w:rsidRPr="005B2E1D" w:rsidRDefault="005B2EC9" w:rsidP="005B2EC9">
      <w:pPr>
        <w:rPr>
          <w:rFonts w:ascii="Arial" w:hAnsi="Arial" w:cs="Arial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>Ofert nie odrzucono.</w:t>
      </w:r>
    </w:p>
    <w:p w:rsidR="005B2EC9" w:rsidRPr="005B2E1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5B2E1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>Oferty otrzymały następującą punktację, przydzieloną w ramach ustalonych kryteriów oceny ofert.</w:t>
      </w:r>
    </w:p>
    <w:p w:rsidR="002E41DD" w:rsidRPr="005B2E1D" w:rsidRDefault="002E41D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E41DD" w:rsidRPr="005B2E1D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1 - Warzywa i owoce</w:t>
            </w:r>
          </w:p>
        </w:tc>
      </w:tr>
      <w:tr w:rsidR="002E41DD" w:rsidRPr="005B2E1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E41DD" w:rsidRPr="005B2E1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1DD" w:rsidRPr="005B2E1D" w:rsidRDefault="002E41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1. 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2.Termin płatności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E41DD" w:rsidRPr="005B2E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PHU JARKO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ŚMIECIŃSKA 9</w:t>
            </w:r>
            <w:r w:rsidR="005B2E1D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, </w:t>
            </w:r>
            <w:r w:rsidR="005B2E1D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06-400 Ciechanów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5661009383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5B2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20</w:t>
            </w:r>
            <w:r w:rsidR="00000000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5B2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</w:t>
            </w:r>
            <w:r w:rsidR="00000000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</w:tr>
    </w:tbl>
    <w:p w:rsidR="002E41DD" w:rsidRPr="005B2E1D" w:rsidRDefault="002E41D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E41DD" w:rsidRPr="005B2E1D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2 - Pozostałe warzywa i owoce -stała cena</w:t>
            </w:r>
          </w:p>
        </w:tc>
      </w:tr>
      <w:tr w:rsidR="002E41DD" w:rsidRPr="005B2E1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E41DD" w:rsidRPr="005B2E1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1DD" w:rsidRPr="005B2E1D" w:rsidRDefault="002E41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1. 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2.Termin płatności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E41DD" w:rsidRPr="005B2E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PHU JARKO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ŚMIECIŃSKA 9</w:t>
            </w:r>
            <w:r w:rsidR="005B2E1D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 , </w:t>
            </w:r>
            <w:r w:rsidR="005B2E1D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06-400 Ciechanów</w:t>
            </w: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5661009383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5B2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20</w:t>
            </w:r>
            <w:r w:rsidR="00000000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41DD" w:rsidRPr="005B2E1D" w:rsidRDefault="005B2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</w:t>
            </w:r>
            <w:r w:rsidR="00000000" w:rsidRPr="005B2E1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</w:tr>
    </w:tbl>
    <w:p w:rsidR="002E41DD" w:rsidRPr="005B2E1D" w:rsidRDefault="002E41DD">
      <w:pPr>
        <w:rPr>
          <w:rFonts w:ascii="Arial" w:hAnsi="Arial" w:cs="Arial"/>
          <w:sz w:val="16"/>
          <w:szCs w:val="16"/>
        </w:rPr>
      </w:pPr>
    </w:p>
    <w:p w:rsidR="000008D6" w:rsidRDefault="000008D6" w:rsidP="005B2EC9">
      <w:pPr>
        <w:rPr>
          <w:rFonts w:ascii="Arial" w:hAnsi="Arial" w:cs="Arial"/>
          <w:sz w:val="16"/>
          <w:szCs w:val="16"/>
        </w:rPr>
      </w:pPr>
    </w:p>
    <w:p w:rsidR="005B2E1D" w:rsidRPr="005B2E1D" w:rsidRDefault="005B2E1D" w:rsidP="005B2EC9">
      <w:pPr>
        <w:rPr>
          <w:rFonts w:ascii="Arial" w:hAnsi="Arial" w:cs="Arial"/>
          <w:sz w:val="16"/>
          <w:szCs w:val="16"/>
        </w:rPr>
      </w:pPr>
    </w:p>
    <w:p w:rsidR="005B2EC9" w:rsidRPr="005B2E1D" w:rsidRDefault="005B2EC9" w:rsidP="005B2EC9">
      <w:pPr>
        <w:rPr>
          <w:rFonts w:ascii="Arial" w:hAnsi="Arial" w:cs="Arial"/>
          <w:sz w:val="16"/>
          <w:szCs w:val="16"/>
        </w:rPr>
      </w:pPr>
      <w:r w:rsidRPr="005B2E1D">
        <w:rPr>
          <w:rFonts w:ascii="Arial" w:hAnsi="Arial" w:cs="Arial"/>
          <w:sz w:val="16"/>
          <w:szCs w:val="16"/>
        </w:rPr>
        <w:t>Jednostronnie podpisaną przez zamawiającego umowę prześlemy wybranemu Wykonawcy pocztą.</w:t>
      </w:r>
    </w:p>
    <w:p w:rsidR="005B2EC9" w:rsidRPr="005B2E1D" w:rsidRDefault="005B2EC9" w:rsidP="005B2EC9">
      <w:pPr>
        <w:rPr>
          <w:rFonts w:ascii="Arial" w:hAnsi="Arial" w:cs="Arial"/>
          <w:sz w:val="16"/>
          <w:szCs w:val="16"/>
        </w:rPr>
      </w:pPr>
    </w:p>
    <w:p w:rsidR="008B2970" w:rsidRDefault="008B2970" w:rsidP="005B2EC9">
      <w:pPr>
        <w:rPr>
          <w:rFonts w:ascii="Arial" w:hAnsi="Arial" w:cs="Arial"/>
          <w:sz w:val="16"/>
          <w:szCs w:val="16"/>
        </w:rPr>
      </w:pPr>
    </w:p>
    <w:p w:rsidR="005B2E1D" w:rsidRPr="005B2E1D" w:rsidRDefault="005B2E1D" w:rsidP="005B2EC9">
      <w:pPr>
        <w:rPr>
          <w:rFonts w:ascii="Arial" w:hAnsi="Arial" w:cs="Arial"/>
          <w:sz w:val="16"/>
          <w:szCs w:val="16"/>
        </w:rPr>
      </w:pPr>
    </w:p>
    <w:p w:rsidR="005B2E1D" w:rsidRPr="005B2E1D" w:rsidRDefault="005B2E1D" w:rsidP="005B2E1D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5B2E1D">
        <w:rPr>
          <w:rFonts w:ascii="Arial" w:hAnsi="Arial" w:cs="Arial"/>
          <w:i/>
          <w:sz w:val="16"/>
          <w:szCs w:val="16"/>
          <w:lang w:eastAsia="zh-CN"/>
        </w:rPr>
        <w:t xml:space="preserve">Podpisał Dyrektor </w:t>
      </w:r>
      <w:proofErr w:type="spellStart"/>
      <w:r w:rsidRPr="005B2E1D">
        <w:rPr>
          <w:rFonts w:ascii="Arial" w:hAnsi="Arial" w:cs="Arial"/>
          <w:i/>
          <w:sz w:val="16"/>
          <w:szCs w:val="16"/>
          <w:lang w:eastAsia="zh-CN"/>
        </w:rPr>
        <w:t>SSzW</w:t>
      </w:r>
      <w:proofErr w:type="spellEnd"/>
      <w:r w:rsidRPr="005B2E1D">
        <w:rPr>
          <w:rFonts w:ascii="Arial" w:hAnsi="Arial" w:cs="Arial"/>
          <w:i/>
          <w:sz w:val="16"/>
          <w:szCs w:val="16"/>
          <w:lang w:eastAsia="zh-CN"/>
        </w:rPr>
        <w:t xml:space="preserve"> w Ciechanowie:</w:t>
      </w:r>
    </w:p>
    <w:p w:rsidR="005B2E1D" w:rsidRPr="005B2E1D" w:rsidRDefault="005B2E1D" w:rsidP="005B2E1D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5B2E1D">
        <w:rPr>
          <w:rFonts w:ascii="Arial" w:hAnsi="Arial" w:cs="Arial"/>
          <w:i/>
          <w:sz w:val="16"/>
          <w:szCs w:val="16"/>
          <w:lang w:eastAsia="zh-CN"/>
        </w:rPr>
        <w:t>Andrzej Juliusz Kamasa</w:t>
      </w:r>
    </w:p>
    <w:p w:rsidR="005B2E1D" w:rsidRPr="005B2EC9" w:rsidRDefault="005B2E1D" w:rsidP="005B2EC9"/>
    <w:sectPr w:rsidR="005B2E1D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32D607F"/>
    <w:multiLevelType w:val="hybridMultilevel"/>
    <w:tmpl w:val="7E8C4BAA"/>
    <w:lvl w:ilvl="0" w:tplc="96872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C431FB"/>
    <w:multiLevelType w:val="hybridMultilevel"/>
    <w:tmpl w:val="2EEEDD88"/>
    <w:lvl w:ilvl="0" w:tplc="72057295">
      <w:start w:val="1"/>
      <w:numFmt w:val="decimal"/>
      <w:lvlText w:val="%1."/>
      <w:lvlJc w:val="left"/>
      <w:pPr>
        <w:ind w:left="720" w:hanging="360"/>
      </w:pPr>
    </w:lvl>
    <w:lvl w:ilvl="1" w:tplc="72057295" w:tentative="1">
      <w:start w:val="1"/>
      <w:numFmt w:val="lowerLetter"/>
      <w:lvlText w:val="%2."/>
      <w:lvlJc w:val="left"/>
      <w:pPr>
        <w:ind w:left="1440" w:hanging="360"/>
      </w:pPr>
    </w:lvl>
    <w:lvl w:ilvl="2" w:tplc="72057295" w:tentative="1">
      <w:start w:val="1"/>
      <w:numFmt w:val="lowerRoman"/>
      <w:lvlText w:val="%3."/>
      <w:lvlJc w:val="right"/>
      <w:pPr>
        <w:ind w:left="2160" w:hanging="180"/>
      </w:pPr>
    </w:lvl>
    <w:lvl w:ilvl="3" w:tplc="72057295" w:tentative="1">
      <w:start w:val="1"/>
      <w:numFmt w:val="decimal"/>
      <w:lvlText w:val="%4."/>
      <w:lvlJc w:val="left"/>
      <w:pPr>
        <w:ind w:left="2880" w:hanging="360"/>
      </w:pPr>
    </w:lvl>
    <w:lvl w:ilvl="4" w:tplc="72057295" w:tentative="1">
      <w:start w:val="1"/>
      <w:numFmt w:val="lowerLetter"/>
      <w:lvlText w:val="%5."/>
      <w:lvlJc w:val="left"/>
      <w:pPr>
        <w:ind w:left="3600" w:hanging="360"/>
      </w:pPr>
    </w:lvl>
    <w:lvl w:ilvl="5" w:tplc="72057295" w:tentative="1">
      <w:start w:val="1"/>
      <w:numFmt w:val="lowerRoman"/>
      <w:lvlText w:val="%6."/>
      <w:lvlJc w:val="right"/>
      <w:pPr>
        <w:ind w:left="4320" w:hanging="180"/>
      </w:pPr>
    </w:lvl>
    <w:lvl w:ilvl="6" w:tplc="72057295" w:tentative="1">
      <w:start w:val="1"/>
      <w:numFmt w:val="decimal"/>
      <w:lvlText w:val="%7."/>
      <w:lvlJc w:val="left"/>
      <w:pPr>
        <w:ind w:left="5040" w:hanging="360"/>
      </w:pPr>
    </w:lvl>
    <w:lvl w:ilvl="7" w:tplc="72057295" w:tentative="1">
      <w:start w:val="1"/>
      <w:numFmt w:val="lowerLetter"/>
      <w:lvlText w:val="%8."/>
      <w:lvlJc w:val="left"/>
      <w:pPr>
        <w:ind w:left="5760" w:hanging="360"/>
      </w:pPr>
    </w:lvl>
    <w:lvl w:ilvl="8" w:tplc="7205729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83116">
    <w:abstractNumId w:val="6"/>
  </w:num>
  <w:num w:numId="2" w16cid:durableId="327515552">
    <w:abstractNumId w:val="8"/>
  </w:num>
  <w:num w:numId="3" w16cid:durableId="322003090">
    <w:abstractNumId w:val="9"/>
  </w:num>
  <w:num w:numId="4" w16cid:durableId="626618556">
    <w:abstractNumId w:val="7"/>
  </w:num>
  <w:num w:numId="5" w16cid:durableId="466440127">
    <w:abstractNumId w:val="2"/>
  </w:num>
  <w:num w:numId="6" w16cid:durableId="1154642006">
    <w:abstractNumId w:val="1"/>
  </w:num>
  <w:num w:numId="7" w16cid:durableId="489172110">
    <w:abstractNumId w:val="5"/>
  </w:num>
  <w:num w:numId="8" w16cid:durableId="612634238">
    <w:abstractNumId w:val="4"/>
  </w:num>
  <w:num w:numId="9" w16cid:durableId="847984152">
    <w:abstractNumId w:val="0"/>
  </w:num>
  <w:num w:numId="10" w16cid:durableId="566303801">
    <w:abstractNumId w:val="3"/>
  </w:num>
  <w:num w:numId="11" w16cid:durableId="12614464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E41DD"/>
    <w:rsid w:val="003505ED"/>
    <w:rsid w:val="00357D9C"/>
    <w:rsid w:val="00523E13"/>
    <w:rsid w:val="00555AD3"/>
    <w:rsid w:val="005A23C2"/>
    <w:rsid w:val="005B26A1"/>
    <w:rsid w:val="005B2E1D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65DBA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C5A4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2023-06-21T10:15:00Z</cp:lastPrinted>
  <dcterms:created xsi:type="dcterms:W3CDTF">2023-06-21T10:15:00Z</dcterms:created>
  <dcterms:modified xsi:type="dcterms:W3CDTF">2023-06-21T10:15:00Z</dcterms:modified>
</cp:coreProperties>
</file>