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7D0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26.06.2023r.</w:t>
      </w:r>
    </w:p>
    <w:p w14:paraId="7DC6C54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ZP/2501/47/23</w:t>
      </w:r>
    </w:p>
    <w:p w14:paraId="4D8B829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C1EE66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879D2B0" w14:textId="1B621A2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31A7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B31A7A" w:rsidRPr="00B31A7A">
        <w:rPr>
          <w:rFonts w:ascii="Arial" w:hAnsi="Arial" w:cs="Arial"/>
          <w:b/>
          <w:bCs/>
          <w:sz w:val="18"/>
          <w:szCs w:val="18"/>
        </w:rPr>
        <w:t>s</w:t>
      </w:r>
      <w:r w:rsidR="004D3622" w:rsidRPr="00B31A7A">
        <w:rPr>
          <w:rFonts w:ascii="Arial" w:hAnsi="Arial" w:cs="Arial"/>
          <w:b/>
          <w:bCs/>
          <w:sz w:val="18"/>
          <w:szCs w:val="18"/>
        </w:rPr>
        <w:t>przęt</w:t>
      </w:r>
      <w:r w:rsidR="00B31A7A" w:rsidRPr="00B31A7A">
        <w:rPr>
          <w:rFonts w:ascii="Arial" w:hAnsi="Arial" w:cs="Arial"/>
          <w:b/>
          <w:bCs/>
          <w:sz w:val="18"/>
          <w:szCs w:val="18"/>
        </w:rPr>
        <w:t>u</w:t>
      </w:r>
      <w:r w:rsidR="004D3622" w:rsidRPr="00B31A7A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="004D3622" w:rsidRPr="00B31A7A">
        <w:rPr>
          <w:rFonts w:ascii="Arial" w:hAnsi="Arial" w:cs="Arial"/>
          <w:b/>
          <w:bCs/>
          <w:sz w:val="18"/>
          <w:szCs w:val="18"/>
        </w:rPr>
        <w:t>krioablacji</w:t>
      </w:r>
      <w:proofErr w:type="spellEnd"/>
      <w:r w:rsidR="004D3622" w:rsidRPr="00B31A7A">
        <w:rPr>
          <w:rFonts w:ascii="Arial" w:hAnsi="Arial" w:cs="Arial"/>
          <w:b/>
          <w:bCs/>
          <w:sz w:val="18"/>
          <w:szCs w:val="18"/>
        </w:rPr>
        <w:t xml:space="preserve"> balonowej migotania przedsionków dla pracowni elektrofizjologii</w:t>
      </w:r>
      <w:r w:rsidR="00B31A7A" w:rsidRPr="00B31A7A">
        <w:rPr>
          <w:rFonts w:ascii="Arial" w:hAnsi="Arial" w:cs="Arial"/>
          <w:b/>
          <w:bCs/>
          <w:sz w:val="18"/>
          <w:szCs w:val="18"/>
        </w:rPr>
        <w:t>.</w:t>
      </w:r>
    </w:p>
    <w:p w14:paraId="049478B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EE6CE1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77DB74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701"/>
        <w:gridCol w:w="1559"/>
        <w:gridCol w:w="1560"/>
        <w:gridCol w:w="1267"/>
      </w:tblGrid>
      <w:tr w:rsidR="007E043B" w14:paraId="5A7FD700" w14:textId="1B62EF59" w:rsidTr="0078693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DE879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C728D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36A28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C5FB1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4F1CA" w14:textId="70CBACA2" w:rsidR="007E043B" w:rsidRDefault="007E043B" w:rsidP="007E043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7E043B" w14:paraId="3497C062" w14:textId="303C9EA9" w:rsidTr="0078693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6802B3" w14:textId="0D6D9FE8" w:rsidR="007E043B" w:rsidRDefault="007E043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Sprzęt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krioablacji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balonowej migotania przedsionków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3C75DA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820A87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DAD12F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1 760 610,00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09F8FCA" w14:textId="77777777" w:rsidR="007E043B" w:rsidRDefault="007E043B" w:rsidP="007E043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7E043B" w14:paraId="75A3FA9A" w14:textId="245BFC6B" w:rsidTr="0078693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C2DF1" w14:textId="77777777" w:rsidR="007E043B" w:rsidRDefault="007E043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B5530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1 629 500,00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FD5B8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1 760 610,00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6F865" w14:textId="77777777" w:rsidR="007E043B" w:rsidRDefault="007E043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F6C02" w14:textId="50AAA6BB" w:rsidR="007E043B" w:rsidRDefault="007E043B" w:rsidP="007E043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</w:p>
        </w:tc>
      </w:tr>
    </w:tbl>
    <w:p w14:paraId="0DA92644" w14:textId="77777777" w:rsidR="00B31A7A" w:rsidRDefault="00B31A7A" w:rsidP="00B31A7A">
      <w:pPr>
        <w:ind w:right="110"/>
        <w:rPr>
          <w:rFonts w:ascii="Arial" w:hAnsi="Arial" w:cs="Arial"/>
          <w:sz w:val="18"/>
          <w:szCs w:val="18"/>
        </w:rPr>
      </w:pPr>
    </w:p>
    <w:p w14:paraId="4D447E71" w14:textId="77777777" w:rsidR="00B31A7A" w:rsidRDefault="00B31A7A" w:rsidP="00B31A7A">
      <w:pPr>
        <w:ind w:right="110"/>
        <w:rPr>
          <w:rFonts w:ascii="Arial" w:hAnsi="Arial" w:cs="Arial"/>
          <w:sz w:val="18"/>
          <w:szCs w:val="18"/>
        </w:rPr>
      </w:pPr>
    </w:p>
    <w:p w14:paraId="64916403" w14:textId="2D2DB34E" w:rsidR="00B31A7A" w:rsidRDefault="00B31A7A" w:rsidP="00B31A7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8B6C0C6" w14:textId="77777777" w:rsidR="00B31A7A" w:rsidRDefault="00B31A7A" w:rsidP="00B31A7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51DF57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95F7C1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00F8" w14:textId="77777777" w:rsidR="00036887" w:rsidRDefault="00036887" w:rsidP="002A54AA">
      <w:r>
        <w:separator/>
      </w:r>
    </w:p>
  </w:endnote>
  <w:endnote w:type="continuationSeparator" w:id="0">
    <w:p w14:paraId="013F14A9" w14:textId="77777777" w:rsidR="00036887" w:rsidRDefault="0003688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4ABE" w14:textId="77777777" w:rsidR="00036887" w:rsidRDefault="00036887" w:rsidP="002A54AA">
      <w:r>
        <w:separator/>
      </w:r>
    </w:p>
  </w:footnote>
  <w:footnote w:type="continuationSeparator" w:id="0">
    <w:p w14:paraId="30D99AF1" w14:textId="77777777" w:rsidR="00036887" w:rsidRDefault="0003688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2F4C4C"/>
    <w:multiLevelType w:val="hybridMultilevel"/>
    <w:tmpl w:val="9A40EFA4"/>
    <w:lvl w:ilvl="0" w:tplc="79376569">
      <w:start w:val="1"/>
      <w:numFmt w:val="decimal"/>
      <w:lvlText w:val="%1."/>
      <w:lvlJc w:val="left"/>
      <w:pPr>
        <w:ind w:left="720" w:hanging="360"/>
      </w:pPr>
    </w:lvl>
    <w:lvl w:ilvl="1" w:tplc="79376569" w:tentative="1">
      <w:start w:val="1"/>
      <w:numFmt w:val="lowerLetter"/>
      <w:lvlText w:val="%2."/>
      <w:lvlJc w:val="left"/>
      <w:pPr>
        <w:ind w:left="1440" w:hanging="360"/>
      </w:pPr>
    </w:lvl>
    <w:lvl w:ilvl="2" w:tplc="79376569" w:tentative="1">
      <w:start w:val="1"/>
      <w:numFmt w:val="lowerRoman"/>
      <w:lvlText w:val="%3."/>
      <w:lvlJc w:val="right"/>
      <w:pPr>
        <w:ind w:left="2160" w:hanging="180"/>
      </w:pPr>
    </w:lvl>
    <w:lvl w:ilvl="3" w:tplc="79376569" w:tentative="1">
      <w:start w:val="1"/>
      <w:numFmt w:val="decimal"/>
      <w:lvlText w:val="%4."/>
      <w:lvlJc w:val="left"/>
      <w:pPr>
        <w:ind w:left="2880" w:hanging="360"/>
      </w:pPr>
    </w:lvl>
    <w:lvl w:ilvl="4" w:tplc="79376569" w:tentative="1">
      <w:start w:val="1"/>
      <w:numFmt w:val="lowerLetter"/>
      <w:lvlText w:val="%5."/>
      <w:lvlJc w:val="left"/>
      <w:pPr>
        <w:ind w:left="3600" w:hanging="360"/>
      </w:pPr>
    </w:lvl>
    <w:lvl w:ilvl="5" w:tplc="79376569" w:tentative="1">
      <w:start w:val="1"/>
      <w:numFmt w:val="lowerRoman"/>
      <w:lvlText w:val="%6."/>
      <w:lvlJc w:val="right"/>
      <w:pPr>
        <w:ind w:left="4320" w:hanging="180"/>
      </w:pPr>
    </w:lvl>
    <w:lvl w:ilvl="6" w:tplc="79376569" w:tentative="1">
      <w:start w:val="1"/>
      <w:numFmt w:val="decimal"/>
      <w:lvlText w:val="%7."/>
      <w:lvlJc w:val="left"/>
      <w:pPr>
        <w:ind w:left="5040" w:hanging="360"/>
      </w:pPr>
    </w:lvl>
    <w:lvl w:ilvl="7" w:tplc="79376569" w:tentative="1">
      <w:start w:val="1"/>
      <w:numFmt w:val="lowerLetter"/>
      <w:lvlText w:val="%8."/>
      <w:lvlJc w:val="left"/>
      <w:pPr>
        <w:ind w:left="5760" w:hanging="360"/>
      </w:pPr>
    </w:lvl>
    <w:lvl w:ilvl="8" w:tplc="79376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5CB8"/>
    <w:multiLevelType w:val="hybridMultilevel"/>
    <w:tmpl w:val="9D60190A"/>
    <w:lvl w:ilvl="0" w:tplc="150323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82796">
    <w:abstractNumId w:val="38"/>
  </w:num>
  <w:num w:numId="2" w16cid:durableId="1103186300">
    <w:abstractNumId w:val="1"/>
  </w:num>
  <w:num w:numId="3" w16cid:durableId="354313433">
    <w:abstractNumId w:val="33"/>
  </w:num>
  <w:num w:numId="4" w16cid:durableId="1086002460">
    <w:abstractNumId w:val="20"/>
  </w:num>
  <w:num w:numId="5" w16cid:durableId="728000017">
    <w:abstractNumId w:val="11"/>
  </w:num>
  <w:num w:numId="6" w16cid:durableId="479004270">
    <w:abstractNumId w:val="43"/>
  </w:num>
  <w:num w:numId="7" w16cid:durableId="657077983">
    <w:abstractNumId w:val="42"/>
  </w:num>
  <w:num w:numId="8" w16cid:durableId="641272084">
    <w:abstractNumId w:val="39"/>
  </w:num>
  <w:num w:numId="9" w16cid:durableId="2044015954">
    <w:abstractNumId w:val="44"/>
  </w:num>
  <w:num w:numId="10" w16cid:durableId="1550846528">
    <w:abstractNumId w:val="25"/>
  </w:num>
  <w:num w:numId="11" w16cid:durableId="27800217">
    <w:abstractNumId w:val="5"/>
  </w:num>
  <w:num w:numId="12" w16cid:durableId="1909996338">
    <w:abstractNumId w:val="2"/>
  </w:num>
  <w:num w:numId="13" w16cid:durableId="1420253547">
    <w:abstractNumId w:val="46"/>
  </w:num>
  <w:num w:numId="14" w16cid:durableId="966932651">
    <w:abstractNumId w:val="21"/>
  </w:num>
  <w:num w:numId="15" w16cid:durableId="1890068512">
    <w:abstractNumId w:val="12"/>
  </w:num>
  <w:num w:numId="16" w16cid:durableId="673341698">
    <w:abstractNumId w:val="28"/>
  </w:num>
  <w:num w:numId="17" w16cid:durableId="1332566266">
    <w:abstractNumId w:val="18"/>
  </w:num>
  <w:num w:numId="18" w16cid:durableId="348944754">
    <w:abstractNumId w:val="47"/>
  </w:num>
  <w:num w:numId="19" w16cid:durableId="1974678546">
    <w:abstractNumId w:val="35"/>
  </w:num>
  <w:num w:numId="20" w16cid:durableId="1087767928">
    <w:abstractNumId w:val="36"/>
  </w:num>
  <w:num w:numId="21" w16cid:durableId="1257792177">
    <w:abstractNumId w:val="9"/>
  </w:num>
  <w:num w:numId="22" w16cid:durableId="456988419">
    <w:abstractNumId w:val="48"/>
  </w:num>
  <w:num w:numId="23" w16cid:durableId="1326862087">
    <w:abstractNumId w:val="0"/>
  </w:num>
  <w:num w:numId="24" w16cid:durableId="2086881008">
    <w:abstractNumId w:val="30"/>
  </w:num>
  <w:num w:numId="25" w16cid:durableId="972633584">
    <w:abstractNumId w:val="45"/>
  </w:num>
  <w:num w:numId="26" w16cid:durableId="1367868574">
    <w:abstractNumId w:val="22"/>
  </w:num>
  <w:num w:numId="27" w16cid:durableId="98530111">
    <w:abstractNumId w:val="24"/>
  </w:num>
  <w:num w:numId="28" w16cid:durableId="714813377">
    <w:abstractNumId w:val="26"/>
  </w:num>
  <w:num w:numId="29" w16cid:durableId="1516385670">
    <w:abstractNumId w:val="41"/>
  </w:num>
  <w:num w:numId="30" w16cid:durableId="1290357128">
    <w:abstractNumId w:val="10"/>
  </w:num>
  <w:num w:numId="31" w16cid:durableId="1371032635">
    <w:abstractNumId w:val="6"/>
  </w:num>
  <w:num w:numId="32" w16cid:durableId="870387328">
    <w:abstractNumId w:val="37"/>
  </w:num>
  <w:num w:numId="33" w16cid:durableId="502667627">
    <w:abstractNumId w:val="34"/>
  </w:num>
  <w:num w:numId="34" w16cid:durableId="839664700">
    <w:abstractNumId w:val="19"/>
  </w:num>
  <w:num w:numId="35" w16cid:durableId="1725375827">
    <w:abstractNumId w:val="3"/>
  </w:num>
  <w:num w:numId="36" w16cid:durableId="1860506493">
    <w:abstractNumId w:val="40"/>
  </w:num>
  <w:num w:numId="37" w16cid:durableId="1361930351">
    <w:abstractNumId w:val="14"/>
  </w:num>
  <w:num w:numId="38" w16cid:durableId="468742025">
    <w:abstractNumId w:val="7"/>
  </w:num>
  <w:num w:numId="39" w16cid:durableId="67045404">
    <w:abstractNumId w:val="49"/>
  </w:num>
  <w:num w:numId="40" w16cid:durableId="1241797110">
    <w:abstractNumId w:val="32"/>
  </w:num>
  <w:num w:numId="41" w16cid:durableId="140319399">
    <w:abstractNumId w:val="27"/>
  </w:num>
  <w:num w:numId="42" w16cid:durableId="1833447900">
    <w:abstractNumId w:val="23"/>
  </w:num>
  <w:num w:numId="43" w16cid:durableId="1058941975">
    <w:abstractNumId w:val="8"/>
  </w:num>
  <w:num w:numId="44" w16cid:durableId="302348905">
    <w:abstractNumId w:val="31"/>
  </w:num>
  <w:num w:numId="45" w16cid:durableId="1377075036">
    <w:abstractNumId w:val="4"/>
  </w:num>
  <w:num w:numId="46" w16cid:durableId="1742604707">
    <w:abstractNumId w:val="50"/>
  </w:num>
  <w:num w:numId="47" w16cid:durableId="148330796">
    <w:abstractNumId w:val="13"/>
  </w:num>
  <w:num w:numId="48" w16cid:durableId="790510814">
    <w:abstractNumId w:val="29"/>
  </w:num>
  <w:num w:numId="49" w16cid:durableId="493186258">
    <w:abstractNumId w:val="17"/>
  </w:num>
  <w:num w:numId="50" w16cid:durableId="24261205">
    <w:abstractNumId w:val="16"/>
  </w:num>
  <w:num w:numId="51" w16cid:durableId="8974700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887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759D0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86935"/>
    <w:rsid w:val="00792FDD"/>
    <w:rsid w:val="007937A8"/>
    <w:rsid w:val="007A20BC"/>
    <w:rsid w:val="007A40F1"/>
    <w:rsid w:val="007C0BA5"/>
    <w:rsid w:val="007C3011"/>
    <w:rsid w:val="007C78CD"/>
    <w:rsid w:val="007E043B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1A7A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1E90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2ED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2023-06-26T08:38:00Z</cp:lastPrinted>
  <dcterms:created xsi:type="dcterms:W3CDTF">2023-06-26T08:38:00Z</dcterms:created>
  <dcterms:modified xsi:type="dcterms:W3CDTF">2023-06-26T08:38:00Z</dcterms:modified>
</cp:coreProperties>
</file>